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D4" w:rsidRPr="00EF7E4D" w:rsidRDefault="00EF7E4D" w:rsidP="00EF7E4D">
      <w:pPr>
        <w:pStyle w:val="a5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7E4D">
        <w:rPr>
          <w:rFonts w:ascii="Times New Roman" w:hAnsi="Times New Roman" w:cs="Times New Roman"/>
          <w:iCs/>
          <w:sz w:val="28"/>
          <w:szCs w:val="28"/>
        </w:rPr>
        <w:t>Приложение</w:t>
      </w:r>
      <w:proofErr w:type="gramStart"/>
      <w:r w:rsidRPr="00EF7E4D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EF7E4D">
        <w:rPr>
          <w:rFonts w:ascii="Times New Roman" w:hAnsi="Times New Roman" w:cs="Times New Roman"/>
          <w:iCs/>
          <w:sz w:val="28"/>
          <w:szCs w:val="28"/>
        </w:rPr>
        <w:t xml:space="preserve"> Проект приказа об учетной политики ООО «</w:t>
      </w:r>
      <w:r w:rsidR="00C46AD4">
        <w:rPr>
          <w:rFonts w:ascii="Times New Roman" w:hAnsi="Times New Roman" w:cs="Times New Roman"/>
          <w:iCs/>
          <w:sz w:val="28"/>
          <w:szCs w:val="28"/>
        </w:rPr>
        <w:t>Управляющая компания</w:t>
      </w:r>
      <w:r w:rsidRPr="00EF7E4D">
        <w:rPr>
          <w:rFonts w:ascii="Times New Roman" w:hAnsi="Times New Roman" w:cs="Times New Roman"/>
          <w:iCs/>
          <w:sz w:val="28"/>
          <w:szCs w:val="28"/>
        </w:rPr>
        <w:t>»</w:t>
      </w:r>
    </w:p>
    <w:p w:rsidR="00EF7E4D" w:rsidRDefault="00EF7E4D">
      <w:pPr>
        <w:pStyle w:val="a5"/>
        <w:rPr>
          <w:i/>
          <w:iCs/>
        </w:rPr>
      </w:pPr>
    </w:p>
    <w:p w:rsidR="00B255D4" w:rsidRDefault="00B255D4" w:rsidP="00D93A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</w:t>
      </w:r>
    </w:p>
    <w:p w:rsidR="00B255D4" w:rsidRDefault="00743375" w:rsidP="007433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«Управляющая компания «Ресурс»</w:t>
      </w:r>
    </w:p>
    <w:p w:rsidR="00B255D4" w:rsidRDefault="00B255D4" w:rsidP="00743375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D4" w:rsidRDefault="00B255D4" w:rsidP="00743375">
      <w:pPr>
        <w:widowControl w:val="0"/>
        <w:autoSpaceDN w:val="0"/>
        <w:adjustRightInd w:val="0"/>
        <w:jc w:val="center"/>
      </w:pPr>
    </w:p>
    <w:p w:rsidR="00B255D4" w:rsidRDefault="00B255D4" w:rsidP="00743375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 №   _____</w:t>
      </w:r>
    </w:p>
    <w:p w:rsidR="00B255D4" w:rsidRDefault="00B255D4" w:rsidP="00C80915">
      <w:pPr>
        <w:widowControl w:val="0"/>
        <w:tabs>
          <w:tab w:val="right" w:pos="10080"/>
        </w:tabs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55D4" w:rsidRPr="008B36C6" w:rsidRDefault="00B255D4" w:rsidP="00743375">
      <w:pPr>
        <w:widowControl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B36C6">
        <w:rPr>
          <w:rFonts w:ascii="Times New Roman" w:hAnsi="Times New Roman" w:cs="Times New Roman"/>
          <w:sz w:val="28"/>
          <w:szCs w:val="28"/>
        </w:rPr>
        <w:t xml:space="preserve">г. </w:t>
      </w:r>
      <w:r w:rsidR="00C46AD4">
        <w:rPr>
          <w:rFonts w:ascii="Times New Roman" w:hAnsi="Times New Roman" w:cs="Times New Roman"/>
          <w:sz w:val="28"/>
          <w:szCs w:val="28"/>
        </w:rPr>
        <w:t>_______________</w:t>
      </w:r>
      <w:r w:rsidRPr="008B36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36C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36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«30</w:t>
      </w:r>
      <w:r w:rsidR="00743375">
        <w:rPr>
          <w:rFonts w:ascii="Times New Roman" w:hAnsi="Times New Roman" w:cs="Times New Roman"/>
          <w:sz w:val="28"/>
          <w:szCs w:val="28"/>
          <w:u w:val="single"/>
        </w:rPr>
        <w:t xml:space="preserve">» декабря 2018 </w:t>
      </w:r>
      <w:r w:rsidRPr="008B36C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255D4" w:rsidRPr="008B36C6" w:rsidRDefault="00B255D4" w:rsidP="00C80915">
      <w:pPr>
        <w:widowControl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5D4" w:rsidRDefault="00B255D4" w:rsidP="00C80915">
      <w:pPr>
        <w:widowControl w:val="0"/>
        <w:autoSpaceDN w:val="0"/>
        <w:adjustRightInd w:val="0"/>
      </w:pPr>
    </w:p>
    <w:p w:rsidR="00B255D4" w:rsidRDefault="00B255D4" w:rsidP="00743375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принятии учетной политики по бухгалтерскому учёту на 201</w:t>
      </w:r>
      <w:r w:rsidR="00743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B255D4" w:rsidRDefault="00B255D4" w:rsidP="00C80915">
      <w:pPr>
        <w:widowControl w:val="0"/>
        <w:autoSpaceDN w:val="0"/>
        <w:adjustRightInd w:val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55D4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Законом РФ от </w:t>
      </w:r>
      <w:r w:rsidR="00E93471">
        <w:rPr>
          <w:rFonts w:ascii="Times New Roman" w:hAnsi="Times New Roman" w:cs="Times New Roman"/>
          <w:color w:val="000000"/>
          <w:sz w:val="28"/>
          <w:szCs w:val="28"/>
        </w:rPr>
        <w:t>06.12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3471">
        <w:rPr>
          <w:rFonts w:ascii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93471">
        <w:rPr>
          <w:rFonts w:ascii="Times New Roman" w:hAnsi="Times New Roman" w:cs="Times New Roman"/>
          <w:color w:val="000000"/>
          <w:sz w:val="28"/>
          <w:szCs w:val="28"/>
        </w:rPr>
        <w:t>402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-ФЗ «О бухгалтерском учете», Положением по бухгалтерскому учету «Учетная политика организации» (ПБУ 1/2008), утвержденным Приказом Минфина РФ от 06.10.2008 № 106н, и Положением по ведению бухгалтерского учета и бухгалтерской отчетности в РФ, утвержденным Приказом Минфина РФ от 29.07.1998 № 34н, </w:t>
      </w:r>
    </w:p>
    <w:p w:rsidR="00B255D4" w:rsidRDefault="00B255D4" w:rsidP="00C80915">
      <w:pPr>
        <w:widowControl w:val="0"/>
        <w:autoSpaceDN w:val="0"/>
        <w:adjustRightInd w:val="0"/>
        <w:ind w:firstLine="2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55D4" w:rsidRPr="008B36C6" w:rsidRDefault="00B255D4" w:rsidP="00C80915">
      <w:pPr>
        <w:widowControl w:val="0"/>
        <w:autoSpaceDN w:val="0"/>
        <w:adjustRightInd w:val="0"/>
        <w:rPr>
          <w:rFonts w:ascii="Times New Roman" w:hAnsi="Times New Roman" w:cs="Times New Roman"/>
        </w:rPr>
      </w:pPr>
      <w:r w:rsidRPr="008B36C6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B255D4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статей бухгалтерской отчетности обеспечить соблюдение допущений и требований, предусмотренных Положением по бухгалтерскому учету «Учетная политика организации», утвержденным приказом Минфина РФ от </w:t>
      </w:r>
      <w:r>
        <w:rPr>
          <w:rFonts w:ascii="Times New Roman" w:hAnsi="Times New Roman" w:cs="Times New Roman"/>
          <w:color w:val="000000"/>
          <w:sz w:val="28"/>
          <w:szCs w:val="28"/>
        </w:rPr>
        <w:t>06.10.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>2008 № 106н.</w:t>
      </w:r>
    </w:p>
    <w:p w:rsidR="00B255D4" w:rsidRPr="008B36C6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B36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36C6">
        <w:rPr>
          <w:rFonts w:ascii="Times New Roman" w:hAnsi="Times New Roman" w:cs="Times New Roman"/>
          <w:sz w:val="28"/>
          <w:szCs w:val="28"/>
        </w:rPr>
        <w:t>тражение фактов хозяйственной деятельности производить с использованием принципа временной определенности, который подразумевает, что факты хозяйственной деятельности относятся к тому отчетному периоду, в котором они имели место, независимо от фактического времени поступления или выплаты денежных средств, связанных с этими фактами.</w:t>
      </w:r>
    </w:p>
    <w:p w:rsidR="00B255D4" w:rsidRPr="009C5FAC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AC">
        <w:rPr>
          <w:rFonts w:ascii="Times New Roman" w:hAnsi="Times New Roman" w:cs="Times New Roman"/>
          <w:sz w:val="28"/>
          <w:szCs w:val="28"/>
        </w:rPr>
        <w:t>Установить, что бухгалтерский учет осуществляется в полном объеме бухгалтерской службой как структурным подразделением, возглавляемым главным бухгалтером, с использованием специализированной компьютерной программы «1С: Бухгалтерия 8.3».</w:t>
      </w:r>
      <w:r w:rsidR="009C5FAC">
        <w:rPr>
          <w:rFonts w:ascii="Times New Roman" w:hAnsi="Times New Roman" w:cs="Times New Roman"/>
          <w:sz w:val="28"/>
          <w:szCs w:val="28"/>
        </w:rPr>
        <w:t xml:space="preserve"> </w:t>
      </w:r>
      <w:r w:rsidRPr="009C5FAC">
        <w:rPr>
          <w:rFonts w:ascii="Times New Roman" w:hAnsi="Times New Roman" w:cs="Times New Roman"/>
          <w:color w:val="000000"/>
          <w:sz w:val="28"/>
          <w:szCs w:val="28"/>
        </w:rPr>
        <w:t>Аналитические и синтетические регистры бухгалтерского учета оформляются автоматизировано и распечатываются не позднее 20 числа месяца, следующего за отчетным периодом с применением оборотно-сальдовой ведомости.</w:t>
      </w:r>
    </w:p>
    <w:p w:rsidR="00B255D4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C6">
        <w:rPr>
          <w:rFonts w:ascii="Times New Roman" w:hAnsi="Times New Roman" w:cs="Times New Roman"/>
          <w:color w:val="000000"/>
          <w:sz w:val="28"/>
          <w:szCs w:val="28"/>
        </w:rPr>
        <w:t>Приобретение и заготовление материалов в бухгалтерском учете отражается с применением счета 10 «Материалы», на котором формируется фактическая себестоимость материалов и отражается их движение.</w:t>
      </w:r>
    </w:p>
    <w:p w:rsidR="00B255D4" w:rsidRPr="00B45BD7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6C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B36C6">
        <w:rPr>
          <w:rFonts w:ascii="Times New Roman" w:hAnsi="Times New Roman" w:cs="Times New Roman"/>
          <w:sz w:val="28"/>
          <w:szCs w:val="28"/>
        </w:rPr>
        <w:t>ри отпуске материально - производственных запасов в производство и ином выбытии, их оценка производится организацией по себестоимости каждой единицы (</w:t>
      </w:r>
      <w:r w:rsidRPr="00B45BD7">
        <w:rPr>
          <w:rFonts w:ascii="Times New Roman" w:hAnsi="Times New Roman" w:cs="Times New Roman"/>
          <w:sz w:val="28"/>
          <w:szCs w:val="28"/>
        </w:rPr>
        <w:t>п. 16 ПБУ 5/01, утвержденное Приказом Минфина РФ от 09.07.2001 № 44н)</w:t>
      </w:r>
    </w:p>
    <w:p w:rsidR="00B255D4" w:rsidRPr="00B45BD7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D7">
        <w:rPr>
          <w:rFonts w:ascii="Times New Roman" w:hAnsi="Times New Roman" w:cs="Times New Roman"/>
          <w:color w:val="000000"/>
          <w:sz w:val="28"/>
          <w:szCs w:val="28"/>
        </w:rPr>
        <w:t xml:space="preserve">При начислении амортизации объектов основных средств в бухгалтерском учете применяется линейный способ (п. 18 ПБУ 6/01, </w:t>
      </w:r>
      <w:proofErr w:type="gramStart"/>
      <w:r w:rsidRPr="00B45BD7">
        <w:rPr>
          <w:rFonts w:ascii="Times New Roman" w:hAnsi="Times New Roman" w:cs="Times New Roman"/>
          <w:color w:val="000000"/>
          <w:sz w:val="28"/>
          <w:szCs w:val="28"/>
        </w:rPr>
        <w:t>утвержденное</w:t>
      </w:r>
      <w:proofErr w:type="gramEnd"/>
      <w:r w:rsidRPr="00B45BD7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Минфина РФ от 30.03.2001 № 26н). </w:t>
      </w:r>
    </w:p>
    <w:p w:rsidR="00B255D4" w:rsidRPr="00B45BD7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D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45BD7">
        <w:rPr>
          <w:rFonts w:ascii="Times New Roman" w:hAnsi="Times New Roman" w:cs="Times New Roman"/>
          <w:sz w:val="28"/>
          <w:szCs w:val="28"/>
        </w:rPr>
        <w:t>о вновь приобретенным основным средствам применять Классификацию основных средств, включаемых в амортизационные группы, утвержденную Постановлением Правительства РФ «О Классификации основных средств, включаемых в амортизационные группы» от 01.01.2002 № 1. (п. 20 ПБУ 6/01).</w:t>
      </w:r>
    </w:p>
    <w:p w:rsidR="00B255D4" w:rsidRPr="008B36C6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Активы, в отношении которых выполняются условия, служащие основанием для принятия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 их к бухгалтерскому учету в качестве объектов основных средств, стоимостью не более 40000 рублей за единицу отражаются в бухгалтерском учете и отчетности:</w:t>
      </w:r>
    </w:p>
    <w:p w:rsidR="00B255D4" w:rsidRPr="008B36C6" w:rsidRDefault="009C5FAC" w:rsidP="009C5FAC">
      <w:pPr>
        <w:widowControl w:val="0"/>
        <w:tabs>
          <w:tab w:val="left" w:pos="1778"/>
        </w:tabs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55D4" w:rsidRPr="008B36C6">
        <w:rPr>
          <w:rFonts w:ascii="Times New Roman" w:hAnsi="Times New Roman" w:cs="Times New Roman"/>
          <w:color w:val="000000"/>
          <w:sz w:val="28"/>
          <w:szCs w:val="28"/>
        </w:rPr>
        <w:t>в составе материально-производственных запасов</w:t>
      </w:r>
      <w:r w:rsidR="00B255D4" w:rsidRPr="008B36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255D4" w:rsidRPr="008B36C6">
        <w:rPr>
          <w:rFonts w:ascii="Times New Roman" w:hAnsi="Times New Roman" w:cs="Times New Roman"/>
          <w:color w:val="000000"/>
          <w:sz w:val="28"/>
          <w:szCs w:val="28"/>
        </w:rPr>
        <w:t>(п. 5 ПБУ 6/01)</w:t>
      </w:r>
      <w:r w:rsidR="00B255D4" w:rsidRPr="008B36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255D4" w:rsidRPr="008B36C6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6C6">
        <w:rPr>
          <w:rFonts w:ascii="Times New Roman" w:hAnsi="Times New Roman" w:cs="Times New Roman"/>
          <w:sz w:val="28"/>
          <w:szCs w:val="28"/>
        </w:rPr>
        <w:t>Установить следующие группы однородных объектов основных средств (п. 5, 15 ПБУ 6/01):</w:t>
      </w:r>
    </w:p>
    <w:p w:rsidR="00B255D4" w:rsidRDefault="009C5FAC" w:rsidP="009C5FAC">
      <w:pPr>
        <w:widowControl w:val="0"/>
        <w:tabs>
          <w:tab w:val="left" w:pos="1778"/>
        </w:tabs>
        <w:autoSpaceDN w:val="0"/>
        <w:adjustRightInd w:val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55D4" w:rsidRPr="008B36C6">
        <w:rPr>
          <w:rFonts w:ascii="Times New Roman" w:hAnsi="Times New Roman" w:cs="Times New Roman"/>
          <w:color w:val="000000"/>
          <w:sz w:val="28"/>
          <w:szCs w:val="28"/>
        </w:rPr>
        <w:t>рабочие и силовые машины и оборудование;</w:t>
      </w:r>
    </w:p>
    <w:p w:rsidR="00B255D4" w:rsidRPr="008B36C6" w:rsidRDefault="009C5FAC" w:rsidP="009C5FAC">
      <w:pPr>
        <w:widowControl w:val="0"/>
        <w:tabs>
          <w:tab w:val="left" w:pos="1778"/>
        </w:tabs>
        <w:autoSpaceDN w:val="0"/>
        <w:adjustRightInd w:val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55D4" w:rsidRPr="008B36C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255D4" w:rsidRPr="008B36C6">
        <w:rPr>
          <w:rFonts w:ascii="Times New Roman" w:hAnsi="Times New Roman" w:cs="Times New Roman"/>
          <w:sz w:val="28"/>
          <w:szCs w:val="28"/>
        </w:rPr>
        <w:t>ычислительная техника;</w:t>
      </w:r>
    </w:p>
    <w:p w:rsidR="00B255D4" w:rsidRPr="00C244B4" w:rsidRDefault="009C5FAC" w:rsidP="009C5FAC">
      <w:pPr>
        <w:widowControl w:val="0"/>
        <w:tabs>
          <w:tab w:val="left" w:pos="1778"/>
        </w:tabs>
        <w:autoSpaceDN w:val="0"/>
        <w:adjustRightInd w:val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55D4" w:rsidRPr="008B36C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255D4" w:rsidRPr="008B36C6">
        <w:rPr>
          <w:rFonts w:ascii="Times New Roman" w:hAnsi="Times New Roman" w:cs="Times New Roman"/>
          <w:sz w:val="28"/>
          <w:szCs w:val="28"/>
        </w:rPr>
        <w:t>ранспортные средства.</w:t>
      </w:r>
    </w:p>
    <w:p w:rsidR="00B255D4" w:rsidRDefault="00B255D4" w:rsidP="00143505">
      <w:pPr>
        <w:widowControl w:val="0"/>
        <w:tabs>
          <w:tab w:val="left" w:pos="1778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учета движимых основных средств применяются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субсчета.</w:t>
      </w:r>
    </w:p>
    <w:p w:rsidR="00B255D4" w:rsidRDefault="00B255D4" w:rsidP="009C5FAC">
      <w:pPr>
        <w:widowControl w:val="0"/>
        <w:tabs>
          <w:tab w:val="left" w:pos="1778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счету 01:</w:t>
      </w:r>
    </w:p>
    <w:p w:rsidR="00B255D4" w:rsidRDefault="00B255D4" w:rsidP="009C5FAC">
      <w:pPr>
        <w:widowControl w:val="0"/>
        <w:tabs>
          <w:tab w:val="left" w:pos="1778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01-1 Основные средства 1 и 2 амортизационных групп.</w:t>
      </w:r>
    </w:p>
    <w:p w:rsidR="00B255D4" w:rsidRDefault="00B255D4" w:rsidP="009C5FAC">
      <w:pPr>
        <w:widowControl w:val="0"/>
        <w:tabs>
          <w:tab w:val="left" w:pos="1778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01-2 Основные средства 3-10 амортизационных групп, облагаемые налогом на имущество.</w:t>
      </w:r>
    </w:p>
    <w:p w:rsidR="00B255D4" w:rsidRDefault="00B255D4" w:rsidP="009C5FAC">
      <w:pPr>
        <w:widowControl w:val="0"/>
        <w:tabs>
          <w:tab w:val="left" w:pos="1778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01-3 Основные средства 3-10 амортизационных групп, принятые на учет с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., по которым применяется льгота по налогу на имущество.</w:t>
      </w:r>
    </w:p>
    <w:p w:rsidR="00B255D4" w:rsidRDefault="00B255D4" w:rsidP="009C5FAC">
      <w:pPr>
        <w:widowControl w:val="0"/>
        <w:tabs>
          <w:tab w:val="left" w:pos="1778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счету 02:</w:t>
      </w:r>
    </w:p>
    <w:p w:rsidR="00B255D4" w:rsidRDefault="00B255D4" w:rsidP="009C5FAC">
      <w:pPr>
        <w:widowControl w:val="0"/>
        <w:tabs>
          <w:tab w:val="left" w:pos="1778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02-1 Амортизация по основным средствам 1 и 2 амортизационных групп</w:t>
      </w:r>
    </w:p>
    <w:p w:rsidR="00B255D4" w:rsidRDefault="00B255D4" w:rsidP="009C5FAC">
      <w:pPr>
        <w:widowControl w:val="0"/>
        <w:tabs>
          <w:tab w:val="left" w:pos="1778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02-2 Амортизация по основным средствам 3-10 амортизационных групп, облагаемым налогом на имущество.</w:t>
      </w:r>
    </w:p>
    <w:p w:rsidR="00B255D4" w:rsidRPr="008B36C6" w:rsidRDefault="00B255D4" w:rsidP="009C5FAC">
      <w:pPr>
        <w:widowControl w:val="0"/>
        <w:tabs>
          <w:tab w:val="left" w:pos="1778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02-3 Амортизация по основным средствам 3-10 амортизационных групп, принятым на учет с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., по которым применяется льгота по налогу на имущество.</w:t>
      </w:r>
    </w:p>
    <w:p w:rsidR="00B255D4" w:rsidRPr="008B36C6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Переоценка однородных объектов основных средств не производится (п. 15 ПБУ 6/01).</w:t>
      </w:r>
    </w:p>
    <w:p w:rsidR="00B255D4" w:rsidRPr="008B36C6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6C6">
        <w:rPr>
          <w:rFonts w:ascii="Times New Roman" w:hAnsi="Times New Roman" w:cs="Times New Roman"/>
          <w:sz w:val="28"/>
          <w:szCs w:val="28"/>
        </w:rPr>
        <w:t xml:space="preserve">Затраты по ремонту основных средств 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>включаются в себестоимость работ, услуг отчетного периода (п. 18 ПБУ 10/99,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Минфина РФ от 06.05.99 № 33н)</w:t>
      </w:r>
    </w:p>
    <w:p w:rsidR="00B255D4" w:rsidRPr="008B36C6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6C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B36C6">
        <w:rPr>
          <w:rFonts w:ascii="Times New Roman" w:hAnsi="Times New Roman" w:cs="Times New Roman"/>
          <w:sz w:val="28"/>
          <w:szCs w:val="28"/>
        </w:rPr>
        <w:t>рок полезного использования нематериальных активов определяется исходя из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срока использования актива, в течение которого предполагается получать экономические выгоды (п. 26 ПБУ 14/2007, утвержденного Приказом Минфина РФ от 27.12.07 № 153н).</w:t>
      </w:r>
    </w:p>
    <w:p w:rsidR="00B255D4" w:rsidRPr="008B36C6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8B36C6">
        <w:rPr>
          <w:rFonts w:ascii="Times New Roman" w:hAnsi="Times New Roman" w:cs="Times New Roman"/>
          <w:color w:val="000000"/>
          <w:sz w:val="28"/>
          <w:szCs w:val="28"/>
        </w:rPr>
        <w:t>Специальный инструмент, специальные приспособления, специальное оборудование и специальную одежду учитывать в составе средств в обороте (п.</w:t>
      </w:r>
      <w:r w:rsidRPr="008B36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>9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утверждены Приказом Минфина РФ от 26.12.02 № 135н).</w:t>
      </w:r>
    </w:p>
    <w:p w:rsidR="00B255D4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C6">
        <w:rPr>
          <w:rFonts w:ascii="Times New Roman" w:hAnsi="Times New Roman" w:cs="Times New Roman"/>
          <w:color w:val="000000"/>
          <w:sz w:val="28"/>
          <w:szCs w:val="28"/>
        </w:rPr>
        <w:t>Производить единовременное списание стоимости специальной одежды, срок эксплуатации которой согласно нормам выдачи не превышает 12 месяцев, в момент отпуска сотрудникам организации (п. 21 Методических указаний).</w:t>
      </w:r>
    </w:p>
    <w:p w:rsidR="00B255D4" w:rsidRPr="008B36C6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napToGrid w:val="0"/>
        </w:rPr>
      </w:pPr>
      <w:r w:rsidRPr="008B36C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B36C6">
        <w:rPr>
          <w:rFonts w:ascii="Times New Roman" w:hAnsi="Times New Roman" w:cs="Times New Roman"/>
          <w:snapToGrid w:val="0"/>
          <w:sz w:val="28"/>
          <w:szCs w:val="28"/>
        </w:rPr>
        <w:t>чет затрат на производство осуществляется на следующих счетах:</w:t>
      </w:r>
    </w:p>
    <w:p w:rsidR="00B255D4" w:rsidRDefault="00B45BD7" w:rsidP="00B45BD7">
      <w:pPr>
        <w:widowControl w:val="0"/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-</w:t>
      </w:r>
      <w:r w:rsidR="00B255D4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B255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55D4" w:rsidRPr="008B36C6">
        <w:rPr>
          <w:rFonts w:ascii="Times New Roman" w:hAnsi="Times New Roman" w:cs="Times New Roman"/>
          <w:color w:val="000000"/>
          <w:sz w:val="28"/>
          <w:szCs w:val="28"/>
        </w:rPr>
        <w:t>0 «Основное производство» (расходы, связанные с содержанием и ремонтом жилого фонда);</w:t>
      </w:r>
    </w:p>
    <w:p w:rsidR="00B255D4" w:rsidRDefault="00B45BD7" w:rsidP="00B45BD7">
      <w:pPr>
        <w:widowControl w:val="0"/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55D4" w:rsidRPr="00554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5D4" w:rsidRPr="008B36C6">
        <w:rPr>
          <w:rFonts w:ascii="Times New Roman" w:hAnsi="Times New Roman" w:cs="Times New Roman"/>
          <w:color w:val="000000"/>
          <w:sz w:val="28"/>
          <w:szCs w:val="28"/>
        </w:rPr>
        <w:t>23 «</w:t>
      </w:r>
      <w:r w:rsidR="00B255D4" w:rsidRPr="008B36C6">
        <w:rPr>
          <w:rFonts w:ascii="Times New Roman" w:hAnsi="Times New Roman" w:cs="Times New Roman"/>
          <w:snapToGrid w:val="0"/>
          <w:sz w:val="28"/>
          <w:szCs w:val="28"/>
        </w:rPr>
        <w:t>Вспомогательное производство» (расходы, связанные с содержанием гаража»;</w:t>
      </w:r>
    </w:p>
    <w:p w:rsidR="00B255D4" w:rsidRPr="008B36C6" w:rsidRDefault="00B45BD7" w:rsidP="00B45BD7">
      <w:pPr>
        <w:widowControl w:val="0"/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B255D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255D4" w:rsidRPr="00B45BD7">
        <w:rPr>
          <w:rFonts w:ascii="Times New Roman" w:hAnsi="Times New Roman" w:cs="Times New Roman"/>
          <w:snapToGrid w:val="0"/>
          <w:sz w:val="28"/>
          <w:szCs w:val="28"/>
        </w:rPr>
        <w:t xml:space="preserve"> 26 </w:t>
      </w:r>
      <w:r w:rsidR="00B255D4" w:rsidRPr="008B36C6">
        <w:rPr>
          <w:rFonts w:ascii="Times New Roman" w:hAnsi="Times New Roman" w:cs="Times New Roman"/>
          <w:color w:val="000000"/>
          <w:sz w:val="28"/>
          <w:szCs w:val="28"/>
        </w:rPr>
        <w:t>«Общехозяйственные расходы».</w:t>
      </w:r>
    </w:p>
    <w:p w:rsidR="00B255D4" w:rsidRPr="008B36C6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8B36C6">
        <w:rPr>
          <w:rFonts w:ascii="Times New Roman" w:hAnsi="Times New Roman" w:cs="Times New Roman"/>
          <w:color w:val="000000"/>
        </w:rPr>
        <w:t xml:space="preserve"> 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>Управленческие расходы, учитываемые по дебету счета  26 «Общехозяйственные расходы», не распределяются между объектами</w:t>
      </w:r>
      <w:r w:rsidRPr="008B36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калькулирования и ежемесячно в качестве условно - постоянных списываются непосредственно в дебет счета 90 «Продажи». </w:t>
      </w:r>
    </w:p>
    <w:p w:rsidR="00B255D4" w:rsidRPr="00143505" w:rsidRDefault="00B255D4" w:rsidP="00C80915">
      <w:pPr>
        <w:widowControl w:val="0"/>
        <w:numPr>
          <w:ilvl w:val="0"/>
          <w:numId w:val="9"/>
        </w:numPr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napToGrid w:val="0"/>
        </w:rPr>
      </w:pPr>
      <w:r w:rsidRPr="0014350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4350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r w:rsidRPr="00143505">
        <w:rPr>
          <w:rFonts w:ascii="Times New Roman" w:hAnsi="Times New Roman" w:cs="Times New Roman"/>
          <w:snapToGrid w:val="0"/>
          <w:sz w:val="28"/>
          <w:szCs w:val="28"/>
        </w:rPr>
        <w:t>тановить, что денежные средства из кассы выдаются под отчет материально-ответственным лицам на срок до 20 рабочих дней.</w:t>
      </w:r>
      <w:r w:rsidR="0014350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43505">
        <w:rPr>
          <w:rFonts w:ascii="Times New Roman" w:hAnsi="Times New Roman" w:cs="Times New Roman"/>
          <w:color w:val="000000"/>
          <w:sz w:val="28"/>
          <w:szCs w:val="28"/>
        </w:rPr>
        <w:t>Срок возврата подотчетных сумм установлен для денежных сумм, выданных на командировочные расходы – в течени</w:t>
      </w:r>
      <w:proofErr w:type="gramStart"/>
      <w:r w:rsidRPr="0014350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43505">
        <w:rPr>
          <w:rFonts w:ascii="Times New Roman" w:hAnsi="Times New Roman" w:cs="Times New Roman"/>
          <w:color w:val="000000"/>
          <w:sz w:val="28"/>
          <w:szCs w:val="28"/>
        </w:rPr>
        <w:t xml:space="preserve"> 5-ти рабочих дней с даты возврата из командировки, выданных под отчет на хозяйственные расходы – в течении 10 рабочих дней после получения.</w:t>
      </w:r>
    </w:p>
    <w:p w:rsidR="00B255D4" w:rsidRPr="008B36C6" w:rsidRDefault="00B255D4" w:rsidP="00C80915">
      <w:pPr>
        <w:pStyle w:val="ConsPlusNormal"/>
        <w:widowControl w:val="0"/>
        <w:numPr>
          <w:ilvl w:val="0"/>
          <w:numId w:val="9"/>
        </w:numPr>
        <w:tabs>
          <w:tab w:val="left" w:pos="-2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6C6">
        <w:rPr>
          <w:rFonts w:ascii="Times New Roman" w:hAnsi="Times New Roman" w:cs="Times New Roman"/>
          <w:sz w:val="28"/>
          <w:szCs w:val="28"/>
        </w:rPr>
        <w:t>По окончании установленного срока работник должен  представить авансовый отчет о произведенных расходах или сдать излишние денежные средства в кассу предприятия.</w:t>
      </w:r>
    </w:p>
    <w:p w:rsidR="00B255D4" w:rsidRPr="003F1EE4" w:rsidRDefault="00B255D4" w:rsidP="00C80915">
      <w:pPr>
        <w:widowControl w:val="0"/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EE4">
        <w:rPr>
          <w:rFonts w:ascii="Times New Roman" w:hAnsi="Times New Roman" w:cs="Times New Roman"/>
          <w:sz w:val="28"/>
          <w:szCs w:val="28"/>
        </w:rPr>
        <w:t xml:space="preserve">Выручка для целей бухгалтерского учета определяется методом начисления, т.е. </w:t>
      </w:r>
      <w:r w:rsidRPr="003F1EE4">
        <w:rPr>
          <w:rFonts w:ascii="Times New Roman" w:hAnsi="Times New Roman" w:cs="Times New Roman"/>
          <w:color w:val="000000"/>
          <w:sz w:val="28"/>
          <w:szCs w:val="28"/>
        </w:rPr>
        <w:t>по завершении выполнения работы, оказания услуги.</w:t>
      </w:r>
    </w:p>
    <w:p w:rsidR="00B255D4" w:rsidRPr="00554255" w:rsidRDefault="00B255D4" w:rsidP="00C80915">
      <w:pPr>
        <w:widowControl w:val="0"/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доходам по обычным видам деятельности относятся: </w:t>
      </w:r>
    </w:p>
    <w:p w:rsidR="00B255D4" w:rsidRDefault="00F84FC6" w:rsidP="00F84FC6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255D4" w:rsidRPr="00554255">
        <w:rPr>
          <w:rFonts w:ascii="Times New Roman" w:hAnsi="Times New Roman" w:cs="Times New Roman"/>
          <w:sz w:val="28"/>
          <w:szCs w:val="28"/>
        </w:rPr>
        <w:t>одержание и текущий ремонт жилья (текущее содержание, вывоз ТБО, техническое содержание лифтов, дератизация);</w:t>
      </w:r>
    </w:p>
    <w:p w:rsidR="00B255D4" w:rsidRDefault="00F84FC6" w:rsidP="00F84FC6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255D4" w:rsidRPr="00554255">
        <w:rPr>
          <w:rFonts w:ascii="Times New Roman" w:hAnsi="Times New Roman" w:cs="Times New Roman"/>
          <w:sz w:val="28"/>
          <w:szCs w:val="28"/>
        </w:rPr>
        <w:t>оммунальные услуги (отопление и горячее водоснабжение, отпуск воды и прием сточных вод, электроснабжение);</w:t>
      </w:r>
    </w:p>
    <w:p w:rsidR="00B255D4" w:rsidRPr="00554255" w:rsidRDefault="00F84FC6" w:rsidP="00F84FC6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255D4" w:rsidRPr="00554255">
        <w:rPr>
          <w:rFonts w:ascii="Times New Roman" w:hAnsi="Times New Roman" w:cs="Times New Roman"/>
          <w:snapToGrid w:val="0"/>
          <w:sz w:val="28"/>
          <w:szCs w:val="28"/>
        </w:rPr>
        <w:t>ехническое содержание и обслуживание нежилых помещений;</w:t>
      </w:r>
    </w:p>
    <w:p w:rsidR="00B255D4" w:rsidRDefault="00F84FC6" w:rsidP="00F84FC6">
      <w:pPr>
        <w:widowControl w:val="0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255D4" w:rsidRPr="008B36C6">
        <w:rPr>
          <w:rFonts w:ascii="Times New Roman" w:hAnsi="Times New Roman" w:cs="Times New Roman"/>
          <w:sz w:val="28"/>
          <w:szCs w:val="28"/>
        </w:rPr>
        <w:t>убсидии на возмещение затрат в связи с оказанием собственникам и нанимателям жилых помещений услуг теплоснабжения;</w:t>
      </w:r>
    </w:p>
    <w:p w:rsidR="00B255D4" w:rsidRPr="00850D51" w:rsidRDefault="00F84FC6" w:rsidP="00F84FC6">
      <w:pPr>
        <w:widowControl w:val="0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255D4" w:rsidRPr="00850D51">
        <w:rPr>
          <w:rFonts w:ascii="Times New Roman" w:hAnsi="Times New Roman" w:cs="Times New Roman"/>
          <w:sz w:val="28"/>
          <w:szCs w:val="28"/>
        </w:rPr>
        <w:t xml:space="preserve">апитальный ремонт </w:t>
      </w:r>
      <w:r w:rsidR="00B255D4">
        <w:rPr>
          <w:rFonts w:ascii="Times New Roman" w:hAnsi="Times New Roman" w:cs="Times New Roman"/>
          <w:sz w:val="28"/>
          <w:szCs w:val="28"/>
        </w:rPr>
        <w:t>в доле предоставляемых субсидий для муниципальных жилых помещений на основании актов приемки выполненных работ</w:t>
      </w:r>
      <w:r w:rsidR="00B255D4" w:rsidRPr="00850D51">
        <w:rPr>
          <w:rFonts w:ascii="Times New Roman" w:hAnsi="Times New Roman" w:cs="Times New Roman"/>
          <w:sz w:val="28"/>
          <w:szCs w:val="28"/>
        </w:rPr>
        <w:t>;</w:t>
      </w:r>
    </w:p>
    <w:p w:rsidR="00B255D4" w:rsidRPr="003F1EE4" w:rsidRDefault="00F84FC6" w:rsidP="00F84FC6">
      <w:pPr>
        <w:widowControl w:val="0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55D4" w:rsidRPr="003F1EE4">
        <w:rPr>
          <w:rFonts w:ascii="Times New Roman" w:hAnsi="Times New Roman" w:cs="Times New Roman"/>
          <w:sz w:val="28"/>
          <w:szCs w:val="28"/>
        </w:rPr>
        <w:t>рочие доходы по содержанию жилья.</w:t>
      </w:r>
    </w:p>
    <w:p w:rsidR="00B255D4" w:rsidRPr="008B36C6" w:rsidRDefault="00B255D4" w:rsidP="00C80915">
      <w:pPr>
        <w:widowControl w:val="0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 В себестоимость работ, услуг включаются расходы, сформированные по</w:t>
      </w:r>
      <w:r w:rsidRPr="008B36C6">
        <w:rPr>
          <w:rFonts w:ascii="Times New Roman" w:hAnsi="Times New Roman" w:cs="Times New Roman"/>
          <w:sz w:val="28"/>
          <w:szCs w:val="28"/>
        </w:rPr>
        <w:t xml:space="preserve"> статьям затрат:</w:t>
      </w:r>
    </w:p>
    <w:p w:rsidR="00B255D4" w:rsidRPr="008B36C6" w:rsidRDefault="00B255D4" w:rsidP="00C8091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B36C6">
        <w:rPr>
          <w:rFonts w:ascii="Times New Roman" w:hAnsi="Times New Roman" w:cs="Times New Roman"/>
          <w:sz w:val="28"/>
          <w:szCs w:val="28"/>
        </w:rPr>
        <w:t>- амортизация;</w:t>
      </w:r>
    </w:p>
    <w:p w:rsidR="00B255D4" w:rsidRPr="008B36C6" w:rsidRDefault="00B255D4" w:rsidP="00C8091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B36C6">
        <w:rPr>
          <w:rFonts w:ascii="Times New Roman" w:hAnsi="Times New Roman" w:cs="Times New Roman"/>
          <w:sz w:val="28"/>
          <w:szCs w:val="28"/>
        </w:rPr>
        <w:t>- материальные расходы;</w:t>
      </w:r>
    </w:p>
    <w:p w:rsidR="00B255D4" w:rsidRPr="008B36C6" w:rsidRDefault="00B255D4" w:rsidP="00C8091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B36C6">
        <w:rPr>
          <w:rFonts w:ascii="Times New Roman" w:hAnsi="Times New Roman" w:cs="Times New Roman"/>
          <w:sz w:val="28"/>
          <w:szCs w:val="28"/>
        </w:rPr>
        <w:t>- оплата труда;</w:t>
      </w:r>
    </w:p>
    <w:p w:rsidR="00B255D4" w:rsidRPr="008B36C6" w:rsidRDefault="00B255D4" w:rsidP="00C809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6C6">
        <w:rPr>
          <w:rFonts w:ascii="Times New Roman" w:hAnsi="Times New Roman" w:cs="Times New Roman"/>
          <w:sz w:val="28"/>
          <w:szCs w:val="28"/>
        </w:rPr>
        <w:t>- страховые взносы на социальное, обязательное пенсионное и медицинское страхование;</w:t>
      </w:r>
    </w:p>
    <w:p w:rsidR="00B255D4" w:rsidRDefault="00B255D4" w:rsidP="00C8091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B36C6">
        <w:rPr>
          <w:rFonts w:ascii="Times New Roman" w:hAnsi="Times New Roman" w:cs="Times New Roman"/>
          <w:sz w:val="28"/>
          <w:szCs w:val="28"/>
        </w:rPr>
        <w:t>- прочие расходы, связанные с содержанием и ремонтом жилья.</w:t>
      </w:r>
    </w:p>
    <w:p w:rsidR="00B255D4" w:rsidRPr="00443471" w:rsidRDefault="00B255D4" w:rsidP="00C809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34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Прием платежей от физических лиц в кассу Общества осуществляется в соответствии с Федеральным законом </w:t>
      </w:r>
      <w:r w:rsidRPr="0044347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4347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Pr="00443471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443471">
        <w:rPr>
          <w:rFonts w:ascii="Times New Roman" w:hAnsi="Times New Roman" w:cs="Times New Roman"/>
          <w:color w:val="000000"/>
          <w:sz w:val="28"/>
          <w:szCs w:val="28"/>
        </w:rPr>
        <w:t xml:space="preserve"> 103-ФЗ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471">
        <w:rPr>
          <w:rFonts w:ascii="Times New Roman" w:hAnsi="Times New Roman" w:cs="Times New Roman"/>
          <w:color w:val="000000"/>
          <w:sz w:val="28"/>
          <w:szCs w:val="28"/>
        </w:rPr>
        <w:t>"О деятельности по приему платежей физических лиц, осуществляемой платежными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агентами». Для учета средств </w:t>
      </w:r>
      <w:r w:rsidRPr="00443471">
        <w:rPr>
          <w:rFonts w:ascii="Times New Roman" w:hAnsi="Times New Roman" w:cs="Times New Roman"/>
          <w:sz w:val="28"/>
          <w:szCs w:val="28"/>
        </w:rPr>
        <w:t>предназначен счет 76 субсчет «Платежи населения». Ежедневное инкассирование денежных средств отражается в кассовой книге с приложением отчета кассира.</w:t>
      </w:r>
    </w:p>
    <w:p w:rsidR="00B255D4" w:rsidRDefault="00B255D4" w:rsidP="00C809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C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>.    Аналитический и синтетический учет доходов и расходов по каждому из обслуживаемых домов ведется в программе «</w:t>
      </w:r>
      <w:proofErr w:type="spellStart"/>
      <w:r w:rsidRPr="008B36C6">
        <w:rPr>
          <w:rFonts w:ascii="Times New Roman" w:hAnsi="Times New Roman" w:cs="Times New Roman"/>
          <w:color w:val="000000"/>
          <w:sz w:val="28"/>
          <w:szCs w:val="28"/>
        </w:rPr>
        <w:t>Дисофт</w:t>
      </w:r>
      <w:proofErr w:type="spellEnd"/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 ЖКХ».</w:t>
      </w:r>
    </w:p>
    <w:p w:rsidR="00B255D4" w:rsidRPr="008B36C6" w:rsidRDefault="00B255D4" w:rsidP="00C809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Накладные и общехозяйственные расходы распределяются пропорционально общей площади жилого многоквартирного дома.</w:t>
      </w:r>
    </w:p>
    <w:p w:rsidR="00B255D4" w:rsidRPr="008B36C6" w:rsidRDefault="00B255D4" w:rsidP="00C8091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B36C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>.     Н</w:t>
      </w:r>
      <w:r w:rsidRPr="008B36C6">
        <w:rPr>
          <w:rFonts w:ascii="Times New Roman" w:hAnsi="Times New Roman" w:cs="Times New Roman"/>
          <w:sz w:val="28"/>
          <w:szCs w:val="28"/>
        </w:rPr>
        <w:t xml:space="preserve">е связанные непосредственно с содержанием и ремонтом жилья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36C6">
        <w:rPr>
          <w:rFonts w:ascii="Times New Roman" w:hAnsi="Times New Roman" w:cs="Times New Roman"/>
          <w:sz w:val="28"/>
          <w:szCs w:val="28"/>
        </w:rPr>
        <w:t>доходы организации учитываются как прочие доходы:</w:t>
      </w:r>
    </w:p>
    <w:p w:rsidR="00B255D4" w:rsidRPr="005813ED" w:rsidRDefault="00F84FC6" w:rsidP="00F84FC6">
      <w:pPr>
        <w:widowControl w:val="0"/>
        <w:tabs>
          <w:tab w:val="left" w:pos="84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55D4" w:rsidRPr="005813ED">
        <w:rPr>
          <w:rFonts w:ascii="Times New Roman" w:hAnsi="Times New Roman" w:cs="Times New Roman"/>
          <w:sz w:val="28"/>
          <w:szCs w:val="28"/>
        </w:rPr>
        <w:t>еня за несвоевременную оплату;</w:t>
      </w:r>
    </w:p>
    <w:p w:rsidR="00B255D4" w:rsidRPr="005813ED" w:rsidRDefault="00F84FC6" w:rsidP="00F84FC6">
      <w:pPr>
        <w:widowControl w:val="0"/>
        <w:tabs>
          <w:tab w:val="left" w:pos="84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55D4" w:rsidRPr="005813ED">
        <w:rPr>
          <w:rFonts w:ascii="Times New Roman" w:hAnsi="Times New Roman" w:cs="Times New Roman"/>
          <w:sz w:val="28"/>
          <w:szCs w:val="28"/>
        </w:rPr>
        <w:t>редоставление субсидий на капитальный ремонт;</w:t>
      </w:r>
    </w:p>
    <w:p w:rsidR="00B255D4" w:rsidRPr="00A54D28" w:rsidRDefault="00F84FC6" w:rsidP="00F84FC6">
      <w:pPr>
        <w:widowControl w:val="0"/>
        <w:tabs>
          <w:tab w:val="left" w:pos="84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55D4" w:rsidRPr="005813ED">
        <w:rPr>
          <w:rFonts w:ascii="Times New Roman" w:hAnsi="Times New Roman" w:cs="Times New Roman"/>
          <w:color w:val="000000"/>
          <w:sz w:val="28"/>
          <w:szCs w:val="28"/>
        </w:rPr>
        <w:t>оступления, получение которых связано с деятельностью по предоставлению за плату во временное владение и пользование активов.</w:t>
      </w:r>
    </w:p>
    <w:p w:rsidR="00B255D4" w:rsidRDefault="00B255D4" w:rsidP="00C80915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4D28">
        <w:rPr>
          <w:rFonts w:ascii="Times New Roman" w:hAnsi="Times New Roman" w:cs="Times New Roman"/>
          <w:color w:val="000000"/>
          <w:sz w:val="28"/>
          <w:szCs w:val="28"/>
        </w:rPr>
        <w:t xml:space="preserve">       26.      В </w:t>
      </w:r>
      <w:r w:rsidRPr="00A54D28">
        <w:rPr>
          <w:rFonts w:ascii="Times New Roman" w:hAnsi="Times New Roman" w:cs="Times New Roman"/>
          <w:sz w:val="28"/>
          <w:szCs w:val="28"/>
        </w:rPr>
        <w:t>составе прочих расходов учитываются:</w:t>
      </w:r>
    </w:p>
    <w:p w:rsidR="00B255D4" w:rsidRDefault="00B255D4" w:rsidP="00C80915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 штрафы, пени, неустойки;</w:t>
      </w:r>
    </w:p>
    <w:p w:rsidR="00B255D4" w:rsidRDefault="00B255D4" w:rsidP="00C80915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услуги на расходы банков;</w:t>
      </w:r>
    </w:p>
    <w:p w:rsidR="00B255D4" w:rsidRDefault="00B255D4" w:rsidP="00C80915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A54D28">
        <w:rPr>
          <w:rFonts w:ascii="Times New Roman" w:hAnsi="Times New Roman" w:cs="Times New Roman"/>
          <w:sz w:val="28"/>
          <w:szCs w:val="28"/>
        </w:rPr>
        <w:t>- установка, сборка, монтаж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54D28">
        <w:rPr>
          <w:rFonts w:ascii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4D28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54D2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ГОСТом с последующим отнесением в </w:t>
      </w:r>
      <w:r>
        <w:rPr>
          <w:rFonts w:ascii="Times New Roman" w:hAnsi="Times New Roman" w:cs="Times New Roman"/>
          <w:sz w:val="28"/>
          <w:szCs w:val="28"/>
        </w:rPr>
        <w:t xml:space="preserve">учете в </w:t>
      </w:r>
      <w:r w:rsidRPr="00A54D28">
        <w:rPr>
          <w:rFonts w:ascii="Times New Roman" w:hAnsi="Times New Roman" w:cs="Times New Roman"/>
          <w:sz w:val="28"/>
          <w:szCs w:val="28"/>
        </w:rPr>
        <w:t>качестве отдельн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4D28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4D28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5D4" w:rsidRPr="00A54D28" w:rsidRDefault="00B255D4" w:rsidP="00C80915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другие расходы, не связанные с содержанием и текущим ремонтом многоквартирных жилых домов.  </w:t>
      </w:r>
    </w:p>
    <w:p w:rsidR="00B255D4" w:rsidRDefault="00B255D4" w:rsidP="00C80915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47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27. Денежные средства, поступившие от внеэксплуатационной деятельности могут быть направлены на покрытие расходов по основной деятельности.</w:t>
      </w:r>
    </w:p>
    <w:p w:rsidR="00B255D4" w:rsidRDefault="00B255D4" w:rsidP="00C80915">
      <w:pPr>
        <w:widowControl w:val="0"/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  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B36C6">
        <w:rPr>
          <w:rFonts w:ascii="Times New Roman" w:hAnsi="Times New Roman" w:cs="Times New Roman"/>
          <w:sz w:val="28"/>
          <w:szCs w:val="28"/>
        </w:rPr>
        <w:t>становить, что дебиторская задолженность, по которой срок исковой давности истек, списывается по особому распоряжению с отнесением указанных сумм в состав прочих расходов.</w:t>
      </w:r>
    </w:p>
    <w:p w:rsidR="00B255D4" w:rsidRPr="008B36C6" w:rsidRDefault="00B255D4" w:rsidP="00C80915">
      <w:pPr>
        <w:widowControl w:val="0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   К  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>расходам будущих периодов относятся и подлежат списанию:</w:t>
      </w:r>
    </w:p>
    <w:p w:rsidR="00B255D4" w:rsidRDefault="00247266" w:rsidP="00247266">
      <w:pPr>
        <w:widowControl w:val="0"/>
        <w:tabs>
          <w:tab w:val="left" w:pos="1778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B255D4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договора </w:t>
      </w:r>
      <w:r w:rsidR="00B255D4" w:rsidRPr="008B36C6">
        <w:rPr>
          <w:rFonts w:ascii="Times New Roman" w:hAnsi="Times New Roman" w:cs="Times New Roman"/>
          <w:color w:val="000000"/>
          <w:sz w:val="28"/>
          <w:szCs w:val="28"/>
        </w:rPr>
        <w:t>расходы, связанные со страхованием транспортных средств</w:t>
      </w:r>
      <w:r w:rsidR="00B255D4">
        <w:rPr>
          <w:rFonts w:ascii="Times New Roman" w:hAnsi="Times New Roman" w:cs="Times New Roman"/>
          <w:color w:val="000000"/>
          <w:sz w:val="28"/>
          <w:szCs w:val="28"/>
        </w:rPr>
        <w:t xml:space="preserve">, учитываются </w:t>
      </w:r>
      <w:r w:rsidR="00B255D4" w:rsidRPr="008B36C6">
        <w:rPr>
          <w:rFonts w:ascii="Times New Roman" w:hAnsi="Times New Roman" w:cs="Times New Roman"/>
          <w:color w:val="000000"/>
          <w:sz w:val="28"/>
          <w:szCs w:val="28"/>
        </w:rPr>
        <w:t>в течение срока его действия;</w:t>
      </w:r>
    </w:p>
    <w:p w:rsidR="00B255D4" w:rsidRPr="00A54D28" w:rsidRDefault="00247266" w:rsidP="00247266">
      <w:pPr>
        <w:widowControl w:val="0"/>
        <w:tabs>
          <w:tab w:val="left" w:pos="1778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B255D4" w:rsidRPr="00554255">
        <w:rPr>
          <w:rFonts w:ascii="Times New Roman" w:hAnsi="Times New Roman" w:cs="Times New Roman"/>
          <w:color w:val="000000"/>
          <w:sz w:val="28"/>
          <w:szCs w:val="28"/>
        </w:rPr>
        <w:t xml:space="preserve"> течение срока, на который получены</w:t>
      </w:r>
      <w:r w:rsidR="00B255D4" w:rsidRPr="00554255">
        <w:rPr>
          <w:rFonts w:ascii="Times New Roman" w:hAnsi="Times New Roman" w:cs="Times New Roman"/>
          <w:sz w:val="28"/>
          <w:szCs w:val="28"/>
        </w:rPr>
        <w:t xml:space="preserve"> лицензии на тот или иной вид деятельности.</w:t>
      </w:r>
    </w:p>
    <w:p w:rsidR="00B255D4" w:rsidRDefault="00B255D4" w:rsidP="00C809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30.    В соответствии с ПБУ 13/2000 </w:t>
      </w:r>
      <w:r w:rsidRPr="00A54D28">
        <w:rPr>
          <w:rFonts w:ascii="Times New Roman" w:hAnsi="Times New Roman" w:cs="Times New Roman"/>
          <w:sz w:val="28"/>
          <w:szCs w:val="28"/>
        </w:rPr>
        <w:t>«Учет государственной помощи», утв</w:t>
      </w:r>
      <w:r>
        <w:rPr>
          <w:rFonts w:ascii="Times New Roman" w:hAnsi="Times New Roman" w:cs="Times New Roman"/>
          <w:sz w:val="28"/>
          <w:szCs w:val="28"/>
        </w:rPr>
        <w:t>ержденный</w:t>
      </w:r>
      <w:r w:rsidRPr="00A54D28">
        <w:rPr>
          <w:rFonts w:ascii="Times New Roman" w:hAnsi="Times New Roman" w:cs="Times New Roman"/>
          <w:sz w:val="28"/>
          <w:szCs w:val="28"/>
        </w:rPr>
        <w:t xml:space="preserve"> приказом Минфина России от 16.10.2000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54D28">
        <w:rPr>
          <w:rFonts w:ascii="Times New Roman" w:hAnsi="Times New Roman" w:cs="Times New Roman"/>
          <w:sz w:val="28"/>
          <w:szCs w:val="28"/>
        </w:rPr>
        <w:t xml:space="preserve"> 92н</w:t>
      </w:r>
      <w:r>
        <w:rPr>
          <w:rFonts w:ascii="Times New Roman" w:hAnsi="Times New Roman" w:cs="Times New Roman"/>
          <w:sz w:val="28"/>
          <w:szCs w:val="28"/>
        </w:rPr>
        <w:t>, Обществу п</w:t>
      </w:r>
      <w:r w:rsidRPr="003A0FAB">
        <w:rPr>
          <w:rFonts w:ascii="Times New Roman" w:hAnsi="Times New Roman" w:cs="Times New Roman"/>
          <w:bCs/>
          <w:sz w:val="28"/>
          <w:szCs w:val="28"/>
        </w:rPr>
        <w:t xml:space="preserve">редоставляются 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3A0FAB">
        <w:rPr>
          <w:rFonts w:ascii="Times New Roman" w:hAnsi="Times New Roman" w:cs="Times New Roman"/>
          <w:bCs/>
          <w:sz w:val="28"/>
          <w:szCs w:val="28"/>
        </w:rPr>
        <w:t xml:space="preserve"> в целях возмещения затрат или недополученных доходов</w:t>
      </w:r>
      <w:r>
        <w:rPr>
          <w:rFonts w:ascii="Times New Roman" w:hAnsi="Times New Roman" w:cs="Times New Roman"/>
          <w:bCs/>
          <w:sz w:val="28"/>
          <w:szCs w:val="28"/>
        </w:rPr>
        <w:t>. Субсидии выделяются из бюджета города</w:t>
      </w:r>
      <w:r w:rsidRPr="003A0FAB">
        <w:rPr>
          <w:rFonts w:ascii="Times New Roman" w:hAnsi="Times New Roman" w:cs="Times New Roman"/>
          <w:bCs/>
          <w:sz w:val="28"/>
          <w:szCs w:val="28"/>
        </w:rPr>
        <w:t xml:space="preserve"> в связи с оказанием собственникам и нанимателям жилых помещений коммунальных услуг (отопление и горячее водоснабжение) по ценам и тарифам, не обеспечивающим возмещение издержек, в пределах лимита бюджетных обязательств.</w:t>
      </w:r>
    </w:p>
    <w:p w:rsidR="00B255D4" w:rsidRDefault="00B255D4" w:rsidP="002472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</w:t>
      </w:r>
      <w:r w:rsidRPr="00A54D28">
        <w:rPr>
          <w:rFonts w:ascii="Times New Roman" w:hAnsi="Times New Roman" w:cs="Times New Roman"/>
          <w:sz w:val="28"/>
          <w:szCs w:val="28"/>
        </w:rPr>
        <w:t>и применении метода начисления бюджетные средства,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28">
        <w:rPr>
          <w:rFonts w:ascii="Times New Roman" w:hAnsi="Times New Roman" w:cs="Times New Roman"/>
          <w:sz w:val="28"/>
          <w:szCs w:val="28"/>
        </w:rPr>
        <w:t>к бухгалтерскому учету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Pr="00A54D28">
        <w:rPr>
          <w:rFonts w:ascii="Times New Roman" w:hAnsi="Times New Roman" w:cs="Times New Roman"/>
          <w:sz w:val="28"/>
          <w:szCs w:val="28"/>
        </w:rPr>
        <w:t>, отражаются как возникновение целевого финансирования по кредиту 86 «Целевое финансирование» и увеличение задолженности по этим средствам по дебету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28">
        <w:rPr>
          <w:rFonts w:ascii="Times New Roman" w:hAnsi="Times New Roman" w:cs="Times New Roman"/>
          <w:sz w:val="28"/>
          <w:szCs w:val="28"/>
        </w:rPr>
        <w:t>счета 76 «Расчеты с разными дебиторами и кредиторами</w:t>
      </w:r>
      <w:proofErr w:type="gramStart"/>
      <w:r w:rsidRPr="00A54D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54D28">
        <w:rPr>
          <w:rFonts w:ascii="Times New Roman" w:hAnsi="Times New Roman" w:cs="Times New Roman"/>
          <w:sz w:val="28"/>
          <w:szCs w:val="28"/>
        </w:rPr>
        <w:t xml:space="preserve"> пункт 5 ПБУ 13/2000).</w:t>
      </w:r>
    </w:p>
    <w:p w:rsidR="00B255D4" w:rsidRDefault="00B255D4" w:rsidP="002472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4D28">
        <w:rPr>
          <w:rFonts w:ascii="Times New Roman" w:hAnsi="Times New Roman" w:cs="Times New Roman"/>
          <w:sz w:val="28"/>
          <w:szCs w:val="28"/>
        </w:rPr>
        <w:t>о момента предъявления 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54D28">
        <w:rPr>
          <w:rFonts w:ascii="Times New Roman" w:hAnsi="Times New Roman" w:cs="Times New Roman"/>
          <w:sz w:val="28"/>
          <w:szCs w:val="28"/>
        </w:rPr>
        <w:t xml:space="preserve"> организацией за отопление и горячее водоснабжение в летний период  субсидии признаются в составе доходов будущих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28">
        <w:rPr>
          <w:rFonts w:ascii="Times New Roman" w:hAnsi="Times New Roman" w:cs="Times New Roman"/>
          <w:sz w:val="28"/>
          <w:szCs w:val="28"/>
        </w:rPr>
        <w:t>периодов на счете 98.</w:t>
      </w:r>
    </w:p>
    <w:p w:rsidR="00B255D4" w:rsidRDefault="00B255D4" w:rsidP="002472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4D28">
        <w:rPr>
          <w:rFonts w:ascii="Times New Roman" w:hAnsi="Times New Roman" w:cs="Times New Roman"/>
          <w:sz w:val="28"/>
          <w:szCs w:val="28"/>
        </w:rPr>
        <w:t>о мере оказания коммунальных услуг (отопления и горячего водоснабжения) собственникам и нанимателям жилых помещений доходы будущих периодов будут отнесены на увеличение финансового результата как доходы</w:t>
      </w:r>
      <w:r>
        <w:rPr>
          <w:rFonts w:ascii="Times New Roman" w:hAnsi="Times New Roman" w:cs="Times New Roman"/>
          <w:sz w:val="28"/>
          <w:szCs w:val="28"/>
        </w:rPr>
        <w:t xml:space="preserve"> от обычных видов деятельности</w:t>
      </w:r>
      <w:r w:rsidRPr="00A54D28">
        <w:rPr>
          <w:rFonts w:ascii="Times New Roman" w:hAnsi="Times New Roman" w:cs="Times New Roman"/>
          <w:sz w:val="28"/>
          <w:szCs w:val="28"/>
        </w:rPr>
        <w:t>.</w:t>
      </w:r>
    </w:p>
    <w:p w:rsidR="00B255D4" w:rsidRPr="00A54D28" w:rsidRDefault="00247266" w:rsidP="00C8091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5D4">
        <w:rPr>
          <w:rFonts w:ascii="Times New Roman" w:hAnsi="Times New Roman" w:cs="Times New Roman"/>
          <w:sz w:val="28"/>
          <w:szCs w:val="28"/>
        </w:rPr>
        <w:t xml:space="preserve">31.    В период январь – май, сентябрь – декабрь целевые средства, выделенные Администрацией города, в лице Управления жилищно-коммунального хозяйства, на возмещение расходов или недополученных доходов учитываются в бухгалтерском учете по мере фактического поступления на счете 76 субсчет «Субсидия на возмещение расходов по отоплению и горячему водоснабжению». </w:t>
      </w:r>
    </w:p>
    <w:p w:rsidR="00B255D4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26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B36C6">
        <w:rPr>
          <w:rFonts w:ascii="Times New Roman" w:hAnsi="Times New Roman" w:cs="Times New Roman"/>
          <w:sz w:val="28"/>
          <w:szCs w:val="28"/>
        </w:rPr>
        <w:t>целях обеспечения достоверности данных бухгалтерского учета и отчетности производить инвентаризацию имущества и финансовых обязатель</w:t>
      </w:r>
      <w:proofErr w:type="gramStart"/>
      <w:r w:rsidRPr="008B36C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8B36C6">
        <w:rPr>
          <w:rFonts w:ascii="Times New Roman" w:hAnsi="Times New Roman" w:cs="Times New Roman"/>
          <w:sz w:val="28"/>
          <w:szCs w:val="28"/>
        </w:rPr>
        <w:t>едующие сроки:</w:t>
      </w:r>
    </w:p>
    <w:p w:rsidR="00B255D4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6C6">
        <w:rPr>
          <w:rFonts w:ascii="Times New Roman" w:hAnsi="Times New Roman" w:cs="Times New Roman"/>
          <w:sz w:val="28"/>
          <w:szCs w:val="28"/>
        </w:rPr>
        <w:t>один раз год в срок до 1 декабря;</w:t>
      </w:r>
    </w:p>
    <w:p w:rsidR="00B255D4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>при смене материально-ответственных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55D4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26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о постоянных и временных разницах формируется в бухгалтерском учете на основании первичных учетных документов непосредственно 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счетам бухгалтерского учета (п. 3 ПБУ 18/02, утвержденного Приказом Минфина РФ от 19.11.02 № 114н).</w:t>
      </w:r>
    </w:p>
    <w:p w:rsidR="00B255D4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26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   С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>пособ определения величины текущего налога на прибыль - на основе данных, сформированных в бухгалтерском учете в соответствии с пунктами 20 и 21 ПБУ 18/02.</w:t>
      </w:r>
    </w:p>
    <w:p w:rsidR="00B255D4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26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спользовать в работе первичные учетные документы, которые представлены в альбомах унифицированных форм первичной документации, разработанных Госкомстатом РФ. </w:t>
      </w:r>
    </w:p>
    <w:p w:rsidR="00247266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2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2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47266">
        <w:rPr>
          <w:rFonts w:ascii="Times New Roman" w:hAnsi="Times New Roman" w:cs="Times New Roman"/>
          <w:color w:val="000000"/>
          <w:sz w:val="28"/>
          <w:szCs w:val="28"/>
        </w:rPr>
        <w:t>.    Утвердить перечень документов и порядок их представления в бухгалтерию с указанием должностных лиц, ответственных за их составление, а также график до</w:t>
      </w:r>
      <w:r w:rsidR="00247266">
        <w:rPr>
          <w:rFonts w:ascii="Times New Roman" w:hAnsi="Times New Roman" w:cs="Times New Roman"/>
          <w:color w:val="000000"/>
          <w:sz w:val="28"/>
          <w:szCs w:val="28"/>
        </w:rPr>
        <w:t>кументооборота на предприятии</w:t>
      </w:r>
      <w:r w:rsidR="00F001D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2472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255D4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26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должностных лиц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имеющих право подписи первичных учетных документов,</w:t>
      </w:r>
      <w:r w:rsidR="00247266">
        <w:rPr>
          <w:rFonts w:ascii="Times New Roman" w:hAnsi="Times New Roman" w:cs="Times New Roman"/>
          <w:sz w:val="28"/>
          <w:szCs w:val="28"/>
        </w:rPr>
        <w:t xml:space="preserve"> регистров бухгалтерского учета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55D4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26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    У</w:t>
      </w:r>
      <w:r w:rsidRPr="008A6BC7">
        <w:rPr>
          <w:rFonts w:ascii="Times New Roman" w:hAnsi="Times New Roman" w:cs="Times New Roman"/>
          <w:sz w:val="28"/>
          <w:szCs w:val="28"/>
        </w:rPr>
        <w:t>твердить перечень 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BC7">
        <w:rPr>
          <w:rFonts w:ascii="Times New Roman" w:hAnsi="Times New Roman" w:cs="Times New Roman"/>
          <w:sz w:val="28"/>
          <w:szCs w:val="28"/>
        </w:rPr>
        <w:t xml:space="preserve"> имеющих право получать денежные средства под отчет на хозяйственные, канцелярские, п</w:t>
      </w:r>
      <w:r w:rsidR="00247266">
        <w:rPr>
          <w:rFonts w:ascii="Times New Roman" w:hAnsi="Times New Roman" w:cs="Times New Roman"/>
          <w:sz w:val="28"/>
          <w:szCs w:val="28"/>
        </w:rPr>
        <w:t>редставительские и иные расходы</w:t>
      </w:r>
      <w:r w:rsidR="00F001DD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8A6BC7">
        <w:rPr>
          <w:rFonts w:ascii="Times New Roman" w:hAnsi="Times New Roman" w:cs="Times New Roman"/>
          <w:sz w:val="28"/>
          <w:szCs w:val="28"/>
        </w:rPr>
        <w:t>.</w:t>
      </w:r>
    </w:p>
    <w:p w:rsidR="00B255D4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2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 Ут</w:t>
      </w:r>
      <w:r w:rsidRPr="008A6BC7">
        <w:rPr>
          <w:rFonts w:ascii="Times New Roman" w:hAnsi="Times New Roman" w:cs="Times New Roman"/>
          <w:sz w:val="28"/>
          <w:szCs w:val="28"/>
        </w:rPr>
        <w:t>вердить рабочий План счетов бухгалтерского учета финансово-хозяйственной деятельности организаций, утвержденный Приказом</w:t>
      </w:r>
      <w:r w:rsidR="00247266">
        <w:rPr>
          <w:rFonts w:ascii="Times New Roman" w:hAnsi="Times New Roman" w:cs="Times New Roman"/>
          <w:sz w:val="28"/>
          <w:szCs w:val="28"/>
        </w:rPr>
        <w:t xml:space="preserve"> Минфина РФ от 31.10.2000 № 94н.</w:t>
      </w:r>
    </w:p>
    <w:p w:rsidR="00B255D4" w:rsidRPr="008B36C6" w:rsidRDefault="00247266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255D4">
        <w:rPr>
          <w:rFonts w:ascii="Times New Roman" w:hAnsi="Times New Roman" w:cs="Times New Roman"/>
          <w:sz w:val="28"/>
          <w:szCs w:val="28"/>
        </w:rPr>
        <w:t>.    С</w:t>
      </w:r>
      <w:r w:rsidR="00B255D4" w:rsidRPr="008B36C6">
        <w:rPr>
          <w:rFonts w:ascii="Times New Roman" w:hAnsi="Times New Roman" w:cs="Times New Roman"/>
          <w:color w:val="000000"/>
          <w:sz w:val="28"/>
          <w:szCs w:val="28"/>
        </w:rPr>
        <w:t>оздать постоянно действующую инвентаризационную комиссию в составе:</w:t>
      </w:r>
    </w:p>
    <w:p w:rsidR="00B255D4" w:rsidRPr="008B36C6" w:rsidRDefault="00B255D4" w:rsidP="00C80915">
      <w:pPr>
        <w:widowControl w:val="0"/>
        <w:tabs>
          <w:tab w:val="left" w:pos="0"/>
          <w:tab w:val="left" w:pos="108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редседатель:      </w:t>
      </w:r>
    </w:p>
    <w:p w:rsidR="00B255D4" w:rsidRPr="008B36C6" w:rsidRDefault="00247266" w:rsidP="00C80915">
      <w:pPr>
        <w:widowControl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B255D4" w:rsidRDefault="00B255D4" w:rsidP="00C8091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комиссии:</w:t>
      </w:r>
    </w:p>
    <w:p w:rsidR="00B255D4" w:rsidRDefault="00247266" w:rsidP="00C8091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</w:t>
      </w:r>
    </w:p>
    <w:p w:rsidR="00B255D4" w:rsidRDefault="00247266" w:rsidP="00C8091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</w:t>
      </w:r>
    </w:p>
    <w:p w:rsidR="00B255D4" w:rsidRDefault="00247266" w:rsidP="00C8091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</w:t>
      </w:r>
    </w:p>
    <w:p w:rsidR="00B255D4" w:rsidRDefault="00B255D4" w:rsidP="00C8091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5D4" w:rsidRPr="008B36C6" w:rsidRDefault="001B0B17" w:rsidP="00C8091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B255D4">
        <w:rPr>
          <w:rFonts w:ascii="Times New Roman" w:hAnsi="Times New Roman" w:cs="Times New Roman"/>
          <w:color w:val="000000"/>
          <w:sz w:val="28"/>
          <w:szCs w:val="28"/>
        </w:rPr>
        <w:t>.     С</w:t>
      </w:r>
      <w:r w:rsidR="00B255D4" w:rsidRPr="008B36C6">
        <w:rPr>
          <w:rFonts w:ascii="Times New Roman" w:hAnsi="Times New Roman" w:cs="Times New Roman"/>
          <w:color w:val="000000"/>
          <w:sz w:val="28"/>
          <w:szCs w:val="28"/>
        </w:rPr>
        <w:t>оздать комиссию в составе трех человек:</w:t>
      </w:r>
    </w:p>
    <w:p w:rsidR="00B255D4" w:rsidRDefault="00247266" w:rsidP="00C8091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</w:t>
      </w:r>
    </w:p>
    <w:p w:rsidR="00B255D4" w:rsidRDefault="00247266" w:rsidP="00C8091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</w:t>
      </w:r>
    </w:p>
    <w:p w:rsidR="00B255D4" w:rsidRPr="007C1D3F" w:rsidRDefault="00247266" w:rsidP="00C8091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</w:t>
      </w:r>
    </w:p>
    <w:p w:rsidR="00B255D4" w:rsidRPr="008B36C6" w:rsidRDefault="00B255D4" w:rsidP="00C8091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55D4" w:rsidRDefault="00B255D4" w:rsidP="001B0B1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B36C6">
        <w:rPr>
          <w:rFonts w:ascii="Times New Roman" w:hAnsi="Times New Roman" w:cs="Times New Roman"/>
          <w:color w:val="000000"/>
          <w:sz w:val="28"/>
          <w:szCs w:val="28"/>
        </w:rPr>
        <w:t>для проведения внезапной ревизии кассы. Установить периодичность проведения ревизии</w:t>
      </w:r>
      <w:r w:rsidRPr="008B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D3F">
        <w:rPr>
          <w:rFonts w:ascii="Times New Roman" w:hAnsi="Times New Roman" w:cs="Times New Roman"/>
          <w:sz w:val="28"/>
          <w:szCs w:val="28"/>
          <w:u w:val="single"/>
        </w:rPr>
        <w:t>один раз в квартал</w:t>
      </w:r>
      <w:r w:rsidRPr="008B36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B255D4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B0B1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B36C6">
        <w:rPr>
          <w:rFonts w:ascii="Times New Roman" w:hAnsi="Times New Roman" w:cs="Times New Roman"/>
          <w:sz w:val="28"/>
          <w:szCs w:val="28"/>
        </w:rPr>
        <w:t>четная политика организации изменяется только в случае принятия новых законодательных актов. Изменения в учетную политику организации вносятся дополнительными приказами.</w:t>
      </w:r>
    </w:p>
    <w:p w:rsidR="00B255D4" w:rsidRDefault="001B0B17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B255D4">
        <w:rPr>
          <w:rFonts w:ascii="Times New Roman" w:hAnsi="Times New Roman" w:cs="Times New Roman"/>
          <w:sz w:val="28"/>
          <w:szCs w:val="28"/>
        </w:rPr>
        <w:t>П</w:t>
      </w:r>
      <w:r w:rsidR="00B255D4" w:rsidRPr="008B36C6">
        <w:rPr>
          <w:rFonts w:ascii="Times New Roman" w:hAnsi="Times New Roman" w:cs="Times New Roman"/>
          <w:sz w:val="28"/>
          <w:szCs w:val="28"/>
        </w:rPr>
        <w:t>оложения учетной политики обязаны исполнять все работники, ответственные за ведение бухгалтерского и налогового учета, подготовку первичных документов.</w:t>
      </w:r>
    </w:p>
    <w:p w:rsidR="00B255D4" w:rsidRPr="008B36C6" w:rsidRDefault="00B255D4" w:rsidP="00C80915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0B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8B36C6">
        <w:rPr>
          <w:rFonts w:ascii="Times New Roman" w:hAnsi="Times New Roman" w:cs="Times New Roman"/>
          <w:sz w:val="28"/>
          <w:szCs w:val="28"/>
        </w:rPr>
        <w:t>онтроль за исполнением настоящего приказа возложить на главного бухгалтер</w:t>
      </w:r>
      <w:proofErr w:type="gramStart"/>
      <w:r w:rsidRPr="008B36C6">
        <w:rPr>
          <w:rFonts w:ascii="Times New Roman" w:hAnsi="Times New Roman" w:cs="Times New Roman"/>
          <w:sz w:val="28"/>
          <w:szCs w:val="28"/>
        </w:rPr>
        <w:t xml:space="preserve">а </w:t>
      </w:r>
      <w:r w:rsidR="001B0B1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B0B17">
        <w:rPr>
          <w:rFonts w:ascii="Times New Roman" w:hAnsi="Times New Roman" w:cs="Times New Roman"/>
          <w:sz w:val="28"/>
          <w:szCs w:val="28"/>
        </w:rPr>
        <w:t xml:space="preserve"> «Управляющая компания «Ресурс»</w:t>
      </w:r>
      <w:r w:rsidRPr="008B36C6">
        <w:rPr>
          <w:rFonts w:ascii="Times New Roman" w:hAnsi="Times New Roman" w:cs="Times New Roman"/>
          <w:sz w:val="28"/>
          <w:szCs w:val="28"/>
        </w:rPr>
        <w:t>.</w:t>
      </w:r>
    </w:p>
    <w:p w:rsidR="00B255D4" w:rsidRPr="008B36C6" w:rsidRDefault="00B255D4" w:rsidP="00C80915">
      <w:pPr>
        <w:widowControl w:val="0"/>
        <w:tabs>
          <w:tab w:val="left" w:pos="36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5D4" w:rsidRDefault="00B255D4" w:rsidP="00C80915">
      <w:pPr>
        <w:widowControl w:val="0"/>
        <w:tabs>
          <w:tab w:val="left" w:pos="0"/>
          <w:tab w:val="left" w:pos="108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5D4" w:rsidRPr="008B36C6" w:rsidRDefault="00B255D4" w:rsidP="00C80915">
      <w:pPr>
        <w:widowControl w:val="0"/>
        <w:tabs>
          <w:tab w:val="left" w:pos="0"/>
          <w:tab w:val="left" w:pos="1080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5D4" w:rsidRPr="008B36C6" w:rsidRDefault="00B255D4" w:rsidP="00C80915">
      <w:pPr>
        <w:widowControl w:val="0"/>
        <w:tabs>
          <w:tab w:val="left" w:pos="0"/>
        </w:tabs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                          _______________ </w:t>
      </w:r>
      <w:r w:rsidR="001B0B17">
        <w:rPr>
          <w:rFonts w:ascii="Times New Roman" w:hAnsi="Times New Roman" w:cs="Times New Roman"/>
          <w:color w:val="000000"/>
          <w:sz w:val="28"/>
          <w:szCs w:val="28"/>
        </w:rPr>
        <w:t xml:space="preserve">           Журавлев А.М.</w:t>
      </w:r>
      <w:r w:rsidRPr="008B3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55D4" w:rsidRPr="008B36C6" w:rsidRDefault="00B255D4" w:rsidP="00C80915">
      <w:pPr>
        <w:widowControl w:val="0"/>
        <w:tabs>
          <w:tab w:val="left" w:pos="0"/>
        </w:tabs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255D4" w:rsidRPr="008B36C6" w:rsidRDefault="00B255D4" w:rsidP="00C80915">
      <w:pPr>
        <w:widowControl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B255D4" w:rsidRPr="008B36C6" w:rsidRDefault="00B255D4" w:rsidP="00C80915">
      <w:pPr>
        <w:widowControl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B255D4" w:rsidRPr="008B36C6" w:rsidRDefault="00B255D4" w:rsidP="00C80915">
      <w:pPr>
        <w:widowControl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B255D4" w:rsidRDefault="00B255D4" w:rsidP="00C80915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5D4" w:rsidRDefault="00B255D4" w:rsidP="00C80915">
      <w:pPr>
        <w:widowControl w:val="0"/>
        <w:numPr>
          <w:ilvl w:val="1"/>
          <w:numId w:val="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55D4" w:rsidRDefault="00B255D4" w:rsidP="00C80915">
      <w:pPr>
        <w:widowControl w:val="0"/>
        <w:numPr>
          <w:ilvl w:val="1"/>
          <w:numId w:val="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255D4" w:rsidRDefault="00B255D4" w:rsidP="00C80915">
      <w:pPr>
        <w:widowControl w:val="0"/>
        <w:numPr>
          <w:ilvl w:val="1"/>
          <w:numId w:val="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255D4" w:rsidRDefault="00B255D4" w:rsidP="00C80915">
      <w:pPr>
        <w:widowControl w:val="0"/>
        <w:numPr>
          <w:ilvl w:val="1"/>
          <w:numId w:val="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255D4" w:rsidRDefault="00B255D4">
      <w:pPr>
        <w:tabs>
          <w:tab w:val="left" w:pos="6045"/>
        </w:tabs>
        <w:jc w:val="right"/>
        <w:rPr>
          <w:sz w:val="22"/>
          <w:szCs w:val="22"/>
        </w:rPr>
      </w:pPr>
    </w:p>
    <w:sectPr w:rsidR="00B255D4" w:rsidSect="00081418">
      <w:pgSz w:w="11906" w:h="16838" w:code="9"/>
      <w:pgMar w:top="719" w:right="566" w:bottom="5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B0" w:rsidRDefault="00130AB0">
      <w:r>
        <w:separator/>
      </w:r>
    </w:p>
  </w:endnote>
  <w:endnote w:type="continuationSeparator" w:id="0">
    <w:p w:rsidR="00130AB0" w:rsidRDefault="001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B0" w:rsidRDefault="00130AB0">
      <w:r>
        <w:separator/>
      </w:r>
    </w:p>
  </w:footnote>
  <w:footnote w:type="continuationSeparator" w:id="0">
    <w:p w:rsidR="00130AB0" w:rsidRDefault="0013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/>
        <w:sz w:val="28"/>
      </w:rPr>
    </w:lvl>
  </w:abstractNum>
  <w:abstractNum w:abstractNumId="2">
    <w:nsid w:val="00000003"/>
    <w:multiLevelType w:val="multilevel"/>
    <w:tmpl w:val="56A6A604"/>
    <w:name w:val="RTF_Num 16"/>
    <w:lvl w:ilvl="0">
      <w:start w:val="1"/>
      <w:numFmt w:val="decimal"/>
      <w:lvlText w:val="%1."/>
      <w:lvlJc w:val="left"/>
      <w:pPr>
        <w:ind w:firstLine="510"/>
      </w:pPr>
      <w:rPr>
        <w:rFonts w:cs="Times New Roman"/>
        <w:b w:val="0"/>
        <w:bCs w:val="0"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108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70" w:hanging="21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RTF_Num 15"/>
    <w:lvl w:ilvl="0">
      <w:start w:val="24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RTF_Num 1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RTF_Num 10"/>
    <w:lvl w:ilvl="0">
      <w:start w:val="7"/>
      <w:numFmt w:val="bullet"/>
      <w:lvlText w:val="-"/>
      <w:lvlJc w:val="left"/>
      <w:pPr>
        <w:ind w:left="1353" w:firstLine="65"/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name w:val="RTF_Num 6"/>
    <w:lvl w:ilvl="0">
      <w:start w:val="26"/>
      <w:numFmt w:val="decimal"/>
      <w:lvlText w:val="%1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RTF_Num 5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8">
    <w:nsid w:val="00000009"/>
    <w:multiLevelType w:val="multilevel"/>
    <w:tmpl w:val="00000009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16A707E"/>
    <w:multiLevelType w:val="singleLevel"/>
    <w:tmpl w:val="BEC64BB2"/>
    <w:lvl w:ilvl="0">
      <w:start w:val="1"/>
      <w:numFmt w:val="decimal"/>
      <w:lvlText w:val="%1."/>
      <w:lvlJc w:val="left"/>
      <w:pPr>
        <w:ind w:firstLine="510"/>
      </w:pPr>
      <w:rPr>
        <w:rFonts w:cs="Times New Roman"/>
        <w:b w:val="0"/>
        <w:bCs w:val="0"/>
        <w:sz w:val="28"/>
        <w:szCs w:val="28"/>
      </w:rPr>
    </w:lvl>
  </w:abstractNum>
  <w:abstractNum w:abstractNumId="10">
    <w:nsid w:val="03480E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057765B6"/>
    <w:multiLevelType w:val="hybridMultilevel"/>
    <w:tmpl w:val="8A763B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A46632F"/>
    <w:multiLevelType w:val="multilevel"/>
    <w:tmpl w:val="87A8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B137E14"/>
    <w:multiLevelType w:val="multilevel"/>
    <w:tmpl w:val="213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BEC7D16"/>
    <w:multiLevelType w:val="hybridMultilevel"/>
    <w:tmpl w:val="FEBAC0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DC60A8A"/>
    <w:multiLevelType w:val="multilevel"/>
    <w:tmpl w:val="0B9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5644E8D"/>
    <w:multiLevelType w:val="hybridMultilevel"/>
    <w:tmpl w:val="B3289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B41847"/>
    <w:multiLevelType w:val="hybridMultilevel"/>
    <w:tmpl w:val="0674C8A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90"/>
        </w:tabs>
        <w:ind w:left="6290" w:hanging="360"/>
      </w:pPr>
      <w:rPr>
        <w:rFonts w:cs="Times New Roman"/>
      </w:rPr>
    </w:lvl>
  </w:abstractNum>
  <w:abstractNum w:abstractNumId="18">
    <w:nsid w:val="188B34FF"/>
    <w:multiLevelType w:val="hybridMultilevel"/>
    <w:tmpl w:val="8A4895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D46146"/>
    <w:multiLevelType w:val="hybridMultilevel"/>
    <w:tmpl w:val="4E30EE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26FA0BA0"/>
    <w:multiLevelType w:val="multilevel"/>
    <w:tmpl w:val="751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93767B3"/>
    <w:multiLevelType w:val="hybridMultilevel"/>
    <w:tmpl w:val="EAC088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A7A34A2"/>
    <w:multiLevelType w:val="hybridMultilevel"/>
    <w:tmpl w:val="FBDCBB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D055751"/>
    <w:multiLevelType w:val="multilevel"/>
    <w:tmpl w:val="052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DFF4767"/>
    <w:multiLevelType w:val="multilevel"/>
    <w:tmpl w:val="08B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ED029A9"/>
    <w:multiLevelType w:val="multilevel"/>
    <w:tmpl w:val="F93E48A6"/>
    <w:lvl w:ilvl="0">
      <w:start w:val="19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3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cs="Times New Roman" w:hint="default"/>
      </w:rPr>
    </w:lvl>
  </w:abstractNum>
  <w:abstractNum w:abstractNumId="26">
    <w:nsid w:val="2FAC068E"/>
    <w:multiLevelType w:val="multilevel"/>
    <w:tmpl w:val="55F0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0C24214"/>
    <w:multiLevelType w:val="hybridMultilevel"/>
    <w:tmpl w:val="318E9B26"/>
    <w:lvl w:ilvl="0" w:tplc="9E04707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2BB6D7B"/>
    <w:multiLevelType w:val="hybridMultilevel"/>
    <w:tmpl w:val="FB941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BE5CE2"/>
    <w:multiLevelType w:val="hybridMultilevel"/>
    <w:tmpl w:val="1A56A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4561E0"/>
    <w:multiLevelType w:val="hybridMultilevel"/>
    <w:tmpl w:val="3E70D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AB22B0"/>
    <w:multiLevelType w:val="singleLevel"/>
    <w:tmpl w:val="327C20C2"/>
    <w:lvl w:ilvl="0">
      <w:start w:val="7"/>
      <w:numFmt w:val="bullet"/>
      <w:lvlText w:val="-"/>
      <w:lvlJc w:val="left"/>
      <w:pPr>
        <w:tabs>
          <w:tab w:val="num" w:pos="1778"/>
        </w:tabs>
        <w:ind w:left="1353" w:firstLine="65"/>
      </w:pPr>
      <w:rPr>
        <w:rFonts w:ascii="Times New Roman" w:hAnsi="Times New Roman" w:hint="default"/>
      </w:rPr>
    </w:lvl>
  </w:abstractNum>
  <w:abstractNum w:abstractNumId="32">
    <w:nsid w:val="47CA4B44"/>
    <w:multiLevelType w:val="multilevel"/>
    <w:tmpl w:val="FDFEBF84"/>
    <w:lvl w:ilvl="0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3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cs="Times New Roman" w:hint="default"/>
      </w:rPr>
    </w:lvl>
  </w:abstractNum>
  <w:abstractNum w:abstractNumId="33">
    <w:nsid w:val="47D2759B"/>
    <w:multiLevelType w:val="hybridMultilevel"/>
    <w:tmpl w:val="AC584A6E"/>
    <w:lvl w:ilvl="0" w:tplc="2B1A0178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4">
    <w:nsid w:val="49F05201"/>
    <w:multiLevelType w:val="hybridMultilevel"/>
    <w:tmpl w:val="935A8DC0"/>
    <w:lvl w:ilvl="0" w:tplc="B9CAF6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4B8C7FEB"/>
    <w:multiLevelType w:val="multilevel"/>
    <w:tmpl w:val="61D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5003A90"/>
    <w:multiLevelType w:val="hybridMultilevel"/>
    <w:tmpl w:val="B40A9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970773C"/>
    <w:multiLevelType w:val="hybridMultilevel"/>
    <w:tmpl w:val="D7CEBC0C"/>
    <w:lvl w:ilvl="0" w:tplc="B298F0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CFE54C3"/>
    <w:multiLevelType w:val="multilevel"/>
    <w:tmpl w:val="2AFC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DA37D15"/>
    <w:multiLevelType w:val="hybridMultilevel"/>
    <w:tmpl w:val="7A58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E8E4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1">
    <w:nsid w:val="5F267EFB"/>
    <w:multiLevelType w:val="hybridMultilevel"/>
    <w:tmpl w:val="6C64A3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FB4494E"/>
    <w:multiLevelType w:val="hybridMultilevel"/>
    <w:tmpl w:val="E30CF07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3">
    <w:nsid w:val="69800FB4"/>
    <w:multiLevelType w:val="hybridMultilevel"/>
    <w:tmpl w:val="11068B24"/>
    <w:lvl w:ilvl="0" w:tplc="5E5EC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6AE769A7"/>
    <w:multiLevelType w:val="singleLevel"/>
    <w:tmpl w:val="4F480C54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08A25AB"/>
    <w:multiLevelType w:val="singleLevel"/>
    <w:tmpl w:val="DF102268"/>
    <w:lvl w:ilvl="0">
      <w:start w:val="1"/>
      <w:numFmt w:val="decimal"/>
      <w:lvlText w:val="%1."/>
      <w:lvlJc w:val="left"/>
      <w:pPr>
        <w:tabs>
          <w:tab w:val="num" w:pos="417"/>
        </w:tabs>
        <w:ind w:firstLine="57"/>
      </w:pPr>
      <w:rPr>
        <w:rFonts w:cs="Times New Roman"/>
        <w:color w:val="auto"/>
      </w:rPr>
    </w:lvl>
  </w:abstractNum>
  <w:abstractNum w:abstractNumId="46">
    <w:nsid w:val="71E52B8F"/>
    <w:multiLevelType w:val="hybridMultilevel"/>
    <w:tmpl w:val="F614F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366F16"/>
    <w:multiLevelType w:val="singleLevel"/>
    <w:tmpl w:val="CB287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8">
    <w:nsid w:val="77486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78691870"/>
    <w:multiLevelType w:val="hybridMultilevel"/>
    <w:tmpl w:val="BCCC7C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7"/>
  </w:num>
  <w:num w:numId="5">
    <w:abstractNumId w:val="41"/>
  </w:num>
  <w:num w:numId="6">
    <w:abstractNumId w:val="2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36"/>
  </w:num>
  <w:num w:numId="17">
    <w:abstractNumId w:val="9"/>
  </w:num>
  <w:num w:numId="18">
    <w:abstractNumId w:val="42"/>
  </w:num>
  <w:num w:numId="19">
    <w:abstractNumId w:val="31"/>
  </w:num>
  <w:num w:numId="20">
    <w:abstractNumId w:val="45"/>
  </w:num>
  <w:num w:numId="21">
    <w:abstractNumId w:val="44"/>
  </w:num>
  <w:num w:numId="22">
    <w:abstractNumId w:val="47"/>
  </w:num>
  <w:num w:numId="23">
    <w:abstractNumId w:val="48"/>
  </w:num>
  <w:num w:numId="24">
    <w:abstractNumId w:val="10"/>
  </w:num>
  <w:num w:numId="25">
    <w:abstractNumId w:val="40"/>
  </w:num>
  <w:num w:numId="26">
    <w:abstractNumId w:val="29"/>
  </w:num>
  <w:num w:numId="27">
    <w:abstractNumId w:val="46"/>
  </w:num>
  <w:num w:numId="28">
    <w:abstractNumId w:val="18"/>
  </w:num>
  <w:num w:numId="29">
    <w:abstractNumId w:val="33"/>
  </w:num>
  <w:num w:numId="30">
    <w:abstractNumId w:val="30"/>
  </w:num>
  <w:num w:numId="31">
    <w:abstractNumId w:val="28"/>
  </w:num>
  <w:num w:numId="32">
    <w:abstractNumId w:val="16"/>
  </w:num>
  <w:num w:numId="33">
    <w:abstractNumId w:val="39"/>
  </w:num>
  <w:num w:numId="34">
    <w:abstractNumId w:val="49"/>
  </w:num>
  <w:num w:numId="35">
    <w:abstractNumId w:val="21"/>
  </w:num>
  <w:num w:numId="36">
    <w:abstractNumId w:val="37"/>
  </w:num>
  <w:num w:numId="37">
    <w:abstractNumId w:val="27"/>
  </w:num>
  <w:num w:numId="38">
    <w:abstractNumId w:val="34"/>
  </w:num>
  <w:num w:numId="39">
    <w:abstractNumId w:val="43"/>
  </w:num>
  <w:num w:numId="40">
    <w:abstractNumId w:val="25"/>
  </w:num>
  <w:num w:numId="41">
    <w:abstractNumId w:val="32"/>
  </w:num>
  <w:num w:numId="42">
    <w:abstractNumId w:val="15"/>
  </w:num>
  <w:num w:numId="43">
    <w:abstractNumId w:val="35"/>
  </w:num>
  <w:num w:numId="44">
    <w:abstractNumId w:val="26"/>
  </w:num>
  <w:num w:numId="45">
    <w:abstractNumId w:val="20"/>
  </w:num>
  <w:num w:numId="46">
    <w:abstractNumId w:val="13"/>
  </w:num>
  <w:num w:numId="47">
    <w:abstractNumId w:val="38"/>
  </w:num>
  <w:num w:numId="48">
    <w:abstractNumId w:val="24"/>
  </w:num>
  <w:num w:numId="49">
    <w:abstractNumId w:val="1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70"/>
    <w:rsid w:val="000343FB"/>
    <w:rsid w:val="0005089D"/>
    <w:rsid w:val="000612E0"/>
    <w:rsid w:val="00081418"/>
    <w:rsid w:val="00087315"/>
    <w:rsid w:val="00130AB0"/>
    <w:rsid w:val="00143505"/>
    <w:rsid w:val="001468E1"/>
    <w:rsid w:val="00146C48"/>
    <w:rsid w:val="001728C6"/>
    <w:rsid w:val="001B0B17"/>
    <w:rsid w:val="002426C7"/>
    <w:rsid w:val="00247266"/>
    <w:rsid w:val="00282D86"/>
    <w:rsid w:val="002B25C9"/>
    <w:rsid w:val="002C58CC"/>
    <w:rsid w:val="002D69FE"/>
    <w:rsid w:val="00335049"/>
    <w:rsid w:val="0037477F"/>
    <w:rsid w:val="003A0FAB"/>
    <w:rsid w:val="003A5E2C"/>
    <w:rsid w:val="003F1EC4"/>
    <w:rsid w:val="003F1EE4"/>
    <w:rsid w:val="00443471"/>
    <w:rsid w:val="0045712E"/>
    <w:rsid w:val="004D1FE5"/>
    <w:rsid w:val="004D2C00"/>
    <w:rsid w:val="0055005F"/>
    <w:rsid w:val="00551B70"/>
    <w:rsid w:val="00554255"/>
    <w:rsid w:val="005813ED"/>
    <w:rsid w:val="005B307F"/>
    <w:rsid w:val="005C525A"/>
    <w:rsid w:val="005C59EE"/>
    <w:rsid w:val="0062180A"/>
    <w:rsid w:val="006755ED"/>
    <w:rsid w:val="006B2BE8"/>
    <w:rsid w:val="00725CB1"/>
    <w:rsid w:val="00743375"/>
    <w:rsid w:val="007A01ED"/>
    <w:rsid w:val="007C1D3F"/>
    <w:rsid w:val="00850D51"/>
    <w:rsid w:val="00857EAD"/>
    <w:rsid w:val="008A6BC7"/>
    <w:rsid w:val="008B36C6"/>
    <w:rsid w:val="0092360C"/>
    <w:rsid w:val="009532A4"/>
    <w:rsid w:val="009734B9"/>
    <w:rsid w:val="009C5FAC"/>
    <w:rsid w:val="009E366D"/>
    <w:rsid w:val="00A54D28"/>
    <w:rsid w:val="00A74267"/>
    <w:rsid w:val="00AB76B3"/>
    <w:rsid w:val="00AF6565"/>
    <w:rsid w:val="00B255D4"/>
    <w:rsid w:val="00B45BD7"/>
    <w:rsid w:val="00B83F5D"/>
    <w:rsid w:val="00C244B4"/>
    <w:rsid w:val="00C46AD4"/>
    <w:rsid w:val="00C80915"/>
    <w:rsid w:val="00C85B96"/>
    <w:rsid w:val="00CA0232"/>
    <w:rsid w:val="00D414A0"/>
    <w:rsid w:val="00D41FC9"/>
    <w:rsid w:val="00D62CD3"/>
    <w:rsid w:val="00D806FA"/>
    <w:rsid w:val="00D93AE5"/>
    <w:rsid w:val="00DE3745"/>
    <w:rsid w:val="00E93471"/>
    <w:rsid w:val="00EA3A28"/>
    <w:rsid w:val="00EA50BF"/>
    <w:rsid w:val="00EC6DED"/>
    <w:rsid w:val="00EC70C1"/>
    <w:rsid w:val="00ED0FF0"/>
    <w:rsid w:val="00EF7E4D"/>
    <w:rsid w:val="00F001DD"/>
    <w:rsid w:val="00F0746F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15"/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locked/>
    <w:rsid w:val="00C80915"/>
    <w:pPr>
      <w:keepNext/>
      <w:tabs>
        <w:tab w:val="num" w:pos="1440"/>
        <w:tab w:val="num" w:pos="1980"/>
      </w:tabs>
      <w:spacing w:before="240" w:after="60"/>
      <w:ind w:left="1440" w:hanging="3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8091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semiHidden/>
    <w:rsid w:val="00273B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3BC1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D806F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806FA"/>
    <w:pPr>
      <w:ind w:left="720"/>
      <w:contextualSpacing/>
    </w:pPr>
  </w:style>
  <w:style w:type="paragraph" w:styleId="a4">
    <w:name w:val="Body Text"/>
    <w:basedOn w:val="a"/>
    <w:link w:val="1"/>
    <w:uiPriority w:val="99"/>
    <w:semiHidden/>
    <w:rsid w:val="00D806FA"/>
    <w:rPr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D806F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0"/>
    <w:uiPriority w:val="99"/>
    <w:semiHidden/>
    <w:rsid w:val="00D806FA"/>
    <w:pPr>
      <w:ind w:firstLine="708"/>
      <w:jc w:val="both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locked/>
    <w:rsid w:val="00D806F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D80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806F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D80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06F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D806FA"/>
    <w:pPr>
      <w:autoSpaceDE w:val="0"/>
      <w:autoSpaceDN w:val="0"/>
      <w:adjustRightInd w:val="0"/>
      <w:jc w:val="center"/>
    </w:pPr>
    <w:rPr>
      <w:color w:val="FF0000"/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rsid w:val="00F0746F"/>
    <w:rPr>
      <w:rFonts w:cs="Times New Roman"/>
      <w:color w:val="0000FF"/>
      <w:u w:val="single"/>
    </w:rPr>
  </w:style>
  <w:style w:type="paragraph" w:styleId="ab">
    <w:name w:val="Title"/>
    <w:basedOn w:val="a"/>
    <w:next w:val="a4"/>
    <w:link w:val="ac"/>
    <w:uiPriority w:val="99"/>
    <w:qFormat/>
    <w:locked/>
    <w:rsid w:val="00C80915"/>
    <w:pPr>
      <w:keepNext/>
      <w:widowControl w:val="0"/>
      <w:autoSpaceDE w:val="0"/>
      <w:autoSpaceDN w:val="0"/>
      <w:adjustRightInd w:val="0"/>
      <w:spacing w:before="240" w:after="120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273B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C80915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ad">
    <w:name w:val="Основной текст Знак"/>
    <w:basedOn w:val="a0"/>
    <w:uiPriority w:val="99"/>
    <w:semiHidden/>
    <w:locked/>
    <w:rsid w:val="00C80915"/>
    <w:rPr>
      <w:rFonts w:ascii="Arial" w:hAnsi="Arial" w:cs="Arial"/>
      <w:sz w:val="21"/>
      <w:szCs w:val="21"/>
    </w:rPr>
  </w:style>
  <w:style w:type="paragraph" w:styleId="ae">
    <w:name w:val="List"/>
    <w:basedOn w:val="a4"/>
    <w:uiPriority w:val="99"/>
    <w:rsid w:val="00C80915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styleId="af">
    <w:name w:val="caption"/>
    <w:basedOn w:val="a"/>
    <w:uiPriority w:val="99"/>
    <w:qFormat/>
    <w:locked/>
    <w:rsid w:val="00C80915"/>
    <w:pPr>
      <w:widowControl w:val="0"/>
      <w:autoSpaceDE w:val="0"/>
      <w:autoSpaceDN w:val="0"/>
      <w:adjustRightInd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C809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Subtitle"/>
    <w:basedOn w:val="ab"/>
    <w:next w:val="a4"/>
    <w:link w:val="af1"/>
    <w:uiPriority w:val="99"/>
    <w:qFormat/>
    <w:locked/>
    <w:rsid w:val="00C80915"/>
    <w:pPr>
      <w:jc w:val="center"/>
    </w:pPr>
    <w:rPr>
      <w:i/>
      <w:iCs/>
    </w:rPr>
  </w:style>
  <w:style w:type="character" w:customStyle="1" w:styleId="SubtitleChar">
    <w:name w:val="Subtitle Char"/>
    <w:basedOn w:val="a0"/>
    <w:uiPriority w:val="11"/>
    <w:rsid w:val="00273BC1"/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C80915"/>
    <w:rPr>
      <w:rFonts w:ascii="Arial" w:hAnsi="Arial" w:cs="Arial"/>
      <w:i/>
      <w:iCs/>
      <w:sz w:val="28"/>
      <w:szCs w:val="28"/>
      <w:lang w:val="ru-RU" w:eastAsia="ru-RU" w:bidi="ar-SA"/>
    </w:rPr>
  </w:style>
  <w:style w:type="paragraph" w:customStyle="1" w:styleId="Index2">
    <w:name w:val="Index2"/>
    <w:basedOn w:val="a"/>
    <w:uiPriority w:val="99"/>
    <w:rsid w:val="00C809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ex1">
    <w:name w:val="Index1"/>
    <w:basedOn w:val="a"/>
    <w:uiPriority w:val="99"/>
    <w:rsid w:val="00C809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caption">
    <w:name w:val="WW-caption"/>
    <w:basedOn w:val="a"/>
    <w:uiPriority w:val="99"/>
    <w:rsid w:val="00C80915"/>
    <w:pPr>
      <w:widowControl w:val="0"/>
      <w:autoSpaceDE w:val="0"/>
      <w:autoSpaceDN w:val="0"/>
      <w:adjustRightInd w:val="0"/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C809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basedOn w:val="a"/>
    <w:next w:val="ConsPlusNormal"/>
    <w:uiPriority w:val="99"/>
    <w:rsid w:val="00C809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C80915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C8091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DocList">
    <w:name w:val="ConsPlusDocList"/>
    <w:basedOn w:val="a"/>
    <w:uiPriority w:val="99"/>
    <w:rsid w:val="00C809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uiPriority w:val="99"/>
    <w:rsid w:val="00C809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C80915"/>
    <w:pPr>
      <w:jc w:val="center"/>
    </w:pPr>
    <w:rPr>
      <w:b/>
      <w:bCs/>
    </w:rPr>
  </w:style>
  <w:style w:type="paragraph" w:customStyle="1" w:styleId="Nonformat">
    <w:name w:val="Nonformat"/>
    <w:basedOn w:val="a"/>
    <w:uiPriority w:val="99"/>
    <w:rsid w:val="00C80915"/>
    <w:pPr>
      <w:widowControl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character" w:customStyle="1" w:styleId="af2">
    <w:name w:val="Основной текст с отступом Знак"/>
    <w:basedOn w:val="a0"/>
    <w:uiPriority w:val="99"/>
    <w:semiHidden/>
    <w:locked/>
    <w:rsid w:val="00C80915"/>
    <w:rPr>
      <w:rFonts w:ascii="Arial" w:hAnsi="Arial" w:cs="Arial"/>
      <w:sz w:val="18"/>
      <w:szCs w:val="18"/>
    </w:rPr>
  </w:style>
  <w:style w:type="character" w:customStyle="1" w:styleId="RTFNum21">
    <w:name w:val="RTF_Num 2 1"/>
    <w:uiPriority w:val="99"/>
    <w:rsid w:val="00C80915"/>
    <w:rPr>
      <w:rFonts w:eastAsia="Times New Roman"/>
      <w:lang w:eastAsia="zh-CN"/>
    </w:rPr>
  </w:style>
  <w:style w:type="character" w:customStyle="1" w:styleId="RTFNum22">
    <w:name w:val="RTF_Num 2 2"/>
    <w:uiPriority w:val="99"/>
    <w:rsid w:val="00C80915"/>
    <w:rPr>
      <w:rFonts w:eastAsia="Times New Roman"/>
      <w:lang w:eastAsia="zh-CN"/>
    </w:rPr>
  </w:style>
  <w:style w:type="character" w:customStyle="1" w:styleId="RTFNum23">
    <w:name w:val="RTF_Num 2 3"/>
    <w:uiPriority w:val="99"/>
    <w:rsid w:val="00C80915"/>
    <w:rPr>
      <w:rFonts w:eastAsia="Times New Roman"/>
    </w:rPr>
  </w:style>
  <w:style w:type="character" w:customStyle="1" w:styleId="RTFNum24">
    <w:name w:val="RTF_Num 2 4"/>
    <w:uiPriority w:val="99"/>
    <w:rsid w:val="00C80915"/>
    <w:rPr>
      <w:rFonts w:ascii="OpenSymbol" w:eastAsia="OpenSymbol" w:hAnsi="OpenSymbol"/>
      <w:lang w:eastAsia="zh-CN"/>
    </w:rPr>
  </w:style>
  <w:style w:type="character" w:customStyle="1" w:styleId="RTFNum25">
    <w:name w:val="RTF_Num 2 5"/>
    <w:uiPriority w:val="99"/>
    <w:rsid w:val="00C80915"/>
    <w:rPr>
      <w:rFonts w:eastAsia="Times New Roman"/>
    </w:rPr>
  </w:style>
  <w:style w:type="character" w:customStyle="1" w:styleId="RTFNum26">
    <w:name w:val="RTF_Num 2 6"/>
    <w:uiPriority w:val="99"/>
    <w:rsid w:val="00C80915"/>
    <w:rPr>
      <w:rFonts w:eastAsia="Times New Roman"/>
    </w:rPr>
  </w:style>
  <w:style w:type="character" w:customStyle="1" w:styleId="RTFNum27">
    <w:name w:val="RTF_Num 2 7"/>
    <w:uiPriority w:val="99"/>
    <w:rsid w:val="00C80915"/>
    <w:rPr>
      <w:rFonts w:eastAsia="Times New Roman"/>
    </w:rPr>
  </w:style>
  <w:style w:type="character" w:customStyle="1" w:styleId="RTFNum28">
    <w:name w:val="RTF_Num 2 8"/>
    <w:uiPriority w:val="99"/>
    <w:rsid w:val="00C80915"/>
    <w:rPr>
      <w:rFonts w:eastAsia="Times New Roman"/>
    </w:rPr>
  </w:style>
  <w:style w:type="character" w:customStyle="1" w:styleId="RTFNum29">
    <w:name w:val="RTF_Num 2 9"/>
    <w:uiPriority w:val="99"/>
    <w:rsid w:val="00C80915"/>
    <w:rPr>
      <w:rFonts w:eastAsia="Times New Roman"/>
    </w:rPr>
  </w:style>
  <w:style w:type="character" w:customStyle="1" w:styleId="RTFNum31">
    <w:name w:val="RTF_Num 3 1"/>
    <w:uiPriority w:val="99"/>
    <w:rsid w:val="00C80915"/>
    <w:rPr>
      <w:rFonts w:eastAsia="Times New Roman"/>
    </w:rPr>
  </w:style>
  <w:style w:type="character" w:customStyle="1" w:styleId="RTFNum32">
    <w:name w:val="RTF_Num 3 2"/>
    <w:uiPriority w:val="99"/>
    <w:rsid w:val="00C80915"/>
    <w:rPr>
      <w:rFonts w:eastAsia="Times New Roman"/>
    </w:rPr>
  </w:style>
  <w:style w:type="character" w:customStyle="1" w:styleId="RTFNum33">
    <w:name w:val="RTF_Num 3 3"/>
    <w:uiPriority w:val="99"/>
    <w:rsid w:val="00C80915"/>
    <w:rPr>
      <w:rFonts w:eastAsia="Times New Roman"/>
    </w:rPr>
  </w:style>
  <w:style w:type="character" w:customStyle="1" w:styleId="RTFNum34">
    <w:name w:val="RTF_Num 3 4"/>
    <w:uiPriority w:val="99"/>
    <w:rsid w:val="00C80915"/>
    <w:rPr>
      <w:rFonts w:eastAsia="Times New Roman"/>
    </w:rPr>
  </w:style>
  <w:style w:type="character" w:customStyle="1" w:styleId="RTFNum35">
    <w:name w:val="RTF_Num 3 5"/>
    <w:uiPriority w:val="99"/>
    <w:rsid w:val="00C80915"/>
    <w:rPr>
      <w:rFonts w:eastAsia="Times New Roman"/>
    </w:rPr>
  </w:style>
  <w:style w:type="character" w:customStyle="1" w:styleId="RTFNum36">
    <w:name w:val="RTF_Num 3 6"/>
    <w:uiPriority w:val="99"/>
    <w:rsid w:val="00C80915"/>
    <w:rPr>
      <w:rFonts w:eastAsia="Times New Roman"/>
    </w:rPr>
  </w:style>
  <w:style w:type="character" w:customStyle="1" w:styleId="RTFNum37">
    <w:name w:val="RTF_Num 3 7"/>
    <w:uiPriority w:val="99"/>
    <w:rsid w:val="00C80915"/>
    <w:rPr>
      <w:rFonts w:eastAsia="Times New Roman"/>
    </w:rPr>
  </w:style>
  <w:style w:type="character" w:customStyle="1" w:styleId="RTFNum38">
    <w:name w:val="RTF_Num 3 8"/>
    <w:uiPriority w:val="99"/>
    <w:rsid w:val="00C80915"/>
    <w:rPr>
      <w:rFonts w:eastAsia="Times New Roman"/>
    </w:rPr>
  </w:style>
  <w:style w:type="character" w:customStyle="1" w:styleId="RTFNum39">
    <w:name w:val="RTF_Num 3 9"/>
    <w:uiPriority w:val="99"/>
    <w:rsid w:val="00C80915"/>
    <w:rPr>
      <w:rFonts w:eastAsia="Times New Roman"/>
    </w:rPr>
  </w:style>
  <w:style w:type="character" w:customStyle="1" w:styleId="RTFNum41">
    <w:name w:val="RTF_Num 4 1"/>
    <w:uiPriority w:val="99"/>
    <w:rsid w:val="00C80915"/>
    <w:rPr>
      <w:rFonts w:eastAsia="Times New Roman"/>
    </w:rPr>
  </w:style>
  <w:style w:type="character" w:customStyle="1" w:styleId="RTFNum42">
    <w:name w:val="RTF_Num 4 2"/>
    <w:uiPriority w:val="99"/>
    <w:rsid w:val="00C80915"/>
    <w:rPr>
      <w:rFonts w:eastAsia="Times New Roman"/>
    </w:rPr>
  </w:style>
  <w:style w:type="character" w:customStyle="1" w:styleId="RTFNum43">
    <w:name w:val="RTF_Num 4 3"/>
    <w:uiPriority w:val="99"/>
    <w:rsid w:val="00C80915"/>
    <w:rPr>
      <w:rFonts w:eastAsia="Times New Roman"/>
    </w:rPr>
  </w:style>
  <w:style w:type="character" w:customStyle="1" w:styleId="RTFNum44">
    <w:name w:val="RTF_Num 4 4"/>
    <w:uiPriority w:val="99"/>
    <w:rsid w:val="00C80915"/>
    <w:rPr>
      <w:rFonts w:eastAsia="Times New Roman"/>
    </w:rPr>
  </w:style>
  <w:style w:type="character" w:customStyle="1" w:styleId="RTFNum45">
    <w:name w:val="RTF_Num 4 5"/>
    <w:uiPriority w:val="99"/>
    <w:rsid w:val="00C80915"/>
    <w:rPr>
      <w:rFonts w:eastAsia="Times New Roman"/>
    </w:rPr>
  </w:style>
  <w:style w:type="character" w:customStyle="1" w:styleId="RTFNum46">
    <w:name w:val="RTF_Num 4 6"/>
    <w:uiPriority w:val="99"/>
    <w:rsid w:val="00C80915"/>
    <w:rPr>
      <w:rFonts w:eastAsia="Times New Roman"/>
    </w:rPr>
  </w:style>
  <w:style w:type="character" w:customStyle="1" w:styleId="RTFNum47">
    <w:name w:val="RTF_Num 4 7"/>
    <w:uiPriority w:val="99"/>
    <w:rsid w:val="00C80915"/>
    <w:rPr>
      <w:rFonts w:eastAsia="Times New Roman"/>
    </w:rPr>
  </w:style>
  <w:style w:type="character" w:customStyle="1" w:styleId="RTFNum48">
    <w:name w:val="RTF_Num 4 8"/>
    <w:uiPriority w:val="99"/>
    <w:rsid w:val="00C80915"/>
    <w:rPr>
      <w:rFonts w:eastAsia="Times New Roman"/>
    </w:rPr>
  </w:style>
  <w:style w:type="character" w:customStyle="1" w:styleId="RTFNum49">
    <w:name w:val="RTF_Num 4 9"/>
    <w:uiPriority w:val="99"/>
    <w:rsid w:val="00C80915"/>
    <w:rPr>
      <w:rFonts w:eastAsia="Times New Roman"/>
    </w:rPr>
  </w:style>
  <w:style w:type="character" w:customStyle="1" w:styleId="RTFNum51">
    <w:name w:val="RTF_Num 5 1"/>
    <w:uiPriority w:val="99"/>
    <w:rsid w:val="00C80915"/>
    <w:rPr>
      <w:rFonts w:ascii="OpenSymbol" w:eastAsia="OpenSymbol" w:hAnsi="OpenSymbol"/>
    </w:rPr>
  </w:style>
  <w:style w:type="character" w:customStyle="1" w:styleId="RTFNum52">
    <w:name w:val="RTF_Num 5 2"/>
    <w:uiPriority w:val="99"/>
    <w:rsid w:val="00C80915"/>
    <w:rPr>
      <w:rFonts w:ascii="OpenSymbol" w:eastAsia="OpenSymbol" w:hAnsi="OpenSymbol"/>
    </w:rPr>
  </w:style>
  <w:style w:type="character" w:customStyle="1" w:styleId="RTFNum53">
    <w:name w:val="RTF_Num 5 3"/>
    <w:uiPriority w:val="99"/>
    <w:rsid w:val="00C80915"/>
    <w:rPr>
      <w:rFonts w:ascii="OpenSymbol" w:eastAsia="OpenSymbol" w:hAnsi="OpenSymbol"/>
    </w:rPr>
  </w:style>
  <w:style w:type="character" w:customStyle="1" w:styleId="RTFNum54">
    <w:name w:val="RTF_Num 5 4"/>
    <w:uiPriority w:val="99"/>
    <w:rsid w:val="00C80915"/>
    <w:rPr>
      <w:rFonts w:ascii="OpenSymbol" w:eastAsia="OpenSymbol" w:hAnsi="OpenSymbol"/>
    </w:rPr>
  </w:style>
  <w:style w:type="character" w:customStyle="1" w:styleId="RTFNum55">
    <w:name w:val="RTF_Num 5 5"/>
    <w:uiPriority w:val="99"/>
    <w:rsid w:val="00C80915"/>
    <w:rPr>
      <w:rFonts w:ascii="OpenSymbol" w:eastAsia="OpenSymbol" w:hAnsi="OpenSymbol"/>
    </w:rPr>
  </w:style>
  <w:style w:type="character" w:customStyle="1" w:styleId="RTFNum56">
    <w:name w:val="RTF_Num 5 6"/>
    <w:uiPriority w:val="99"/>
    <w:rsid w:val="00C80915"/>
    <w:rPr>
      <w:rFonts w:ascii="OpenSymbol" w:eastAsia="OpenSymbol" w:hAnsi="OpenSymbol"/>
    </w:rPr>
  </w:style>
  <w:style w:type="character" w:customStyle="1" w:styleId="RTFNum57">
    <w:name w:val="RTF_Num 5 7"/>
    <w:uiPriority w:val="99"/>
    <w:rsid w:val="00C80915"/>
    <w:rPr>
      <w:rFonts w:ascii="OpenSymbol" w:eastAsia="OpenSymbol" w:hAnsi="OpenSymbol"/>
    </w:rPr>
  </w:style>
  <w:style w:type="character" w:customStyle="1" w:styleId="RTFNum58">
    <w:name w:val="RTF_Num 5 8"/>
    <w:uiPriority w:val="99"/>
    <w:rsid w:val="00C80915"/>
    <w:rPr>
      <w:rFonts w:ascii="OpenSymbol" w:eastAsia="OpenSymbol" w:hAnsi="OpenSymbol"/>
    </w:rPr>
  </w:style>
  <w:style w:type="character" w:customStyle="1" w:styleId="RTFNum59">
    <w:name w:val="RTF_Num 5 9"/>
    <w:uiPriority w:val="99"/>
    <w:rsid w:val="00C80915"/>
    <w:rPr>
      <w:rFonts w:ascii="OpenSymbol" w:eastAsia="OpenSymbol" w:hAnsi="OpenSymbol"/>
    </w:rPr>
  </w:style>
  <w:style w:type="character" w:customStyle="1" w:styleId="RTFNum512">
    <w:name w:val="RTF_Num 5 12"/>
    <w:uiPriority w:val="99"/>
    <w:rsid w:val="00C80915"/>
    <w:rPr>
      <w:rFonts w:ascii="OpenSymbol" w:eastAsia="OpenSymbol" w:hAnsi="OpenSymbol"/>
    </w:rPr>
  </w:style>
  <w:style w:type="character" w:customStyle="1" w:styleId="RTFNum522">
    <w:name w:val="RTF_Num 5 22"/>
    <w:uiPriority w:val="99"/>
    <w:rsid w:val="00C80915"/>
    <w:rPr>
      <w:rFonts w:ascii="OpenSymbol" w:eastAsia="OpenSymbol" w:hAnsi="OpenSymbol"/>
    </w:rPr>
  </w:style>
  <w:style w:type="character" w:customStyle="1" w:styleId="RTFNum532">
    <w:name w:val="RTF_Num 5 32"/>
    <w:uiPriority w:val="99"/>
    <w:rsid w:val="00C80915"/>
    <w:rPr>
      <w:rFonts w:ascii="OpenSymbol" w:eastAsia="OpenSymbol" w:hAnsi="OpenSymbol"/>
    </w:rPr>
  </w:style>
  <w:style w:type="character" w:customStyle="1" w:styleId="RTFNum542">
    <w:name w:val="RTF_Num 5 42"/>
    <w:uiPriority w:val="99"/>
    <w:rsid w:val="00C80915"/>
    <w:rPr>
      <w:rFonts w:ascii="OpenSymbol" w:eastAsia="OpenSymbol" w:hAnsi="OpenSymbol"/>
    </w:rPr>
  </w:style>
  <w:style w:type="character" w:customStyle="1" w:styleId="RTFNum552">
    <w:name w:val="RTF_Num 5 52"/>
    <w:uiPriority w:val="99"/>
    <w:rsid w:val="00C80915"/>
    <w:rPr>
      <w:rFonts w:ascii="OpenSymbol" w:eastAsia="OpenSymbol" w:hAnsi="OpenSymbol"/>
    </w:rPr>
  </w:style>
  <w:style w:type="character" w:customStyle="1" w:styleId="RTFNum562">
    <w:name w:val="RTF_Num 5 62"/>
    <w:uiPriority w:val="99"/>
    <w:rsid w:val="00C80915"/>
    <w:rPr>
      <w:rFonts w:ascii="OpenSymbol" w:eastAsia="OpenSymbol" w:hAnsi="OpenSymbol"/>
    </w:rPr>
  </w:style>
  <w:style w:type="character" w:customStyle="1" w:styleId="RTFNum572">
    <w:name w:val="RTF_Num 5 72"/>
    <w:uiPriority w:val="99"/>
    <w:rsid w:val="00C80915"/>
    <w:rPr>
      <w:rFonts w:ascii="OpenSymbol" w:eastAsia="OpenSymbol" w:hAnsi="OpenSymbol"/>
    </w:rPr>
  </w:style>
  <w:style w:type="character" w:customStyle="1" w:styleId="RTFNum582">
    <w:name w:val="RTF_Num 5 82"/>
    <w:uiPriority w:val="99"/>
    <w:rsid w:val="00C80915"/>
    <w:rPr>
      <w:rFonts w:ascii="OpenSymbol" w:eastAsia="OpenSymbol" w:hAnsi="OpenSymbol"/>
    </w:rPr>
  </w:style>
  <w:style w:type="character" w:customStyle="1" w:styleId="RTFNum592">
    <w:name w:val="RTF_Num 5 92"/>
    <w:uiPriority w:val="99"/>
    <w:rsid w:val="00C80915"/>
    <w:rPr>
      <w:rFonts w:ascii="OpenSymbol" w:eastAsia="OpenSymbol" w:hAnsi="OpenSymbol"/>
    </w:rPr>
  </w:style>
  <w:style w:type="character" w:customStyle="1" w:styleId="RTFNum511">
    <w:name w:val="RTF_Num 5 11"/>
    <w:uiPriority w:val="99"/>
    <w:rsid w:val="00C80915"/>
    <w:rPr>
      <w:rFonts w:ascii="OpenSymbol" w:eastAsia="OpenSymbol" w:hAnsi="OpenSymbol"/>
    </w:rPr>
  </w:style>
  <w:style w:type="character" w:customStyle="1" w:styleId="RTFNum521">
    <w:name w:val="RTF_Num 5 21"/>
    <w:uiPriority w:val="99"/>
    <w:rsid w:val="00C80915"/>
    <w:rPr>
      <w:rFonts w:ascii="OpenSymbol" w:eastAsia="OpenSymbol" w:hAnsi="OpenSymbol"/>
    </w:rPr>
  </w:style>
  <w:style w:type="character" w:customStyle="1" w:styleId="RTFNum531">
    <w:name w:val="RTF_Num 5 31"/>
    <w:uiPriority w:val="99"/>
    <w:rsid w:val="00C80915"/>
    <w:rPr>
      <w:rFonts w:ascii="OpenSymbol" w:eastAsia="OpenSymbol" w:hAnsi="OpenSymbol"/>
    </w:rPr>
  </w:style>
  <w:style w:type="character" w:customStyle="1" w:styleId="RTFNum541">
    <w:name w:val="RTF_Num 5 41"/>
    <w:uiPriority w:val="99"/>
    <w:rsid w:val="00C80915"/>
    <w:rPr>
      <w:rFonts w:ascii="OpenSymbol" w:eastAsia="OpenSymbol" w:hAnsi="OpenSymbol"/>
    </w:rPr>
  </w:style>
  <w:style w:type="character" w:customStyle="1" w:styleId="RTFNum551">
    <w:name w:val="RTF_Num 5 51"/>
    <w:uiPriority w:val="99"/>
    <w:rsid w:val="00C80915"/>
    <w:rPr>
      <w:rFonts w:ascii="OpenSymbol" w:eastAsia="OpenSymbol" w:hAnsi="OpenSymbol"/>
    </w:rPr>
  </w:style>
  <w:style w:type="character" w:customStyle="1" w:styleId="RTFNum561">
    <w:name w:val="RTF_Num 5 61"/>
    <w:uiPriority w:val="99"/>
    <w:rsid w:val="00C80915"/>
    <w:rPr>
      <w:rFonts w:ascii="OpenSymbol" w:eastAsia="OpenSymbol" w:hAnsi="OpenSymbol"/>
    </w:rPr>
  </w:style>
  <w:style w:type="character" w:customStyle="1" w:styleId="RTFNum571">
    <w:name w:val="RTF_Num 5 71"/>
    <w:uiPriority w:val="99"/>
    <w:rsid w:val="00C80915"/>
    <w:rPr>
      <w:rFonts w:ascii="OpenSymbol" w:eastAsia="OpenSymbol" w:hAnsi="OpenSymbol"/>
    </w:rPr>
  </w:style>
  <w:style w:type="character" w:customStyle="1" w:styleId="RTFNum581">
    <w:name w:val="RTF_Num 5 81"/>
    <w:uiPriority w:val="99"/>
    <w:rsid w:val="00C80915"/>
    <w:rPr>
      <w:rFonts w:ascii="OpenSymbol" w:eastAsia="OpenSymbol" w:hAnsi="OpenSymbol"/>
    </w:rPr>
  </w:style>
  <w:style w:type="character" w:customStyle="1" w:styleId="RTFNum591">
    <w:name w:val="RTF_Num 5 91"/>
    <w:uiPriority w:val="99"/>
    <w:rsid w:val="00C80915"/>
    <w:rPr>
      <w:rFonts w:ascii="OpenSymbol" w:eastAsia="OpenSymbol" w:hAnsi="OpenSymbol"/>
    </w:rPr>
  </w:style>
  <w:style w:type="character" w:customStyle="1" w:styleId="RTFNum61">
    <w:name w:val="RTF_Num 6 1"/>
    <w:uiPriority w:val="99"/>
    <w:rsid w:val="00C80915"/>
    <w:rPr>
      <w:rFonts w:eastAsia="Times New Roman"/>
    </w:rPr>
  </w:style>
  <w:style w:type="character" w:customStyle="1" w:styleId="RTFNum62">
    <w:name w:val="RTF_Num 6 2"/>
    <w:uiPriority w:val="99"/>
    <w:rsid w:val="00C80915"/>
    <w:rPr>
      <w:rFonts w:eastAsia="Times New Roman"/>
    </w:rPr>
  </w:style>
  <w:style w:type="character" w:customStyle="1" w:styleId="RTFNum63">
    <w:name w:val="RTF_Num 6 3"/>
    <w:uiPriority w:val="99"/>
    <w:rsid w:val="00C80915"/>
    <w:rPr>
      <w:rFonts w:eastAsia="Times New Roman"/>
    </w:rPr>
  </w:style>
  <w:style w:type="character" w:customStyle="1" w:styleId="RTFNum64">
    <w:name w:val="RTF_Num 6 4"/>
    <w:uiPriority w:val="99"/>
    <w:rsid w:val="00C80915"/>
    <w:rPr>
      <w:rFonts w:eastAsia="Times New Roman"/>
    </w:rPr>
  </w:style>
  <w:style w:type="character" w:customStyle="1" w:styleId="RTFNum65">
    <w:name w:val="RTF_Num 6 5"/>
    <w:uiPriority w:val="99"/>
    <w:rsid w:val="00C80915"/>
    <w:rPr>
      <w:rFonts w:eastAsia="Times New Roman"/>
    </w:rPr>
  </w:style>
  <w:style w:type="character" w:customStyle="1" w:styleId="RTFNum66">
    <w:name w:val="RTF_Num 6 6"/>
    <w:uiPriority w:val="99"/>
    <w:rsid w:val="00C80915"/>
    <w:rPr>
      <w:rFonts w:eastAsia="Times New Roman"/>
    </w:rPr>
  </w:style>
  <w:style w:type="character" w:customStyle="1" w:styleId="RTFNum67">
    <w:name w:val="RTF_Num 6 7"/>
    <w:uiPriority w:val="99"/>
    <w:rsid w:val="00C80915"/>
    <w:rPr>
      <w:rFonts w:eastAsia="Times New Roman"/>
    </w:rPr>
  </w:style>
  <w:style w:type="character" w:customStyle="1" w:styleId="RTFNum68">
    <w:name w:val="RTF_Num 6 8"/>
    <w:uiPriority w:val="99"/>
    <w:rsid w:val="00C80915"/>
    <w:rPr>
      <w:rFonts w:eastAsia="Times New Roman"/>
    </w:rPr>
  </w:style>
  <w:style w:type="character" w:customStyle="1" w:styleId="RTFNum69">
    <w:name w:val="RTF_Num 6 9"/>
    <w:uiPriority w:val="99"/>
    <w:rsid w:val="00C80915"/>
    <w:rPr>
      <w:rFonts w:eastAsia="Times New Roman"/>
    </w:rPr>
  </w:style>
  <w:style w:type="character" w:customStyle="1" w:styleId="RTFNum71">
    <w:name w:val="RTF_Num 7 1"/>
    <w:uiPriority w:val="99"/>
    <w:rsid w:val="00C80915"/>
    <w:rPr>
      <w:rFonts w:eastAsia="Times New Roman"/>
    </w:rPr>
  </w:style>
  <w:style w:type="character" w:customStyle="1" w:styleId="RTFNum72">
    <w:name w:val="RTF_Num 7 2"/>
    <w:uiPriority w:val="99"/>
    <w:rsid w:val="00C80915"/>
    <w:rPr>
      <w:sz w:val="28"/>
    </w:rPr>
  </w:style>
  <w:style w:type="character" w:customStyle="1" w:styleId="RTFNum73">
    <w:name w:val="RTF_Num 7 3"/>
    <w:uiPriority w:val="99"/>
    <w:rsid w:val="00C80915"/>
    <w:rPr>
      <w:rFonts w:eastAsia="Times New Roman"/>
    </w:rPr>
  </w:style>
  <w:style w:type="character" w:customStyle="1" w:styleId="RTFNum74">
    <w:name w:val="RTF_Num 7 4"/>
    <w:uiPriority w:val="99"/>
    <w:rsid w:val="00C80915"/>
    <w:rPr>
      <w:rFonts w:eastAsia="Times New Roman"/>
    </w:rPr>
  </w:style>
  <w:style w:type="character" w:customStyle="1" w:styleId="RTFNum75">
    <w:name w:val="RTF_Num 7 5"/>
    <w:uiPriority w:val="99"/>
    <w:rsid w:val="00C80915"/>
    <w:rPr>
      <w:rFonts w:eastAsia="Times New Roman"/>
    </w:rPr>
  </w:style>
  <w:style w:type="character" w:customStyle="1" w:styleId="RTFNum76">
    <w:name w:val="RTF_Num 7 6"/>
    <w:uiPriority w:val="99"/>
    <w:rsid w:val="00C80915"/>
    <w:rPr>
      <w:rFonts w:eastAsia="Times New Roman"/>
    </w:rPr>
  </w:style>
  <w:style w:type="character" w:customStyle="1" w:styleId="RTFNum77">
    <w:name w:val="RTF_Num 7 7"/>
    <w:uiPriority w:val="99"/>
    <w:rsid w:val="00C80915"/>
    <w:rPr>
      <w:rFonts w:eastAsia="Times New Roman"/>
    </w:rPr>
  </w:style>
  <w:style w:type="character" w:customStyle="1" w:styleId="RTFNum78">
    <w:name w:val="RTF_Num 7 8"/>
    <w:uiPriority w:val="99"/>
    <w:rsid w:val="00C80915"/>
    <w:rPr>
      <w:rFonts w:eastAsia="Times New Roman"/>
    </w:rPr>
  </w:style>
  <w:style w:type="character" w:customStyle="1" w:styleId="RTFNum79">
    <w:name w:val="RTF_Num 7 9"/>
    <w:uiPriority w:val="99"/>
    <w:rsid w:val="00C80915"/>
    <w:rPr>
      <w:rFonts w:eastAsia="Times New Roman"/>
    </w:rPr>
  </w:style>
  <w:style w:type="character" w:customStyle="1" w:styleId="RTFNum91">
    <w:name w:val="RTF_Num 9 1"/>
    <w:uiPriority w:val="99"/>
    <w:rsid w:val="00C80915"/>
    <w:rPr>
      <w:rFonts w:ascii="Symbol" w:hAnsi="Symbol"/>
    </w:rPr>
  </w:style>
  <w:style w:type="character" w:customStyle="1" w:styleId="RTFNum101">
    <w:name w:val="RTF_Num 10 1"/>
    <w:uiPriority w:val="99"/>
    <w:rsid w:val="00C80915"/>
  </w:style>
  <w:style w:type="character" w:customStyle="1" w:styleId="RTFNum121">
    <w:name w:val="RTF_Num 12 1"/>
    <w:uiPriority w:val="99"/>
    <w:rsid w:val="00C80915"/>
    <w:rPr>
      <w:rFonts w:ascii="Symbol" w:hAnsi="Symbol"/>
    </w:rPr>
  </w:style>
  <w:style w:type="character" w:customStyle="1" w:styleId="RTFNum122">
    <w:name w:val="RTF_Num 12 2"/>
    <w:uiPriority w:val="99"/>
    <w:rsid w:val="00C80915"/>
    <w:rPr>
      <w:rFonts w:ascii="Courier New" w:hAnsi="Courier New"/>
    </w:rPr>
  </w:style>
  <w:style w:type="character" w:customStyle="1" w:styleId="RTFNum123">
    <w:name w:val="RTF_Num 12 3"/>
    <w:uiPriority w:val="99"/>
    <w:rsid w:val="00C80915"/>
    <w:rPr>
      <w:rFonts w:ascii="Wingdings" w:hAnsi="Wingdings"/>
    </w:rPr>
  </w:style>
  <w:style w:type="character" w:customStyle="1" w:styleId="RTFNum124">
    <w:name w:val="RTF_Num 12 4"/>
    <w:uiPriority w:val="99"/>
    <w:rsid w:val="00C80915"/>
    <w:rPr>
      <w:rFonts w:ascii="Symbol" w:hAnsi="Symbol"/>
    </w:rPr>
  </w:style>
  <w:style w:type="character" w:customStyle="1" w:styleId="RTFNum125">
    <w:name w:val="RTF_Num 12 5"/>
    <w:uiPriority w:val="99"/>
    <w:rsid w:val="00C80915"/>
    <w:rPr>
      <w:rFonts w:ascii="Courier New" w:hAnsi="Courier New"/>
    </w:rPr>
  </w:style>
  <w:style w:type="character" w:customStyle="1" w:styleId="RTFNum126">
    <w:name w:val="RTF_Num 12 6"/>
    <w:uiPriority w:val="99"/>
    <w:rsid w:val="00C80915"/>
    <w:rPr>
      <w:rFonts w:ascii="Wingdings" w:hAnsi="Wingdings"/>
    </w:rPr>
  </w:style>
  <w:style w:type="character" w:customStyle="1" w:styleId="RTFNum127">
    <w:name w:val="RTF_Num 12 7"/>
    <w:uiPriority w:val="99"/>
    <w:rsid w:val="00C80915"/>
    <w:rPr>
      <w:rFonts w:ascii="Symbol" w:hAnsi="Symbol"/>
    </w:rPr>
  </w:style>
  <w:style w:type="character" w:customStyle="1" w:styleId="RTFNum128">
    <w:name w:val="RTF_Num 12 8"/>
    <w:uiPriority w:val="99"/>
    <w:rsid w:val="00C80915"/>
    <w:rPr>
      <w:rFonts w:ascii="Courier New" w:hAnsi="Courier New"/>
    </w:rPr>
  </w:style>
  <w:style w:type="character" w:customStyle="1" w:styleId="RTFNum129">
    <w:name w:val="RTF_Num 12 9"/>
    <w:uiPriority w:val="99"/>
    <w:rsid w:val="00C80915"/>
    <w:rPr>
      <w:rFonts w:ascii="Wingdings" w:hAnsi="Wingdings"/>
    </w:rPr>
  </w:style>
  <w:style w:type="character" w:customStyle="1" w:styleId="RTFNum131">
    <w:name w:val="RTF_Num 13 1"/>
    <w:uiPriority w:val="99"/>
    <w:rsid w:val="00C80915"/>
    <w:rPr>
      <w:rFonts w:ascii="Symbol" w:hAnsi="Symbol"/>
    </w:rPr>
  </w:style>
  <w:style w:type="character" w:customStyle="1" w:styleId="RTFNum141">
    <w:name w:val="RTF_Num 14 1"/>
    <w:uiPriority w:val="99"/>
    <w:rsid w:val="00C80915"/>
  </w:style>
  <w:style w:type="character" w:customStyle="1" w:styleId="RTFNum151">
    <w:name w:val="RTF_Num 15 1"/>
    <w:uiPriority w:val="99"/>
    <w:rsid w:val="00C80915"/>
    <w:rPr>
      <w:rFonts w:eastAsia="Times New Roman"/>
      <w:sz w:val="28"/>
    </w:rPr>
  </w:style>
  <w:style w:type="character" w:customStyle="1" w:styleId="RTFNum152">
    <w:name w:val="RTF_Num 15 2"/>
    <w:uiPriority w:val="99"/>
    <w:rsid w:val="00C80915"/>
    <w:rPr>
      <w:rFonts w:eastAsia="Times New Roman"/>
    </w:rPr>
  </w:style>
  <w:style w:type="character" w:customStyle="1" w:styleId="RTFNum153">
    <w:name w:val="RTF_Num 15 3"/>
    <w:uiPriority w:val="99"/>
    <w:rsid w:val="00C80915"/>
    <w:rPr>
      <w:rFonts w:eastAsia="Times New Roman"/>
    </w:rPr>
  </w:style>
  <w:style w:type="character" w:customStyle="1" w:styleId="RTFNum154">
    <w:name w:val="RTF_Num 15 4"/>
    <w:uiPriority w:val="99"/>
    <w:rsid w:val="00C80915"/>
    <w:rPr>
      <w:rFonts w:eastAsia="Times New Roman"/>
    </w:rPr>
  </w:style>
  <w:style w:type="character" w:customStyle="1" w:styleId="RTFNum155">
    <w:name w:val="RTF_Num 15 5"/>
    <w:uiPriority w:val="99"/>
    <w:rsid w:val="00C80915"/>
    <w:rPr>
      <w:rFonts w:eastAsia="Times New Roman"/>
    </w:rPr>
  </w:style>
  <w:style w:type="character" w:customStyle="1" w:styleId="RTFNum156">
    <w:name w:val="RTF_Num 15 6"/>
    <w:uiPriority w:val="99"/>
    <w:rsid w:val="00C80915"/>
    <w:rPr>
      <w:rFonts w:eastAsia="Times New Roman"/>
    </w:rPr>
  </w:style>
  <w:style w:type="character" w:customStyle="1" w:styleId="RTFNum157">
    <w:name w:val="RTF_Num 15 7"/>
    <w:uiPriority w:val="99"/>
    <w:rsid w:val="00C80915"/>
    <w:rPr>
      <w:rFonts w:eastAsia="Times New Roman"/>
    </w:rPr>
  </w:style>
  <w:style w:type="character" w:customStyle="1" w:styleId="RTFNum158">
    <w:name w:val="RTF_Num 15 8"/>
    <w:uiPriority w:val="99"/>
    <w:rsid w:val="00C80915"/>
    <w:rPr>
      <w:rFonts w:eastAsia="Times New Roman"/>
    </w:rPr>
  </w:style>
  <w:style w:type="character" w:customStyle="1" w:styleId="RTFNum159">
    <w:name w:val="RTF_Num 15 9"/>
    <w:uiPriority w:val="99"/>
    <w:rsid w:val="00C80915"/>
    <w:rPr>
      <w:rFonts w:eastAsia="Times New Roman"/>
    </w:rPr>
  </w:style>
  <w:style w:type="character" w:customStyle="1" w:styleId="RTFNum161">
    <w:name w:val="RTF_Num 16 1"/>
    <w:uiPriority w:val="99"/>
    <w:rsid w:val="00C80915"/>
    <w:rPr>
      <w:sz w:val="28"/>
    </w:rPr>
  </w:style>
  <w:style w:type="character" w:customStyle="1" w:styleId="3f3f3f3f3f3f3f3f3f3f3f3f">
    <w:name w:val="Н3fа3fз3fв3fа3fн3fи3fе3f З3fн3fа3fк3f"/>
    <w:basedOn w:val="a0"/>
    <w:uiPriority w:val="99"/>
    <w:rsid w:val="00C80915"/>
    <w:rPr>
      <w:rFonts w:ascii="Cambria" w:hAnsi="Cambria" w:cs="Cambria"/>
      <w:b/>
      <w:bCs/>
      <w:sz w:val="29"/>
      <w:szCs w:val="29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C80915"/>
    <w:rPr>
      <w:rFonts w:ascii="Arial" w:hAnsi="Arial" w:cs="Arial"/>
      <w:sz w:val="21"/>
      <w:szCs w:val="21"/>
    </w:rPr>
  </w:style>
  <w:style w:type="character" w:customStyle="1" w:styleId="3f3f3f3f3f3f3f3f3f3f3f3f3f3f3f3f">
    <w:name w:val="П3fо3fд3fз3fа3fг3fо3fл3fо3fв3fо3fк3f З3fн3fа3fк3f"/>
    <w:basedOn w:val="a0"/>
    <w:uiPriority w:val="99"/>
    <w:rsid w:val="00C80915"/>
    <w:rPr>
      <w:rFonts w:ascii="Cambria" w:hAnsi="Cambria" w:cs="Cambria"/>
      <w:sz w:val="21"/>
      <w:szCs w:val="21"/>
    </w:rPr>
  </w:style>
  <w:style w:type="character" w:customStyle="1" w:styleId="Internetlink">
    <w:name w:val="Internet link"/>
    <w:uiPriority w:val="99"/>
    <w:rsid w:val="00C80915"/>
    <w:rPr>
      <w:color w:val="000080"/>
      <w:u w:val="single"/>
    </w:rPr>
  </w:style>
  <w:style w:type="character" w:customStyle="1" w:styleId="NumberingSymbols">
    <w:name w:val="Numbering Symbols"/>
    <w:uiPriority w:val="99"/>
    <w:rsid w:val="00C80915"/>
  </w:style>
  <w:style w:type="character" w:customStyle="1" w:styleId="WW-Internetlink">
    <w:name w:val="WW-Internet link"/>
    <w:uiPriority w:val="99"/>
    <w:rsid w:val="00C80915"/>
    <w:rPr>
      <w:rFonts w:eastAsia="Times New Roman"/>
      <w:color w:val="000080"/>
      <w:u w:val="single"/>
    </w:rPr>
  </w:style>
  <w:style w:type="character" w:customStyle="1" w:styleId="BulletSymbols">
    <w:name w:val="Bullet Symbols"/>
    <w:uiPriority w:val="99"/>
    <w:rsid w:val="00C80915"/>
    <w:rPr>
      <w:rFonts w:ascii="OpenSymbol" w:eastAsia="OpenSymbol" w:hAnsi="OpenSymbol"/>
    </w:rPr>
  </w:style>
  <w:style w:type="character" w:customStyle="1" w:styleId="WW8Num24z0">
    <w:name w:val="WW8Num24z0"/>
    <w:uiPriority w:val="99"/>
    <w:rsid w:val="00C80915"/>
    <w:rPr>
      <w:rFonts w:eastAsia="Times New Roman"/>
      <w:sz w:val="28"/>
    </w:rPr>
  </w:style>
  <w:style w:type="character" w:customStyle="1" w:styleId="NumberingSymbols1">
    <w:name w:val="Numbering Symbols1"/>
    <w:uiPriority w:val="99"/>
    <w:rsid w:val="00C80915"/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C80915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uiPriority w:val="99"/>
    <w:rsid w:val="00C80915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8091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C809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3BC1"/>
    <w:rPr>
      <w:rFonts w:ascii="Times New Roman" w:hAnsi="Times New Roman" w:cs="Arial"/>
      <w:sz w:val="0"/>
      <w:szCs w:val="0"/>
    </w:rPr>
  </w:style>
  <w:style w:type="paragraph" w:styleId="af5">
    <w:name w:val="Normal (Web)"/>
    <w:basedOn w:val="a"/>
    <w:uiPriority w:val="99"/>
    <w:rsid w:val="00C8091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99"/>
    <w:qFormat/>
    <w:locked/>
    <w:rsid w:val="00C80915"/>
    <w:rPr>
      <w:rFonts w:cs="Times New Roman"/>
      <w:i/>
      <w:iCs/>
    </w:rPr>
  </w:style>
  <w:style w:type="character" w:styleId="af7">
    <w:name w:val="Strong"/>
    <w:basedOn w:val="a0"/>
    <w:uiPriority w:val="99"/>
    <w:qFormat/>
    <w:locked/>
    <w:rsid w:val="00C8091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15"/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locked/>
    <w:rsid w:val="00C80915"/>
    <w:pPr>
      <w:keepNext/>
      <w:tabs>
        <w:tab w:val="num" w:pos="1440"/>
        <w:tab w:val="num" w:pos="1980"/>
      </w:tabs>
      <w:spacing w:before="240" w:after="60"/>
      <w:ind w:left="1440" w:hanging="3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8091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semiHidden/>
    <w:rsid w:val="00273B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3BC1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D806F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806FA"/>
    <w:pPr>
      <w:ind w:left="720"/>
      <w:contextualSpacing/>
    </w:pPr>
  </w:style>
  <w:style w:type="paragraph" w:styleId="a4">
    <w:name w:val="Body Text"/>
    <w:basedOn w:val="a"/>
    <w:link w:val="1"/>
    <w:uiPriority w:val="99"/>
    <w:semiHidden/>
    <w:rsid w:val="00D806FA"/>
    <w:rPr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D806F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0"/>
    <w:uiPriority w:val="99"/>
    <w:semiHidden/>
    <w:rsid w:val="00D806FA"/>
    <w:pPr>
      <w:ind w:firstLine="708"/>
      <w:jc w:val="both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locked/>
    <w:rsid w:val="00D806F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D80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806F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D80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06F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D806FA"/>
    <w:pPr>
      <w:autoSpaceDE w:val="0"/>
      <w:autoSpaceDN w:val="0"/>
      <w:adjustRightInd w:val="0"/>
      <w:jc w:val="center"/>
    </w:pPr>
    <w:rPr>
      <w:color w:val="FF0000"/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rsid w:val="00F0746F"/>
    <w:rPr>
      <w:rFonts w:cs="Times New Roman"/>
      <w:color w:val="0000FF"/>
      <w:u w:val="single"/>
    </w:rPr>
  </w:style>
  <w:style w:type="paragraph" w:styleId="ab">
    <w:name w:val="Title"/>
    <w:basedOn w:val="a"/>
    <w:next w:val="a4"/>
    <w:link w:val="ac"/>
    <w:uiPriority w:val="99"/>
    <w:qFormat/>
    <w:locked/>
    <w:rsid w:val="00C80915"/>
    <w:pPr>
      <w:keepNext/>
      <w:widowControl w:val="0"/>
      <w:autoSpaceDE w:val="0"/>
      <w:autoSpaceDN w:val="0"/>
      <w:adjustRightInd w:val="0"/>
      <w:spacing w:before="240" w:after="120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273B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C80915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ad">
    <w:name w:val="Основной текст Знак"/>
    <w:basedOn w:val="a0"/>
    <w:uiPriority w:val="99"/>
    <w:semiHidden/>
    <w:locked/>
    <w:rsid w:val="00C80915"/>
    <w:rPr>
      <w:rFonts w:ascii="Arial" w:hAnsi="Arial" w:cs="Arial"/>
      <w:sz w:val="21"/>
      <w:szCs w:val="21"/>
    </w:rPr>
  </w:style>
  <w:style w:type="paragraph" w:styleId="ae">
    <w:name w:val="List"/>
    <w:basedOn w:val="a4"/>
    <w:uiPriority w:val="99"/>
    <w:rsid w:val="00C80915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styleId="af">
    <w:name w:val="caption"/>
    <w:basedOn w:val="a"/>
    <w:uiPriority w:val="99"/>
    <w:qFormat/>
    <w:locked/>
    <w:rsid w:val="00C80915"/>
    <w:pPr>
      <w:widowControl w:val="0"/>
      <w:autoSpaceDE w:val="0"/>
      <w:autoSpaceDN w:val="0"/>
      <w:adjustRightInd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C809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Subtitle"/>
    <w:basedOn w:val="ab"/>
    <w:next w:val="a4"/>
    <w:link w:val="af1"/>
    <w:uiPriority w:val="99"/>
    <w:qFormat/>
    <w:locked/>
    <w:rsid w:val="00C80915"/>
    <w:pPr>
      <w:jc w:val="center"/>
    </w:pPr>
    <w:rPr>
      <w:i/>
      <w:iCs/>
    </w:rPr>
  </w:style>
  <w:style w:type="character" w:customStyle="1" w:styleId="SubtitleChar">
    <w:name w:val="Subtitle Char"/>
    <w:basedOn w:val="a0"/>
    <w:uiPriority w:val="11"/>
    <w:rsid w:val="00273BC1"/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C80915"/>
    <w:rPr>
      <w:rFonts w:ascii="Arial" w:hAnsi="Arial" w:cs="Arial"/>
      <w:i/>
      <w:iCs/>
      <w:sz w:val="28"/>
      <w:szCs w:val="28"/>
      <w:lang w:val="ru-RU" w:eastAsia="ru-RU" w:bidi="ar-SA"/>
    </w:rPr>
  </w:style>
  <w:style w:type="paragraph" w:customStyle="1" w:styleId="Index2">
    <w:name w:val="Index2"/>
    <w:basedOn w:val="a"/>
    <w:uiPriority w:val="99"/>
    <w:rsid w:val="00C809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ex1">
    <w:name w:val="Index1"/>
    <w:basedOn w:val="a"/>
    <w:uiPriority w:val="99"/>
    <w:rsid w:val="00C809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caption">
    <w:name w:val="WW-caption"/>
    <w:basedOn w:val="a"/>
    <w:uiPriority w:val="99"/>
    <w:rsid w:val="00C80915"/>
    <w:pPr>
      <w:widowControl w:val="0"/>
      <w:autoSpaceDE w:val="0"/>
      <w:autoSpaceDN w:val="0"/>
      <w:adjustRightInd w:val="0"/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C809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basedOn w:val="a"/>
    <w:next w:val="ConsPlusNormal"/>
    <w:uiPriority w:val="99"/>
    <w:rsid w:val="00C809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C80915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C8091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DocList">
    <w:name w:val="ConsPlusDocList"/>
    <w:basedOn w:val="a"/>
    <w:uiPriority w:val="99"/>
    <w:rsid w:val="00C809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uiPriority w:val="99"/>
    <w:rsid w:val="00C809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C80915"/>
    <w:pPr>
      <w:jc w:val="center"/>
    </w:pPr>
    <w:rPr>
      <w:b/>
      <w:bCs/>
    </w:rPr>
  </w:style>
  <w:style w:type="paragraph" w:customStyle="1" w:styleId="Nonformat">
    <w:name w:val="Nonformat"/>
    <w:basedOn w:val="a"/>
    <w:uiPriority w:val="99"/>
    <w:rsid w:val="00C80915"/>
    <w:pPr>
      <w:widowControl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character" w:customStyle="1" w:styleId="af2">
    <w:name w:val="Основной текст с отступом Знак"/>
    <w:basedOn w:val="a0"/>
    <w:uiPriority w:val="99"/>
    <w:semiHidden/>
    <w:locked/>
    <w:rsid w:val="00C80915"/>
    <w:rPr>
      <w:rFonts w:ascii="Arial" w:hAnsi="Arial" w:cs="Arial"/>
      <w:sz w:val="18"/>
      <w:szCs w:val="18"/>
    </w:rPr>
  </w:style>
  <w:style w:type="character" w:customStyle="1" w:styleId="RTFNum21">
    <w:name w:val="RTF_Num 2 1"/>
    <w:uiPriority w:val="99"/>
    <w:rsid w:val="00C80915"/>
    <w:rPr>
      <w:rFonts w:eastAsia="Times New Roman"/>
      <w:lang w:eastAsia="zh-CN"/>
    </w:rPr>
  </w:style>
  <w:style w:type="character" w:customStyle="1" w:styleId="RTFNum22">
    <w:name w:val="RTF_Num 2 2"/>
    <w:uiPriority w:val="99"/>
    <w:rsid w:val="00C80915"/>
    <w:rPr>
      <w:rFonts w:eastAsia="Times New Roman"/>
      <w:lang w:eastAsia="zh-CN"/>
    </w:rPr>
  </w:style>
  <w:style w:type="character" w:customStyle="1" w:styleId="RTFNum23">
    <w:name w:val="RTF_Num 2 3"/>
    <w:uiPriority w:val="99"/>
    <w:rsid w:val="00C80915"/>
    <w:rPr>
      <w:rFonts w:eastAsia="Times New Roman"/>
    </w:rPr>
  </w:style>
  <w:style w:type="character" w:customStyle="1" w:styleId="RTFNum24">
    <w:name w:val="RTF_Num 2 4"/>
    <w:uiPriority w:val="99"/>
    <w:rsid w:val="00C80915"/>
    <w:rPr>
      <w:rFonts w:ascii="OpenSymbol" w:eastAsia="OpenSymbol" w:hAnsi="OpenSymbol"/>
      <w:lang w:eastAsia="zh-CN"/>
    </w:rPr>
  </w:style>
  <w:style w:type="character" w:customStyle="1" w:styleId="RTFNum25">
    <w:name w:val="RTF_Num 2 5"/>
    <w:uiPriority w:val="99"/>
    <w:rsid w:val="00C80915"/>
    <w:rPr>
      <w:rFonts w:eastAsia="Times New Roman"/>
    </w:rPr>
  </w:style>
  <w:style w:type="character" w:customStyle="1" w:styleId="RTFNum26">
    <w:name w:val="RTF_Num 2 6"/>
    <w:uiPriority w:val="99"/>
    <w:rsid w:val="00C80915"/>
    <w:rPr>
      <w:rFonts w:eastAsia="Times New Roman"/>
    </w:rPr>
  </w:style>
  <w:style w:type="character" w:customStyle="1" w:styleId="RTFNum27">
    <w:name w:val="RTF_Num 2 7"/>
    <w:uiPriority w:val="99"/>
    <w:rsid w:val="00C80915"/>
    <w:rPr>
      <w:rFonts w:eastAsia="Times New Roman"/>
    </w:rPr>
  </w:style>
  <w:style w:type="character" w:customStyle="1" w:styleId="RTFNum28">
    <w:name w:val="RTF_Num 2 8"/>
    <w:uiPriority w:val="99"/>
    <w:rsid w:val="00C80915"/>
    <w:rPr>
      <w:rFonts w:eastAsia="Times New Roman"/>
    </w:rPr>
  </w:style>
  <w:style w:type="character" w:customStyle="1" w:styleId="RTFNum29">
    <w:name w:val="RTF_Num 2 9"/>
    <w:uiPriority w:val="99"/>
    <w:rsid w:val="00C80915"/>
    <w:rPr>
      <w:rFonts w:eastAsia="Times New Roman"/>
    </w:rPr>
  </w:style>
  <w:style w:type="character" w:customStyle="1" w:styleId="RTFNum31">
    <w:name w:val="RTF_Num 3 1"/>
    <w:uiPriority w:val="99"/>
    <w:rsid w:val="00C80915"/>
    <w:rPr>
      <w:rFonts w:eastAsia="Times New Roman"/>
    </w:rPr>
  </w:style>
  <w:style w:type="character" w:customStyle="1" w:styleId="RTFNum32">
    <w:name w:val="RTF_Num 3 2"/>
    <w:uiPriority w:val="99"/>
    <w:rsid w:val="00C80915"/>
    <w:rPr>
      <w:rFonts w:eastAsia="Times New Roman"/>
    </w:rPr>
  </w:style>
  <w:style w:type="character" w:customStyle="1" w:styleId="RTFNum33">
    <w:name w:val="RTF_Num 3 3"/>
    <w:uiPriority w:val="99"/>
    <w:rsid w:val="00C80915"/>
    <w:rPr>
      <w:rFonts w:eastAsia="Times New Roman"/>
    </w:rPr>
  </w:style>
  <w:style w:type="character" w:customStyle="1" w:styleId="RTFNum34">
    <w:name w:val="RTF_Num 3 4"/>
    <w:uiPriority w:val="99"/>
    <w:rsid w:val="00C80915"/>
    <w:rPr>
      <w:rFonts w:eastAsia="Times New Roman"/>
    </w:rPr>
  </w:style>
  <w:style w:type="character" w:customStyle="1" w:styleId="RTFNum35">
    <w:name w:val="RTF_Num 3 5"/>
    <w:uiPriority w:val="99"/>
    <w:rsid w:val="00C80915"/>
    <w:rPr>
      <w:rFonts w:eastAsia="Times New Roman"/>
    </w:rPr>
  </w:style>
  <w:style w:type="character" w:customStyle="1" w:styleId="RTFNum36">
    <w:name w:val="RTF_Num 3 6"/>
    <w:uiPriority w:val="99"/>
    <w:rsid w:val="00C80915"/>
    <w:rPr>
      <w:rFonts w:eastAsia="Times New Roman"/>
    </w:rPr>
  </w:style>
  <w:style w:type="character" w:customStyle="1" w:styleId="RTFNum37">
    <w:name w:val="RTF_Num 3 7"/>
    <w:uiPriority w:val="99"/>
    <w:rsid w:val="00C80915"/>
    <w:rPr>
      <w:rFonts w:eastAsia="Times New Roman"/>
    </w:rPr>
  </w:style>
  <w:style w:type="character" w:customStyle="1" w:styleId="RTFNum38">
    <w:name w:val="RTF_Num 3 8"/>
    <w:uiPriority w:val="99"/>
    <w:rsid w:val="00C80915"/>
    <w:rPr>
      <w:rFonts w:eastAsia="Times New Roman"/>
    </w:rPr>
  </w:style>
  <w:style w:type="character" w:customStyle="1" w:styleId="RTFNum39">
    <w:name w:val="RTF_Num 3 9"/>
    <w:uiPriority w:val="99"/>
    <w:rsid w:val="00C80915"/>
    <w:rPr>
      <w:rFonts w:eastAsia="Times New Roman"/>
    </w:rPr>
  </w:style>
  <w:style w:type="character" w:customStyle="1" w:styleId="RTFNum41">
    <w:name w:val="RTF_Num 4 1"/>
    <w:uiPriority w:val="99"/>
    <w:rsid w:val="00C80915"/>
    <w:rPr>
      <w:rFonts w:eastAsia="Times New Roman"/>
    </w:rPr>
  </w:style>
  <w:style w:type="character" w:customStyle="1" w:styleId="RTFNum42">
    <w:name w:val="RTF_Num 4 2"/>
    <w:uiPriority w:val="99"/>
    <w:rsid w:val="00C80915"/>
    <w:rPr>
      <w:rFonts w:eastAsia="Times New Roman"/>
    </w:rPr>
  </w:style>
  <w:style w:type="character" w:customStyle="1" w:styleId="RTFNum43">
    <w:name w:val="RTF_Num 4 3"/>
    <w:uiPriority w:val="99"/>
    <w:rsid w:val="00C80915"/>
    <w:rPr>
      <w:rFonts w:eastAsia="Times New Roman"/>
    </w:rPr>
  </w:style>
  <w:style w:type="character" w:customStyle="1" w:styleId="RTFNum44">
    <w:name w:val="RTF_Num 4 4"/>
    <w:uiPriority w:val="99"/>
    <w:rsid w:val="00C80915"/>
    <w:rPr>
      <w:rFonts w:eastAsia="Times New Roman"/>
    </w:rPr>
  </w:style>
  <w:style w:type="character" w:customStyle="1" w:styleId="RTFNum45">
    <w:name w:val="RTF_Num 4 5"/>
    <w:uiPriority w:val="99"/>
    <w:rsid w:val="00C80915"/>
    <w:rPr>
      <w:rFonts w:eastAsia="Times New Roman"/>
    </w:rPr>
  </w:style>
  <w:style w:type="character" w:customStyle="1" w:styleId="RTFNum46">
    <w:name w:val="RTF_Num 4 6"/>
    <w:uiPriority w:val="99"/>
    <w:rsid w:val="00C80915"/>
    <w:rPr>
      <w:rFonts w:eastAsia="Times New Roman"/>
    </w:rPr>
  </w:style>
  <w:style w:type="character" w:customStyle="1" w:styleId="RTFNum47">
    <w:name w:val="RTF_Num 4 7"/>
    <w:uiPriority w:val="99"/>
    <w:rsid w:val="00C80915"/>
    <w:rPr>
      <w:rFonts w:eastAsia="Times New Roman"/>
    </w:rPr>
  </w:style>
  <w:style w:type="character" w:customStyle="1" w:styleId="RTFNum48">
    <w:name w:val="RTF_Num 4 8"/>
    <w:uiPriority w:val="99"/>
    <w:rsid w:val="00C80915"/>
    <w:rPr>
      <w:rFonts w:eastAsia="Times New Roman"/>
    </w:rPr>
  </w:style>
  <w:style w:type="character" w:customStyle="1" w:styleId="RTFNum49">
    <w:name w:val="RTF_Num 4 9"/>
    <w:uiPriority w:val="99"/>
    <w:rsid w:val="00C80915"/>
    <w:rPr>
      <w:rFonts w:eastAsia="Times New Roman"/>
    </w:rPr>
  </w:style>
  <w:style w:type="character" w:customStyle="1" w:styleId="RTFNum51">
    <w:name w:val="RTF_Num 5 1"/>
    <w:uiPriority w:val="99"/>
    <w:rsid w:val="00C80915"/>
    <w:rPr>
      <w:rFonts w:ascii="OpenSymbol" w:eastAsia="OpenSymbol" w:hAnsi="OpenSymbol"/>
    </w:rPr>
  </w:style>
  <w:style w:type="character" w:customStyle="1" w:styleId="RTFNum52">
    <w:name w:val="RTF_Num 5 2"/>
    <w:uiPriority w:val="99"/>
    <w:rsid w:val="00C80915"/>
    <w:rPr>
      <w:rFonts w:ascii="OpenSymbol" w:eastAsia="OpenSymbol" w:hAnsi="OpenSymbol"/>
    </w:rPr>
  </w:style>
  <w:style w:type="character" w:customStyle="1" w:styleId="RTFNum53">
    <w:name w:val="RTF_Num 5 3"/>
    <w:uiPriority w:val="99"/>
    <w:rsid w:val="00C80915"/>
    <w:rPr>
      <w:rFonts w:ascii="OpenSymbol" w:eastAsia="OpenSymbol" w:hAnsi="OpenSymbol"/>
    </w:rPr>
  </w:style>
  <w:style w:type="character" w:customStyle="1" w:styleId="RTFNum54">
    <w:name w:val="RTF_Num 5 4"/>
    <w:uiPriority w:val="99"/>
    <w:rsid w:val="00C80915"/>
    <w:rPr>
      <w:rFonts w:ascii="OpenSymbol" w:eastAsia="OpenSymbol" w:hAnsi="OpenSymbol"/>
    </w:rPr>
  </w:style>
  <w:style w:type="character" w:customStyle="1" w:styleId="RTFNum55">
    <w:name w:val="RTF_Num 5 5"/>
    <w:uiPriority w:val="99"/>
    <w:rsid w:val="00C80915"/>
    <w:rPr>
      <w:rFonts w:ascii="OpenSymbol" w:eastAsia="OpenSymbol" w:hAnsi="OpenSymbol"/>
    </w:rPr>
  </w:style>
  <w:style w:type="character" w:customStyle="1" w:styleId="RTFNum56">
    <w:name w:val="RTF_Num 5 6"/>
    <w:uiPriority w:val="99"/>
    <w:rsid w:val="00C80915"/>
    <w:rPr>
      <w:rFonts w:ascii="OpenSymbol" w:eastAsia="OpenSymbol" w:hAnsi="OpenSymbol"/>
    </w:rPr>
  </w:style>
  <w:style w:type="character" w:customStyle="1" w:styleId="RTFNum57">
    <w:name w:val="RTF_Num 5 7"/>
    <w:uiPriority w:val="99"/>
    <w:rsid w:val="00C80915"/>
    <w:rPr>
      <w:rFonts w:ascii="OpenSymbol" w:eastAsia="OpenSymbol" w:hAnsi="OpenSymbol"/>
    </w:rPr>
  </w:style>
  <w:style w:type="character" w:customStyle="1" w:styleId="RTFNum58">
    <w:name w:val="RTF_Num 5 8"/>
    <w:uiPriority w:val="99"/>
    <w:rsid w:val="00C80915"/>
    <w:rPr>
      <w:rFonts w:ascii="OpenSymbol" w:eastAsia="OpenSymbol" w:hAnsi="OpenSymbol"/>
    </w:rPr>
  </w:style>
  <w:style w:type="character" w:customStyle="1" w:styleId="RTFNum59">
    <w:name w:val="RTF_Num 5 9"/>
    <w:uiPriority w:val="99"/>
    <w:rsid w:val="00C80915"/>
    <w:rPr>
      <w:rFonts w:ascii="OpenSymbol" w:eastAsia="OpenSymbol" w:hAnsi="OpenSymbol"/>
    </w:rPr>
  </w:style>
  <w:style w:type="character" w:customStyle="1" w:styleId="RTFNum512">
    <w:name w:val="RTF_Num 5 12"/>
    <w:uiPriority w:val="99"/>
    <w:rsid w:val="00C80915"/>
    <w:rPr>
      <w:rFonts w:ascii="OpenSymbol" w:eastAsia="OpenSymbol" w:hAnsi="OpenSymbol"/>
    </w:rPr>
  </w:style>
  <w:style w:type="character" w:customStyle="1" w:styleId="RTFNum522">
    <w:name w:val="RTF_Num 5 22"/>
    <w:uiPriority w:val="99"/>
    <w:rsid w:val="00C80915"/>
    <w:rPr>
      <w:rFonts w:ascii="OpenSymbol" w:eastAsia="OpenSymbol" w:hAnsi="OpenSymbol"/>
    </w:rPr>
  </w:style>
  <w:style w:type="character" w:customStyle="1" w:styleId="RTFNum532">
    <w:name w:val="RTF_Num 5 32"/>
    <w:uiPriority w:val="99"/>
    <w:rsid w:val="00C80915"/>
    <w:rPr>
      <w:rFonts w:ascii="OpenSymbol" w:eastAsia="OpenSymbol" w:hAnsi="OpenSymbol"/>
    </w:rPr>
  </w:style>
  <w:style w:type="character" w:customStyle="1" w:styleId="RTFNum542">
    <w:name w:val="RTF_Num 5 42"/>
    <w:uiPriority w:val="99"/>
    <w:rsid w:val="00C80915"/>
    <w:rPr>
      <w:rFonts w:ascii="OpenSymbol" w:eastAsia="OpenSymbol" w:hAnsi="OpenSymbol"/>
    </w:rPr>
  </w:style>
  <w:style w:type="character" w:customStyle="1" w:styleId="RTFNum552">
    <w:name w:val="RTF_Num 5 52"/>
    <w:uiPriority w:val="99"/>
    <w:rsid w:val="00C80915"/>
    <w:rPr>
      <w:rFonts w:ascii="OpenSymbol" w:eastAsia="OpenSymbol" w:hAnsi="OpenSymbol"/>
    </w:rPr>
  </w:style>
  <w:style w:type="character" w:customStyle="1" w:styleId="RTFNum562">
    <w:name w:val="RTF_Num 5 62"/>
    <w:uiPriority w:val="99"/>
    <w:rsid w:val="00C80915"/>
    <w:rPr>
      <w:rFonts w:ascii="OpenSymbol" w:eastAsia="OpenSymbol" w:hAnsi="OpenSymbol"/>
    </w:rPr>
  </w:style>
  <w:style w:type="character" w:customStyle="1" w:styleId="RTFNum572">
    <w:name w:val="RTF_Num 5 72"/>
    <w:uiPriority w:val="99"/>
    <w:rsid w:val="00C80915"/>
    <w:rPr>
      <w:rFonts w:ascii="OpenSymbol" w:eastAsia="OpenSymbol" w:hAnsi="OpenSymbol"/>
    </w:rPr>
  </w:style>
  <w:style w:type="character" w:customStyle="1" w:styleId="RTFNum582">
    <w:name w:val="RTF_Num 5 82"/>
    <w:uiPriority w:val="99"/>
    <w:rsid w:val="00C80915"/>
    <w:rPr>
      <w:rFonts w:ascii="OpenSymbol" w:eastAsia="OpenSymbol" w:hAnsi="OpenSymbol"/>
    </w:rPr>
  </w:style>
  <w:style w:type="character" w:customStyle="1" w:styleId="RTFNum592">
    <w:name w:val="RTF_Num 5 92"/>
    <w:uiPriority w:val="99"/>
    <w:rsid w:val="00C80915"/>
    <w:rPr>
      <w:rFonts w:ascii="OpenSymbol" w:eastAsia="OpenSymbol" w:hAnsi="OpenSymbol"/>
    </w:rPr>
  </w:style>
  <w:style w:type="character" w:customStyle="1" w:styleId="RTFNum511">
    <w:name w:val="RTF_Num 5 11"/>
    <w:uiPriority w:val="99"/>
    <w:rsid w:val="00C80915"/>
    <w:rPr>
      <w:rFonts w:ascii="OpenSymbol" w:eastAsia="OpenSymbol" w:hAnsi="OpenSymbol"/>
    </w:rPr>
  </w:style>
  <w:style w:type="character" w:customStyle="1" w:styleId="RTFNum521">
    <w:name w:val="RTF_Num 5 21"/>
    <w:uiPriority w:val="99"/>
    <w:rsid w:val="00C80915"/>
    <w:rPr>
      <w:rFonts w:ascii="OpenSymbol" w:eastAsia="OpenSymbol" w:hAnsi="OpenSymbol"/>
    </w:rPr>
  </w:style>
  <w:style w:type="character" w:customStyle="1" w:styleId="RTFNum531">
    <w:name w:val="RTF_Num 5 31"/>
    <w:uiPriority w:val="99"/>
    <w:rsid w:val="00C80915"/>
    <w:rPr>
      <w:rFonts w:ascii="OpenSymbol" w:eastAsia="OpenSymbol" w:hAnsi="OpenSymbol"/>
    </w:rPr>
  </w:style>
  <w:style w:type="character" w:customStyle="1" w:styleId="RTFNum541">
    <w:name w:val="RTF_Num 5 41"/>
    <w:uiPriority w:val="99"/>
    <w:rsid w:val="00C80915"/>
    <w:rPr>
      <w:rFonts w:ascii="OpenSymbol" w:eastAsia="OpenSymbol" w:hAnsi="OpenSymbol"/>
    </w:rPr>
  </w:style>
  <w:style w:type="character" w:customStyle="1" w:styleId="RTFNum551">
    <w:name w:val="RTF_Num 5 51"/>
    <w:uiPriority w:val="99"/>
    <w:rsid w:val="00C80915"/>
    <w:rPr>
      <w:rFonts w:ascii="OpenSymbol" w:eastAsia="OpenSymbol" w:hAnsi="OpenSymbol"/>
    </w:rPr>
  </w:style>
  <w:style w:type="character" w:customStyle="1" w:styleId="RTFNum561">
    <w:name w:val="RTF_Num 5 61"/>
    <w:uiPriority w:val="99"/>
    <w:rsid w:val="00C80915"/>
    <w:rPr>
      <w:rFonts w:ascii="OpenSymbol" w:eastAsia="OpenSymbol" w:hAnsi="OpenSymbol"/>
    </w:rPr>
  </w:style>
  <w:style w:type="character" w:customStyle="1" w:styleId="RTFNum571">
    <w:name w:val="RTF_Num 5 71"/>
    <w:uiPriority w:val="99"/>
    <w:rsid w:val="00C80915"/>
    <w:rPr>
      <w:rFonts w:ascii="OpenSymbol" w:eastAsia="OpenSymbol" w:hAnsi="OpenSymbol"/>
    </w:rPr>
  </w:style>
  <w:style w:type="character" w:customStyle="1" w:styleId="RTFNum581">
    <w:name w:val="RTF_Num 5 81"/>
    <w:uiPriority w:val="99"/>
    <w:rsid w:val="00C80915"/>
    <w:rPr>
      <w:rFonts w:ascii="OpenSymbol" w:eastAsia="OpenSymbol" w:hAnsi="OpenSymbol"/>
    </w:rPr>
  </w:style>
  <w:style w:type="character" w:customStyle="1" w:styleId="RTFNum591">
    <w:name w:val="RTF_Num 5 91"/>
    <w:uiPriority w:val="99"/>
    <w:rsid w:val="00C80915"/>
    <w:rPr>
      <w:rFonts w:ascii="OpenSymbol" w:eastAsia="OpenSymbol" w:hAnsi="OpenSymbol"/>
    </w:rPr>
  </w:style>
  <w:style w:type="character" w:customStyle="1" w:styleId="RTFNum61">
    <w:name w:val="RTF_Num 6 1"/>
    <w:uiPriority w:val="99"/>
    <w:rsid w:val="00C80915"/>
    <w:rPr>
      <w:rFonts w:eastAsia="Times New Roman"/>
    </w:rPr>
  </w:style>
  <w:style w:type="character" w:customStyle="1" w:styleId="RTFNum62">
    <w:name w:val="RTF_Num 6 2"/>
    <w:uiPriority w:val="99"/>
    <w:rsid w:val="00C80915"/>
    <w:rPr>
      <w:rFonts w:eastAsia="Times New Roman"/>
    </w:rPr>
  </w:style>
  <w:style w:type="character" w:customStyle="1" w:styleId="RTFNum63">
    <w:name w:val="RTF_Num 6 3"/>
    <w:uiPriority w:val="99"/>
    <w:rsid w:val="00C80915"/>
    <w:rPr>
      <w:rFonts w:eastAsia="Times New Roman"/>
    </w:rPr>
  </w:style>
  <w:style w:type="character" w:customStyle="1" w:styleId="RTFNum64">
    <w:name w:val="RTF_Num 6 4"/>
    <w:uiPriority w:val="99"/>
    <w:rsid w:val="00C80915"/>
    <w:rPr>
      <w:rFonts w:eastAsia="Times New Roman"/>
    </w:rPr>
  </w:style>
  <w:style w:type="character" w:customStyle="1" w:styleId="RTFNum65">
    <w:name w:val="RTF_Num 6 5"/>
    <w:uiPriority w:val="99"/>
    <w:rsid w:val="00C80915"/>
    <w:rPr>
      <w:rFonts w:eastAsia="Times New Roman"/>
    </w:rPr>
  </w:style>
  <w:style w:type="character" w:customStyle="1" w:styleId="RTFNum66">
    <w:name w:val="RTF_Num 6 6"/>
    <w:uiPriority w:val="99"/>
    <w:rsid w:val="00C80915"/>
    <w:rPr>
      <w:rFonts w:eastAsia="Times New Roman"/>
    </w:rPr>
  </w:style>
  <w:style w:type="character" w:customStyle="1" w:styleId="RTFNum67">
    <w:name w:val="RTF_Num 6 7"/>
    <w:uiPriority w:val="99"/>
    <w:rsid w:val="00C80915"/>
    <w:rPr>
      <w:rFonts w:eastAsia="Times New Roman"/>
    </w:rPr>
  </w:style>
  <w:style w:type="character" w:customStyle="1" w:styleId="RTFNum68">
    <w:name w:val="RTF_Num 6 8"/>
    <w:uiPriority w:val="99"/>
    <w:rsid w:val="00C80915"/>
    <w:rPr>
      <w:rFonts w:eastAsia="Times New Roman"/>
    </w:rPr>
  </w:style>
  <w:style w:type="character" w:customStyle="1" w:styleId="RTFNum69">
    <w:name w:val="RTF_Num 6 9"/>
    <w:uiPriority w:val="99"/>
    <w:rsid w:val="00C80915"/>
    <w:rPr>
      <w:rFonts w:eastAsia="Times New Roman"/>
    </w:rPr>
  </w:style>
  <w:style w:type="character" w:customStyle="1" w:styleId="RTFNum71">
    <w:name w:val="RTF_Num 7 1"/>
    <w:uiPriority w:val="99"/>
    <w:rsid w:val="00C80915"/>
    <w:rPr>
      <w:rFonts w:eastAsia="Times New Roman"/>
    </w:rPr>
  </w:style>
  <w:style w:type="character" w:customStyle="1" w:styleId="RTFNum72">
    <w:name w:val="RTF_Num 7 2"/>
    <w:uiPriority w:val="99"/>
    <w:rsid w:val="00C80915"/>
    <w:rPr>
      <w:sz w:val="28"/>
    </w:rPr>
  </w:style>
  <w:style w:type="character" w:customStyle="1" w:styleId="RTFNum73">
    <w:name w:val="RTF_Num 7 3"/>
    <w:uiPriority w:val="99"/>
    <w:rsid w:val="00C80915"/>
    <w:rPr>
      <w:rFonts w:eastAsia="Times New Roman"/>
    </w:rPr>
  </w:style>
  <w:style w:type="character" w:customStyle="1" w:styleId="RTFNum74">
    <w:name w:val="RTF_Num 7 4"/>
    <w:uiPriority w:val="99"/>
    <w:rsid w:val="00C80915"/>
    <w:rPr>
      <w:rFonts w:eastAsia="Times New Roman"/>
    </w:rPr>
  </w:style>
  <w:style w:type="character" w:customStyle="1" w:styleId="RTFNum75">
    <w:name w:val="RTF_Num 7 5"/>
    <w:uiPriority w:val="99"/>
    <w:rsid w:val="00C80915"/>
    <w:rPr>
      <w:rFonts w:eastAsia="Times New Roman"/>
    </w:rPr>
  </w:style>
  <w:style w:type="character" w:customStyle="1" w:styleId="RTFNum76">
    <w:name w:val="RTF_Num 7 6"/>
    <w:uiPriority w:val="99"/>
    <w:rsid w:val="00C80915"/>
    <w:rPr>
      <w:rFonts w:eastAsia="Times New Roman"/>
    </w:rPr>
  </w:style>
  <w:style w:type="character" w:customStyle="1" w:styleId="RTFNum77">
    <w:name w:val="RTF_Num 7 7"/>
    <w:uiPriority w:val="99"/>
    <w:rsid w:val="00C80915"/>
    <w:rPr>
      <w:rFonts w:eastAsia="Times New Roman"/>
    </w:rPr>
  </w:style>
  <w:style w:type="character" w:customStyle="1" w:styleId="RTFNum78">
    <w:name w:val="RTF_Num 7 8"/>
    <w:uiPriority w:val="99"/>
    <w:rsid w:val="00C80915"/>
    <w:rPr>
      <w:rFonts w:eastAsia="Times New Roman"/>
    </w:rPr>
  </w:style>
  <w:style w:type="character" w:customStyle="1" w:styleId="RTFNum79">
    <w:name w:val="RTF_Num 7 9"/>
    <w:uiPriority w:val="99"/>
    <w:rsid w:val="00C80915"/>
    <w:rPr>
      <w:rFonts w:eastAsia="Times New Roman"/>
    </w:rPr>
  </w:style>
  <w:style w:type="character" w:customStyle="1" w:styleId="RTFNum91">
    <w:name w:val="RTF_Num 9 1"/>
    <w:uiPriority w:val="99"/>
    <w:rsid w:val="00C80915"/>
    <w:rPr>
      <w:rFonts w:ascii="Symbol" w:hAnsi="Symbol"/>
    </w:rPr>
  </w:style>
  <w:style w:type="character" w:customStyle="1" w:styleId="RTFNum101">
    <w:name w:val="RTF_Num 10 1"/>
    <w:uiPriority w:val="99"/>
    <w:rsid w:val="00C80915"/>
  </w:style>
  <w:style w:type="character" w:customStyle="1" w:styleId="RTFNum121">
    <w:name w:val="RTF_Num 12 1"/>
    <w:uiPriority w:val="99"/>
    <w:rsid w:val="00C80915"/>
    <w:rPr>
      <w:rFonts w:ascii="Symbol" w:hAnsi="Symbol"/>
    </w:rPr>
  </w:style>
  <w:style w:type="character" w:customStyle="1" w:styleId="RTFNum122">
    <w:name w:val="RTF_Num 12 2"/>
    <w:uiPriority w:val="99"/>
    <w:rsid w:val="00C80915"/>
    <w:rPr>
      <w:rFonts w:ascii="Courier New" w:hAnsi="Courier New"/>
    </w:rPr>
  </w:style>
  <w:style w:type="character" w:customStyle="1" w:styleId="RTFNum123">
    <w:name w:val="RTF_Num 12 3"/>
    <w:uiPriority w:val="99"/>
    <w:rsid w:val="00C80915"/>
    <w:rPr>
      <w:rFonts w:ascii="Wingdings" w:hAnsi="Wingdings"/>
    </w:rPr>
  </w:style>
  <w:style w:type="character" w:customStyle="1" w:styleId="RTFNum124">
    <w:name w:val="RTF_Num 12 4"/>
    <w:uiPriority w:val="99"/>
    <w:rsid w:val="00C80915"/>
    <w:rPr>
      <w:rFonts w:ascii="Symbol" w:hAnsi="Symbol"/>
    </w:rPr>
  </w:style>
  <w:style w:type="character" w:customStyle="1" w:styleId="RTFNum125">
    <w:name w:val="RTF_Num 12 5"/>
    <w:uiPriority w:val="99"/>
    <w:rsid w:val="00C80915"/>
    <w:rPr>
      <w:rFonts w:ascii="Courier New" w:hAnsi="Courier New"/>
    </w:rPr>
  </w:style>
  <w:style w:type="character" w:customStyle="1" w:styleId="RTFNum126">
    <w:name w:val="RTF_Num 12 6"/>
    <w:uiPriority w:val="99"/>
    <w:rsid w:val="00C80915"/>
    <w:rPr>
      <w:rFonts w:ascii="Wingdings" w:hAnsi="Wingdings"/>
    </w:rPr>
  </w:style>
  <w:style w:type="character" w:customStyle="1" w:styleId="RTFNum127">
    <w:name w:val="RTF_Num 12 7"/>
    <w:uiPriority w:val="99"/>
    <w:rsid w:val="00C80915"/>
    <w:rPr>
      <w:rFonts w:ascii="Symbol" w:hAnsi="Symbol"/>
    </w:rPr>
  </w:style>
  <w:style w:type="character" w:customStyle="1" w:styleId="RTFNum128">
    <w:name w:val="RTF_Num 12 8"/>
    <w:uiPriority w:val="99"/>
    <w:rsid w:val="00C80915"/>
    <w:rPr>
      <w:rFonts w:ascii="Courier New" w:hAnsi="Courier New"/>
    </w:rPr>
  </w:style>
  <w:style w:type="character" w:customStyle="1" w:styleId="RTFNum129">
    <w:name w:val="RTF_Num 12 9"/>
    <w:uiPriority w:val="99"/>
    <w:rsid w:val="00C80915"/>
    <w:rPr>
      <w:rFonts w:ascii="Wingdings" w:hAnsi="Wingdings"/>
    </w:rPr>
  </w:style>
  <w:style w:type="character" w:customStyle="1" w:styleId="RTFNum131">
    <w:name w:val="RTF_Num 13 1"/>
    <w:uiPriority w:val="99"/>
    <w:rsid w:val="00C80915"/>
    <w:rPr>
      <w:rFonts w:ascii="Symbol" w:hAnsi="Symbol"/>
    </w:rPr>
  </w:style>
  <w:style w:type="character" w:customStyle="1" w:styleId="RTFNum141">
    <w:name w:val="RTF_Num 14 1"/>
    <w:uiPriority w:val="99"/>
    <w:rsid w:val="00C80915"/>
  </w:style>
  <w:style w:type="character" w:customStyle="1" w:styleId="RTFNum151">
    <w:name w:val="RTF_Num 15 1"/>
    <w:uiPriority w:val="99"/>
    <w:rsid w:val="00C80915"/>
    <w:rPr>
      <w:rFonts w:eastAsia="Times New Roman"/>
      <w:sz w:val="28"/>
    </w:rPr>
  </w:style>
  <w:style w:type="character" w:customStyle="1" w:styleId="RTFNum152">
    <w:name w:val="RTF_Num 15 2"/>
    <w:uiPriority w:val="99"/>
    <w:rsid w:val="00C80915"/>
    <w:rPr>
      <w:rFonts w:eastAsia="Times New Roman"/>
    </w:rPr>
  </w:style>
  <w:style w:type="character" w:customStyle="1" w:styleId="RTFNum153">
    <w:name w:val="RTF_Num 15 3"/>
    <w:uiPriority w:val="99"/>
    <w:rsid w:val="00C80915"/>
    <w:rPr>
      <w:rFonts w:eastAsia="Times New Roman"/>
    </w:rPr>
  </w:style>
  <w:style w:type="character" w:customStyle="1" w:styleId="RTFNum154">
    <w:name w:val="RTF_Num 15 4"/>
    <w:uiPriority w:val="99"/>
    <w:rsid w:val="00C80915"/>
    <w:rPr>
      <w:rFonts w:eastAsia="Times New Roman"/>
    </w:rPr>
  </w:style>
  <w:style w:type="character" w:customStyle="1" w:styleId="RTFNum155">
    <w:name w:val="RTF_Num 15 5"/>
    <w:uiPriority w:val="99"/>
    <w:rsid w:val="00C80915"/>
    <w:rPr>
      <w:rFonts w:eastAsia="Times New Roman"/>
    </w:rPr>
  </w:style>
  <w:style w:type="character" w:customStyle="1" w:styleId="RTFNum156">
    <w:name w:val="RTF_Num 15 6"/>
    <w:uiPriority w:val="99"/>
    <w:rsid w:val="00C80915"/>
    <w:rPr>
      <w:rFonts w:eastAsia="Times New Roman"/>
    </w:rPr>
  </w:style>
  <w:style w:type="character" w:customStyle="1" w:styleId="RTFNum157">
    <w:name w:val="RTF_Num 15 7"/>
    <w:uiPriority w:val="99"/>
    <w:rsid w:val="00C80915"/>
    <w:rPr>
      <w:rFonts w:eastAsia="Times New Roman"/>
    </w:rPr>
  </w:style>
  <w:style w:type="character" w:customStyle="1" w:styleId="RTFNum158">
    <w:name w:val="RTF_Num 15 8"/>
    <w:uiPriority w:val="99"/>
    <w:rsid w:val="00C80915"/>
    <w:rPr>
      <w:rFonts w:eastAsia="Times New Roman"/>
    </w:rPr>
  </w:style>
  <w:style w:type="character" w:customStyle="1" w:styleId="RTFNum159">
    <w:name w:val="RTF_Num 15 9"/>
    <w:uiPriority w:val="99"/>
    <w:rsid w:val="00C80915"/>
    <w:rPr>
      <w:rFonts w:eastAsia="Times New Roman"/>
    </w:rPr>
  </w:style>
  <w:style w:type="character" w:customStyle="1" w:styleId="RTFNum161">
    <w:name w:val="RTF_Num 16 1"/>
    <w:uiPriority w:val="99"/>
    <w:rsid w:val="00C80915"/>
    <w:rPr>
      <w:sz w:val="28"/>
    </w:rPr>
  </w:style>
  <w:style w:type="character" w:customStyle="1" w:styleId="3f3f3f3f3f3f3f3f3f3f3f3f">
    <w:name w:val="Н3fа3fз3fв3fа3fн3fи3fе3f З3fн3fа3fк3f"/>
    <w:basedOn w:val="a0"/>
    <w:uiPriority w:val="99"/>
    <w:rsid w:val="00C80915"/>
    <w:rPr>
      <w:rFonts w:ascii="Cambria" w:hAnsi="Cambria" w:cs="Cambria"/>
      <w:b/>
      <w:bCs/>
      <w:sz w:val="29"/>
      <w:szCs w:val="29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C80915"/>
    <w:rPr>
      <w:rFonts w:ascii="Arial" w:hAnsi="Arial" w:cs="Arial"/>
      <w:sz w:val="21"/>
      <w:szCs w:val="21"/>
    </w:rPr>
  </w:style>
  <w:style w:type="character" w:customStyle="1" w:styleId="3f3f3f3f3f3f3f3f3f3f3f3f3f3f3f3f">
    <w:name w:val="П3fо3fд3fз3fа3fг3fо3fл3fо3fв3fо3fк3f З3fн3fа3fк3f"/>
    <w:basedOn w:val="a0"/>
    <w:uiPriority w:val="99"/>
    <w:rsid w:val="00C80915"/>
    <w:rPr>
      <w:rFonts w:ascii="Cambria" w:hAnsi="Cambria" w:cs="Cambria"/>
      <w:sz w:val="21"/>
      <w:szCs w:val="21"/>
    </w:rPr>
  </w:style>
  <w:style w:type="character" w:customStyle="1" w:styleId="Internetlink">
    <w:name w:val="Internet link"/>
    <w:uiPriority w:val="99"/>
    <w:rsid w:val="00C80915"/>
    <w:rPr>
      <w:color w:val="000080"/>
      <w:u w:val="single"/>
    </w:rPr>
  </w:style>
  <w:style w:type="character" w:customStyle="1" w:styleId="NumberingSymbols">
    <w:name w:val="Numbering Symbols"/>
    <w:uiPriority w:val="99"/>
    <w:rsid w:val="00C80915"/>
  </w:style>
  <w:style w:type="character" w:customStyle="1" w:styleId="WW-Internetlink">
    <w:name w:val="WW-Internet link"/>
    <w:uiPriority w:val="99"/>
    <w:rsid w:val="00C80915"/>
    <w:rPr>
      <w:rFonts w:eastAsia="Times New Roman"/>
      <w:color w:val="000080"/>
      <w:u w:val="single"/>
    </w:rPr>
  </w:style>
  <w:style w:type="character" w:customStyle="1" w:styleId="BulletSymbols">
    <w:name w:val="Bullet Symbols"/>
    <w:uiPriority w:val="99"/>
    <w:rsid w:val="00C80915"/>
    <w:rPr>
      <w:rFonts w:ascii="OpenSymbol" w:eastAsia="OpenSymbol" w:hAnsi="OpenSymbol"/>
    </w:rPr>
  </w:style>
  <w:style w:type="character" w:customStyle="1" w:styleId="WW8Num24z0">
    <w:name w:val="WW8Num24z0"/>
    <w:uiPriority w:val="99"/>
    <w:rsid w:val="00C80915"/>
    <w:rPr>
      <w:rFonts w:eastAsia="Times New Roman"/>
      <w:sz w:val="28"/>
    </w:rPr>
  </w:style>
  <w:style w:type="character" w:customStyle="1" w:styleId="NumberingSymbols1">
    <w:name w:val="Numbering Symbols1"/>
    <w:uiPriority w:val="99"/>
    <w:rsid w:val="00C80915"/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C80915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uiPriority w:val="99"/>
    <w:rsid w:val="00C80915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8091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C809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3BC1"/>
    <w:rPr>
      <w:rFonts w:ascii="Times New Roman" w:hAnsi="Times New Roman" w:cs="Arial"/>
      <w:sz w:val="0"/>
      <w:szCs w:val="0"/>
    </w:rPr>
  </w:style>
  <w:style w:type="paragraph" w:styleId="af5">
    <w:name w:val="Normal (Web)"/>
    <w:basedOn w:val="a"/>
    <w:uiPriority w:val="99"/>
    <w:rsid w:val="00C8091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99"/>
    <w:qFormat/>
    <w:locked/>
    <w:rsid w:val="00C80915"/>
    <w:rPr>
      <w:rFonts w:cs="Times New Roman"/>
      <w:i/>
      <w:iCs/>
    </w:rPr>
  </w:style>
  <w:style w:type="character" w:styleId="af7">
    <w:name w:val="Strong"/>
    <w:basedOn w:val="a0"/>
    <w:uiPriority w:val="99"/>
    <w:qFormat/>
    <w:locked/>
    <w:rsid w:val="00C809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Новосибирской области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новыеформы.рф</dc:creator>
  <dc:description>http://новыеформы.рф</dc:description>
  <cp:lastModifiedBy>1</cp:lastModifiedBy>
  <cp:revision>13</cp:revision>
  <cp:lastPrinted>2019-01-09T06:07:00Z</cp:lastPrinted>
  <dcterms:created xsi:type="dcterms:W3CDTF">2019-01-08T04:30:00Z</dcterms:created>
  <dcterms:modified xsi:type="dcterms:W3CDTF">2019-09-02T03:46:00Z</dcterms:modified>
</cp:coreProperties>
</file>