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B8" w:rsidRDefault="00645CF3">
      <w:pPr>
        <w:pStyle w:val="a4"/>
      </w:pPr>
      <w:bookmarkStart w:id="0" w:name="_docStart_1"/>
      <w:bookmarkStart w:id="1" w:name="_title_1"/>
      <w:bookmarkStart w:id="2" w:name="_ref_38879"/>
      <w:bookmarkEnd w:id="0"/>
      <w:r>
        <w:t xml:space="preserve">ПРИКАЗ № </w:t>
      </w:r>
      <w:r>
        <w:rPr>
          <w:u w:val="single"/>
        </w:rPr>
        <w:t>          </w:t>
      </w:r>
      <w:bookmarkEnd w:id="1"/>
      <w:bookmarkEnd w:id="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t>Об утверждении Учетной политики для целей бухгалтерского учета</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86"/>
        <w:gridCol w:w="4786"/>
      </w:tblGrid>
      <w:tr w:rsidR="00E602B8">
        <w:tc>
          <w:tcPr>
            <w:tcW w:w="2500" w:type="pct"/>
            <w:tcBorders>
              <w:top w:val="nil"/>
              <w:left w:val="nil"/>
              <w:bottom w:val="nil"/>
              <w:right w:val="nil"/>
            </w:tcBorders>
          </w:tcPr>
          <w:p w:rsidR="00E602B8" w:rsidRDefault="00645CF3">
            <w:pPr>
              <w:pStyle w:val="Normalunindented"/>
              <w:keepNext/>
              <w:jc w:val="left"/>
            </w:pPr>
            <w:r>
              <w:rPr>
                <w:u w:val="single"/>
              </w:rPr>
              <w:t>    (место составления)    </w:t>
            </w:r>
          </w:p>
        </w:tc>
        <w:tc>
          <w:tcPr>
            <w:tcW w:w="2500" w:type="pct"/>
            <w:tcBorders>
              <w:top w:val="nil"/>
              <w:left w:val="nil"/>
              <w:bottom w:val="nil"/>
              <w:right w:val="nil"/>
            </w:tcBorders>
          </w:tcPr>
          <w:p w:rsidR="00E602B8" w:rsidRDefault="00645CF3">
            <w:pPr>
              <w:pStyle w:val="Normalunindented"/>
              <w:keepNext/>
              <w:jc w:val="right"/>
            </w:pPr>
            <w:r>
              <w:rPr>
                <w:u w:val="single"/>
              </w:rPr>
              <w:t>    (дата подписания)    </w:t>
            </w:r>
          </w:p>
        </w:tc>
      </w:tr>
    </w:tbl>
    <w:p w:rsidR="00E602B8" w:rsidRDefault="00645CF3">
      <w:r>
        <w:rPr>
          <w:b/>
        </w:rPr>
        <w:t>ПРИКАЗЫВАЮ:</w:t>
      </w:r>
    </w:p>
    <w:p w:rsidR="00E602B8" w:rsidRDefault="00645CF3">
      <w:r>
        <w:t>1. Утвердить новую редакцию Учетной политики </w:t>
      </w:r>
      <w:r>
        <w:rPr>
          <w:u w:val="single"/>
        </w:rPr>
        <w:t>    (наименование организации)      </w:t>
      </w:r>
      <w:r>
        <w:t xml:space="preserve"> для целей бухгалтерского учета согласно приложению к настоящему приказу.</w:t>
      </w:r>
    </w:p>
    <w:p w:rsidR="00E602B8" w:rsidRDefault="00645CF3">
      <w:r>
        <w:t>2. Установить, что данная редакция Учетной поли</w:t>
      </w:r>
      <w:r w:rsidR="004E18A7">
        <w:t>тики применяется с 1 января 2019</w:t>
      </w:r>
      <w:bookmarkStart w:id="3" w:name="_GoBack"/>
      <w:bookmarkEnd w:id="3"/>
      <w:r>
        <w:t xml:space="preserve"> г.</w:t>
      </w:r>
    </w:p>
    <w:p w:rsidR="00E602B8" w:rsidRDefault="00645CF3">
      <w:r>
        <w:t xml:space="preserve">3. Возложить контроль за исполнением настоящего приказа на </w:t>
      </w:r>
      <w:r>
        <w:rPr>
          <w:u w:val="single"/>
        </w:rPr>
        <w:t>    (наименование должности и Ф.И.О. ответственного лица)</w:t>
      </w:r>
      <w:proofErr w:type="gramStart"/>
      <w:r>
        <w:rPr>
          <w:u w:val="single"/>
        </w:rPr>
        <w:t xml:space="preserve">    </w:t>
      </w:r>
      <w:r>
        <w:t>.</w:t>
      </w:r>
      <w:proofErr w:type="gramEnd"/>
    </w:p>
    <w:p w:rsidR="00E602B8" w:rsidRDefault="00645CF3">
      <w:r>
        <w:t> </w:t>
      </w:r>
    </w:p>
    <w:p w:rsidR="00E602B8" w:rsidRDefault="00645CF3">
      <w: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90"/>
        <w:gridCol w:w="3577"/>
        <w:gridCol w:w="2805"/>
      </w:tblGrid>
      <w:tr w:rsidR="00E602B8">
        <w:tc>
          <w:tcPr>
            <w:tcW w:w="1650" w:type="pct"/>
            <w:tcBorders>
              <w:top w:val="nil"/>
              <w:left w:val="nil"/>
              <w:bottom w:val="nil"/>
              <w:right w:val="nil"/>
            </w:tcBorders>
          </w:tcPr>
          <w:p w:rsidR="00E602B8" w:rsidRDefault="00645CF3">
            <w:pPr>
              <w:pStyle w:val="Normalunindented"/>
              <w:keepNext/>
              <w:jc w:val="center"/>
            </w:pPr>
            <w:r>
              <w:rPr>
                <w:u w:val="single"/>
              </w:rPr>
              <w:t>    (наименование должности руководителя)    </w:t>
            </w:r>
          </w:p>
        </w:tc>
        <w:tc>
          <w:tcPr>
            <w:tcW w:w="1850" w:type="pct"/>
            <w:tcBorders>
              <w:top w:val="nil"/>
              <w:left w:val="nil"/>
              <w:bottom w:val="nil"/>
              <w:right w:val="nil"/>
            </w:tcBorders>
          </w:tcPr>
          <w:p w:rsidR="00E602B8" w:rsidRDefault="00645CF3">
            <w:pPr>
              <w:pStyle w:val="Normalunindented"/>
              <w:keepNext/>
              <w:jc w:val="center"/>
            </w:pPr>
            <w:r>
              <w:rPr>
                <w:u w:val="single"/>
              </w:rPr>
              <w:t>    (подпись)      </w:t>
            </w:r>
          </w:p>
        </w:tc>
        <w:tc>
          <w:tcPr>
            <w:tcW w:w="1450" w:type="pct"/>
            <w:tcBorders>
              <w:top w:val="nil"/>
              <w:left w:val="nil"/>
              <w:bottom w:val="nil"/>
              <w:right w:val="nil"/>
            </w:tcBorders>
          </w:tcPr>
          <w:p w:rsidR="00E602B8" w:rsidRDefault="00645CF3">
            <w:pPr>
              <w:pStyle w:val="Normalunindented"/>
              <w:keepNext/>
              <w:jc w:val="center"/>
            </w:pPr>
            <w:r>
              <w:rPr>
                <w:u w:val="single"/>
              </w:rPr>
              <w:t>    (Ф.И.О.)    </w:t>
            </w:r>
          </w:p>
        </w:tc>
      </w:tr>
    </w:tbl>
    <w:p w:rsidR="00E602B8" w:rsidRDefault="00E602B8">
      <w:pPr>
        <w:sectPr w:rsidR="00E602B8">
          <w:headerReference w:type="default" r:id="rId8"/>
          <w:footerReference w:type="default" r:id="rId9"/>
          <w:footerReference w:type="first" r:id="rId10"/>
          <w:footnotePr>
            <w:numRestart w:val="eachSect"/>
          </w:footnotePr>
          <w:pgSz w:w="11907" w:h="16839" w:code="9"/>
          <w:pgMar w:top="1134" w:right="850" w:bottom="1134" w:left="1701" w:header="720" w:footer="720" w:gutter="0"/>
          <w:pgNumType w:start="1"/>
          <w:cols w:space="720"/>
          <w:titlePg/>
        </w:sectPr>
      </w:pPr>
      <w:bookmarkStart w:id="4" w:name="_docEnd_1"/>
      <w:bookmarkEnd w:id="4"/>
    </w:p>
    <w:p w:rsidR="00E602B8" w:rsidRDefault="00645CF3">
      <w:pPr>
        <w:keepNext/>
        <w:keepLines/>
        <w:jc w:val="right"/>
      </w:pPr>
      <w:r>
        <w:lastRenderedPageBreak/>
        <w:t>Приложение к приказу</w:t>
      </w:r>
      <w:r>
        <w:br/>
      </w:r>
      <w:proofErr w:type="gramStart"/>
      <w:r>
        <w:t>от</w:t>
      </w:r>
      <w:proofErr w:type="gramEnd"/>
      <w:r>
        <w:t xml:space="preserve"> </w:t>
      </w:r>
      <w:r>
        <w:rPr>
          <w:u w:val="single"/>
        </w:rPr>
        <w:t>                     </w:t>
      </w:r>
      <w:r>
        <w:t xml:space="preserve"> № </w:t>
      </w:r>
      <w:r>
        <w:rPr>
          <w:u w:val="single"/>
        </w:rPr>
        <w:t>             </w:t>
      </w:r>
    </w:p>
    <w:p w:rsidR="00E602B8" w:rsidRDefault="00E602B8">
      <w:pPr>
        <w:pStyle w:val="a4"/>
      </w:pPr>
      <w:bookmarkStart w:id="5" w:name="_docStart_2"/>
      <w:bookmarkStart w:id="6" w:name="_title_2"/>
      <w:bookmarkStart w:id="7" w:name="_ref_4930"/>
      <w:bookmarkEnd w:id="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b/>
              </w:rPr>
              <w:t xml:space="preserve">Учетная политика </w:t>
            </w:r>
          </w:p>
          <w:p w:rsidR="00E602B8" w:rsidRDefault="00645CF3">
            <w:pPr>
              <w:pStyle w:val="Normalunindented"/>
              <w:keepNext/>
              <w:jc w:val="center"/>
            </w:pPr>
            <w:r>
              <w:rPr>
                <w:b/>
                <w:u w:val="single"/>
              </w:rPr>
              <w:t>    (наименование организации)      </w:t>
            </w:r>
          </w:p>
          <w:p w:rsidR="00E602B8" w:rsidRDefault="00645CF3">
            <w:pPr>
              <w:pStyle w:val="Normalunindented"/>
              <w:keepNext/>
              <w:jc w:val="center"/>
            </w:pPr>
            <w:r>
              <w:rPr>
                <w:b/>
              </w:rPr>
              <w:t>для целей бухгалтерского учета</w:t>
            </w:r>
          </w:p>
        </w:tc>
      </w:tr>
      <w:bookmarkEnd w:id="6"/>
      <w:bookmarkEnd w:id="7"/>
    </w:tbl>
    <w:p w:rsidR="00E602B8" w:rsidRDefault="00E602B8"/>
    <w:p w:rsidR="00E602B8" w:rsidRDefault="00645CF3">
      <w:pPr>
        <w:pStyle w:val="1"/>
        <w:numPr>
          <w:ilvl w:val="0"/>
          <w:numId w:val="2"/>
        </w:numPr>
      </w:pPr>
      <w:bookmarkStart w:id="8" w:name="_ref_4955"/>
      <w:r>
        <w:t>Организационные положения</w:t>
      </w:r>
      <w:bookmarkEnd w:id="8"/>
    </w:p>
    <w:p w:rsidR="00E602B8" w:rsidRDefault="00645CF3">
      <w:pPr>
        <w:pStyle w:val="2"/>
      </w:pPr>
      <w:bookmarkStart w:id="9" w:name="_ref_118950"/>
      <w:r>
        <w:t>Ведение бухгалтерского учета в организации возложено на главного бухгалтера.</w:t>
      </w:r>
      <w:bookmarkEnd w:id="9"/>
    </w:p>
    <w:p w:rsidR="00E602B8" w:rsidRDefault="00645CF3">
      <w:r>
        <w:rPr>
          <w:i/>
        </w:rPr>
        <w:t xml:space="preserve">(Основание: </w:t>
      </w:r>
      <w:hyperlink r:id="rId11" w:history="1">
        <w:r>
          <w:rPr>
            <w:rStyle w:val="afc"/>
            <w:i/>
          </w:rPr>
          <w:t>ч. 3 ст. 7</w:t>
        </w:r>
      </w:hyperlink>
      <w:r>
        <w:rPr>
          <w:i/>
        </w:rPr>
        <w:t xml:space="preserve"> Федерального закона от 06.12.2011 № 402-ФЗ "О бухгалтерском учете")</w:t>
      </w:r>
    </w:p>
    <w:p w:rsidR="00E602B8" w:rsidRDefault="00645CF3">
      <w:pPr>
        <w:pStyle w:val="2"/>
      </w:pPr>
      <w:bookmarkStart w:id="10" w:name="_ref_121222"/>
      <w:r>
        <w:t>Метод и форма ведения бухгалтерского учета</w:t>
      </w:r>
      <w:bookmarkEnd w:id="10"/>
    </w:p>
    <w:p w:rsidR="00E602B8" w:rsidRDefault="00645CF3">
      <w:pPr>
        <w:pStyle w:val="3"/>
      </w:pPr>
      <w:bookmarkStart w:id="11" w:name="_ref_123544"/>
      <w:r>
        <w:t xml:space="preserve">Форма ведения бухгалтерского учета - автоматизированная с применением специализированной бухгалтерской программы </w:t>
      </w:r>
      <w:r>
        <w:rPr>
          <w:u w:val="single"/>
        </w:rPr>
        <w:t>    (наименование программы)</w:t>
      </w:r>
      <w:proofErr w:type="gramStart"/>
      <w:r>
        <w:rPr>
          <w:u w:val="single"/>
        </w:rPr>
        <w:t xml:space="preserve">    </w:t>
      </w:r>
      <w:r>
        <w:t>.</w:t>
      </w:r>
      <w:bookmarkEnd w:id="11"/>
      <w:proofErr w:type="gramEnd"/>
    </w:p>
    <w:p w:rsidR="00E602B8" w:rsidRDefault="00645CF3">
      <w:pPr>
        <w:pStyle w:val="3"/>
      </w:pPr>
      <w:bookmarkStart w:id="12" w:name="_ref_125820"/>
      <w:r>
        <w:t>Бухгалтерский учет ведется методом двойной записи.</w:t>
      </w:r>
      <w:bookmarkEnd w:id="12"/>
    </w:p>
    <w:p w:rsidR="00E602B8" w:rsidRDefault="00645CF3">
      <w:r>
        <w:rPr>
          <w:i/>
        </w:rPr>
        <w:t xml:space="preserve">(Основание: </w:t>
      </w:r>
      <w:hyperlink r:id="rId12" w:history="1">
        <w:r>
          <w:rPr>
            <w:rStyle w:val="afc"/>
            <w:i/>
          </w:rPr>
          <w:t>ч. 3 ст. 10</w:t>
        </w:r>
      </w:hyperlink>
      <w:r>
        <w:rPr>
          <w:i/>
        </w:rPr>
        <w:t xml:space="preserve"> Закона № 402-ФЗ, </w:t>
      </w:r>
      <w:hyperlink r:id="rId13" w:history="1">
        <w:r>
          <w:rPr>
            <w:rStyle w:val="afc"/>
            <w:i/>
          </w:rPr>
          <w:t>п. 9</w:t>
        </w:r>
      </w:hyperlink>
      <w:r>
        <w:rPr>
          <w:i/>
        </w:rPr>
        <w:t xml:space="preserve"> Положения по ведению бухгалтерского учета и бухгалтерской отчетности в Российской Федерации, утвержденного Приказом Минфина России от 29.07.1998 № 34н)</w:t>
      </w:r>
    </w:p>
    <w:p w:rsidR="00E602B8" w:rsidRDefault="00645CF3">
      <w:pPr>
        <w:pStyle w:val="3"/>
      </w:pPr>
      <w:bookmarkStart w:id="13" w:name="_ref_128098"/>
      <w:r>
        <w:t xml:space="preserve">Рабочий план счетов организации приведен в Приложении № </w:t>
      </w:r>
      <w:r>
        <w:fldChar w:fldCharType="begin" w:fldLock="1"/>
      </w:r>
      <w:r>
        <w:instrText xml:space="preserve"> REF _ref_724333 \h \n \! </w:instrText>
      </w:r>
      <w:r>
        <w:fldChar w:fldCharType="separate"/>
      </w:r>
      <w:r>
        <w:t>1</w:t>
      </w:r>
      <w:r>
        <w:fldChar w:fldCharType="end"/>
      </w:r>
      <w:r>
        <w:t xml:space="preserve"> к Учетной политике.</w:t>
      </w:r>
      <w:bookmarkEnd w:id="13"/>
    </w:p>
    <w:p w:rsidR="00E602B8" w:rsidRDefault="00645CF3">
      <w:pPr>
        <w:pStyle w:val="2"/>
      </w:pPr>
      <w:bookmarkStart w:id="14" w:name="_ref_130438"/>
      <w:r>
        <w:t>Первичные учетные документы</w:t>
      </w:r>
      <w:bookmarkEnd w:id="14"/>
    </w:p>
    <w:p w:rsidR="00E602B8" w:rsidRDefault="00645CF3">
      <w:pPr>
        <w:pStyle w:val="3"/>
      </w:pPr>
      <w:bookmarkStart w:id="15" w:name="_ref_132725"/>
      <w:r>
        <w:t>Для оформления фактов хозяйственной жизни используются унифицированные формы первичных учетных документов.</w:t>
      </w:r>
      <w:bookmarkEnd w:id="15"/>
    </w:p>
    <w:p w:rsidR="00E602B8" w:rsidRDefault="00645CF3">
      <w:r>
        <w:t xml:space="preserve">При отсутствии унифицированных форм применяются формы документов, разработанные организацией и содержащие обязательные реквизиты, указанные в </w:t>
      </w:r>
      <w:hyperlink r:id="rId14" w:history="1">
        <w:r>
          <w:rPr>
            <w:rStyle w:val="afc"/>
          </w:rPr>
          <w:t>ч. 2 ст. 9</w:t>
        </w:r>
      </w:hyperlink>
      <w:r>
        <w:t xml:space="preserve"> Федерального закона "О бухгалтерском учете". Формы первичных учетных документов, применяемые организацией, приведены в Приложении № </w:t>
      </w:r>
      <w:r>
        <w:fldChar w:fldCharType="begin" w:fldLock="1"/>
      </w:r>
      <w:r>
        <w:instrText xml:space="preserve"> REF _ref_697199 \h \n \! </w:instrText>
      </w:r>
      <w:r>
        <w:fldChar w:fldCharType="separate"/>
      </w:r>
      <w:r>
        <w:t>2</w:t>
      </w:r>
      <w:r>
        <w:fldChar w:fldCharType="end"/>
      </w:r>
      <w:r>
        <w:t xml:space="preserve"> к Учетной политике.</w:t>
      </w:r>
    </w:p>
    <w:p w:rsidR="00E602B8" w:rsidRDefault="00645CF3">
      <w:r>
        <w:rPr>
          <w:i/>
        </w:rPr>
        <w:t xml:space="preserve">(Основание: </w:t>
      </w:r>
      <w:hyperlink r:id="rId15" w:history="1">
        <w:r>
          <w:rPr>
            <w:rStyle w:val="afc"/>
            <w:i/>
          </w:rPr>
          <w:t>ч. 4 ст. 9</w:t>
        </w:r>
      </w:hyperlink>
      <w:r>
        <w:rPr>
          <w:i/>
        </w:rPr>
        <w:t xml:space="preserve"> Закона № 402-ФЗ)</w:t>
      </w:r>
    </w:p>
    <w:p w:rsidR="00E602B8" w:rsidRDefault="00645CF3">
      <w:pPr>
        <w:pStyle w:val="3"/>
      </w:pPr>
      <w:bookmarkStart w:id="16" w:name="_ref_130439"/>
      <w:r>
        <w:t xml:space="preserve">Для оформления некоторых фактов хозяйственной жизни применяется форма универсального передаточного документа (УПД), рекомендованная ФНС России в </w:t>
      </w:r>
      <w:hyperlink r:id="rId16" w:history="1">
        <w:r>
          <w:rPr>
            <w:rStyle w:val="afc"/>
          </w:rPr>
          <w:t>Письме</w:t>
        </w:r>
      </w:hyperlink>
      <w:r>
        <w:t xml:space="preserve"> от 21.10.2013 № ММВ-20-3/96@. Такими фактами хозяйственной жизни являются:</w:t>
      </w:r>
      <w:bookmarkEnd w:id="16"/>
    </w:p>
    <w:p w:rsidR="00E602B8" w:rsidRDefault="00645CF3">
      <w:pPr>
        <w:pStyle w:val="ab"/>
        <w:numPr>
          <w:ilvl w:val="0"/>
          <w:numId w:val="3"/>
        </w:numPr>
        <w:spacing w:after="0"/>
        <w:jc w:val="both"/>
      </w:pPr>
      <w:r>
        <w:t>отгрузка товаров без транспортировки;</w:t>
      </w:r>
    </w:p>
    <w:p w:rsidR="00E602B8" w:rsidRDefault="00645CF3">
      <w:pPr>
        <w:pStyle w:val="ab"/>
        <w:numPr>
          <w:ilvl w:val="0"/>
          <w:numId w:val="3"/>
        </w:numPr>
        <w:spacing w:after="0"/>
        <w:jc w:val="both"/>
      </w:pPr>
      <w:r>
        <w:t>отгрузка товаров с транспортировкой;</w:t>
      </w:r>
    </w:p>
    <w:p w:rsidR="00E602B8" w:rsidRDefault="00645CF3">
      <w:pPr>
        <w:pStyle w:val="ab"/>
        <w:numPr>
          <w:ilvl w:val="0"/>
          <w:numId w:val="3"/>
        </w:numPr>
        <w:spacing w:after="0"/>
        <w:jc w:val="both"/>
      </w:pPr>
      <w:r>
        <w:t>передача имущественных прав;</w:t>
      </w:r>
    </w:p>
    <w:p w:rsidR="00E602B8" w:rsidRDefault="00645CF3">
      <w:pPr>
        <w:pStyle w:val="ab"/>
        <w:numPr>
          <w:ilvl w:val="0"/>
          <w:numId w:val="3"/>
        </w:numPr>
        <w:spacing w:after="0"/>
        <w:jc w:val="both"/>
      </w:pPr>
      <w:r>
        <w:t>передача результатов выполненных работ;</w:t>
      </w:r>
    </w:p>
    <w:p w:rsidR="00E602B8" w:rsidRDefault="00645CF3">
      <w:pPr>
        <w:pStyle w:val="ab"/>
        <w:numPr>
          <w:ilvl w:val="0"/>
          <w:numId w:val="3"/>
        </w:numPr>
        <w:spacing w:after="0"/>
        <w:jc w:val="both"/>
      </w:pPr>
      <w:r>
        <w:t>подтверждение факта оказания услуги;</w:t>
      </w:r>
    </w:p>
    <w:p w:rsidR="00E602B8" w:rsidRDefault="00645CF3">
      <w:pPr>
        <w:pStyle w:val="ab"/>
        <w:numPr>
          <w:ilvl w:val="0"/>
          <w:numId w:val="3"/>
        </w:numPr>
        <w:spacing w:after="0"/>
        <w:jc w:val="both"/>
      </w:pPr>
      <w:proofErr w:type="gramStart"/>
      <w:r>
        <w:t>отгрузка (передача) комитенту (принципалу) приобретенных в его интересах товаров (работ, услуг).</w:t>
      </w:r>
      <w:proofErr w:type="gramEnd"/>
    </w:p>
    <w:p w:rsidR="00E602B8" w:rsidRDefault="00645CF3">
      <w:r>
        <w:lastRenderedPageBreak/>
        <w:t>При изменении стоимости отгруженных товаров, выполненных работ, оказанных услуг, переданных имущественных прав применяется универсальный корректировочный документ (УКД), форма которого рекомендована ФНС России в Письме от 17.10.2014 г. № ММВ-20-15/86@.</w:t>
      </w:r>
    </w:p>
    <w:p w:rsidR="00E602B8" w:rsidRDefault="00645CF3">
      <w:pPr>
        <w:pStyle w:val="3"/>
      </w:pPr>
      <w:bookmarkStart w:id="17" w:name="_ref_132726"/>
      <w:r>
        <w:t>Первичные учетные документы составляются на бумажном носителе.</w:t>
      </w:r>
      <w:bookmarkEnd w:id="17"/>
    </w:p>
    <w:p w:rsidR="00E602B8" w:rsidRDefault="00645CF3">
      <w:r>
        <w:rPr>
          <w:i/>
        </w:rPr>
        <w:t xml:space="preserve">(Основание: </w:t>
      </w:r>
      <w:hyperlink r:id="rId17" w:history="1">
        <w:r>
          <w:rPr>
            <w:rStyle w:val="afc"/>
            <w:i/>
          </w:rPr>
          <w:t>ч. 5 ст. 9</w:t>
        </w:r>
      </w:hyperlink>
      <w:r>
        <w:rPr>
          <w:i/>
        </w:rPr>
        <w:t xml:space="preserve"> Закона № 402-ФЗ)</w:t>
      </w:r>
    </w:p>
    <w:p w:rsidR="00E602B8" w:rsidRDefault="00645CF3">
      <w:pPr>
        <w:pStyle w:val="3"/>
      </w:pPr>
      <w:bookmarkStart w:id="18" w:name="_ref_132727"/>
      <w:r>
        <w:t xml:space="preserve">Движение первичных учетных документов (их создание или получение от контрагентов, принятие к учету, обработка, передача в архив) регулируется графиком документооборота, содержащимся в Приложении № </w:t>
      </w:r>
      <w:r>
        <w:fldChar w:fldCharType="begin" w:fldLock="1"/>
      </w:r>
      <w:r>
        <w:instrText xml:space="preserve"> REF _ref_691799 \h \n \! </w:instrText>
      </w:r>
      <w:r>
        <w:fldChar w:fldCharType="separate"/>
      </w:r>
      <w:r>
        <w:t>3</w:t>
      </w:r>
      <w:r>
        <w:fldChar w:fldCharType="end"/>
      </w:r>
      <w:r>
        <w:t xml:space="preserve"> к Учетной политике.</w:t>
      </w:r>
      <w:bookmarkEnd w:id="18"/>
    </w:p>
    <w:p w:rsidR="00E602B8" w:rsidRDefault="00645CF3">
      <w:pPr>
        <w:pStyle w:val="2"/>
      </w:pPr>
      <w:bookmarkStart w:id="19" w:name="_ref_135017"/>
      <w:r>
        <w:t>Регистры бухгалтерского учета</w:t>
      </w:r>
      <w:bookmarkEnd w:id="19"/>
    </w:p>
    <w:p w:rsidR="00E602B8" w:rsidRDefault="00645CF3">
      <w:pPr>
        <w:pStyle w:val="3"/>
      </w:pPr>
      <w:bookmarkStart w:id="20" w:name="_ref_144408"/>
      <w:r>
        <w:t xml:space="preserve">Бухгалтерский учет ведется в регистрах, предусмотренных используемой специализированной бухгалтерской программой. Формы регистров бухгалтерского учета, применяемые организацией, приведены в Приложении № </w:t>
      </w:r>
      <w:r>
        <w:rPr>
          <w:u w:val="single"/>
        </w:rPr>
        <w:t>       </w:t>
      </w:r>
      <w:r>
        <w:t xml:space="preserve"> к Учетной политике.</w:t>
      </w:r>
      <w:bookmarkEnd w:id="20"/>
    </w:p>
    <w:p w:rsidR="00E602B8" w:rsidRDefault="00645CF3">
      <w:r>
        <w:rPr>
          <w:i/>
        </w:rPr>
        <w:t xml:space="preserve">(Основание: </w:t>
      </w:r>
      <w:hyperlink r:id="rId18" w:history="1">
        <w:r>
          <w:rPr>
            <w:rStyle w:val="afc"/>
            <w:i/>
          </w:rPr>
          <w:t>ч. 5 ст. 10</w:t>
        </w:r>
      </w:hyperlink>
      <w:r>
        <w:rPr>
          <w:i/>
        </w:rPr>
        <w:t xml:space="preserve"> Закона № 402-ФЗ)</w:t>
      </w:r>
    </w:p>
    <w:p w:rsidR="00E602B8" w:rsidRDefault="00645CF3">
      <w:pPr>
        <w:pStyle w:val="Warning"/>
      </w:pPr>
      <w:r>
        <w:t>Если организация ведет бухгалтерский учет в регистрах, предусмотренных используемой специализированной бухгалтерской программой, то формы данных регистров должны быть утверждены руководителем организации (ч. 5 ст. 10</w:t>
      </w:r>
      <w:hyperlink r:id="rId19" w:history="1">
        <w:r>
          <w:rPr>
            <w:rStyle w:val="afc"/>
          </w:rPr>
          <w:t xml:space="preserve"> </w:t>
        </w:r>
      </w:hyperlink>
      <w:r>
        <w:t>Федерального закона от 06.12.2011 № 402-ФЗ "О бухгалтерском учете"). С этой целью применяемые формы регистров бухучета необходимо привести в приложении к учетной политике организации (</w:t>
      </w:r>
      <w:hyperlink r:id="rId20" w:history="1">
        <w:r>
          <w:rPr>
            <w:rStyle w:val="afc"/>
          </w:rPr>
          <w:t>п. 4</w:t>
        </w:r>
      </w:hyperlink>
      <w:r>
        <w:t xml:space="preserve"> ПБУ 1/2008).</w:t>
      </w:r>
    </w:p>
    <w:p w:rsidR="00E602B8" w:rsidRDefault="00645CF3">
      <w:pPr>
        <w:pStyle w:val="3"/>
      </w:pPr>
      <w:bookmarkStart w:id="21" w:name="_ref_144409"/>
      <w:r>
        <w:t xml:space="preserve">Регистры бухгалтерского учета, сформированные с применением специализированной бухгалтерской программы, распечатываются по окончании каждого отчетного периода в течение </w:t>
      </w:r>
      <w:r>
        <w:rPr>
          <w:u w:val="single"/>
        </w:rPr>
        <w:t>       </w:t>
      </w:r>
      <w:r>
        <w:t xml:space="preserve"> рабочих дней и подписываются ответственными лицами. Если законодательством РФ или договором предусмотрено представление регистра бухгалтерского учета другому лицу или в государственный орган, регистр выводится на печать по требованию до истечения отчетного периода.</w:t>
      </w:r>
      <w:bookmarkEnd w:id="21"/>
    </w:p>
    <w:p w:rsidR="00E602B8" w:rsidRDefault="00645CF3">
      <w:r>
        <w:rPr>
          <w:i/>
        </w:rPr>
        <w:t xml:space="preserve">(Основание: </w:t>
      </w:r>
      <w:hyperlink r:id="rId21" w:history="1">
        <w:r>
          <w:rPr>
            <w:rStyle w:val="afc"/>
            <w:i/>
          </w:rPr>
          <w:t>ч. 6</w:t>
        </w:r>
      </w:hyperlink>
      <w:r>
        <w:rPr>
          <w:i/>
        </w:rPr>
        <w:t xml:space="preserve">, </w:t>
      </w:r>
      <w:hyperlink r:id="rId22" w:history="1">
        <w:r>
          <w:rPr>
            <w:rStyle w:val="afc"/>
            <w:i/>
          </w:rPr>
          <w:t>7 ст. 10</w:t>
        </w:r>
      </w:hyperlink>
      <w:r>
        <w:rPr>
          <w:i/>
        </w:rPr>
        <w:t xml:space="preserve"> Закона № 402-ФЗ)</w:t>
      </w:r>
    </w:p>
    <w:p w:rsidR="00E602B8" w:rsidRDefault="00645CF3">
      <w:pPr>
        <w:pStyle w:val="2"/>
      </w:pPr>
      <w:bookmarkStart w:id="22" w:name="_ref_137344"/>
      <w:r>
        <w:t xml:space="preserve">Организация не является эмитентом публично размещаемых ценных бумаг, на основании чего не применяет </w:t>
      </w:r>
      <w:hyperlink r:id="rId23" w:history="1">
        <w:r>
          <w:rPr>
            <w:rStyle w:val="afc"/>
          </w:rPr>
          <w:t>Положение</w:t>
        </w:r>
      </w:hyperlink>
      <w:r>
        <w:t xml:space="preserve"> по бухгалтерскому учету "Информация по сегментам" (ПБУ 12/2010), утвержденное Приказом Минфина России от 08.11.2010 № 143н.</w:t>
      </w:r>
      <w:bookmarkEnd w:id="22"/>
    </w:p>
    <w:p w:rsidR="00E602B8" w:rsidRDefault="00645CF3">
      <w:r>
        <w:rPr>
          <w:i/>
        </w:rPr>
        <w:t xml:space="preserve">(Основание: </w:t>
      </w:r>
      <w:hyperlink r:id="rId24" w:history="1">
        <w:r>
          <w:rPr>
            <w:rStyle w:val="afc"/>
            <w:i/>
          </w:rPr>
          <w:t>п. 2</w:t>
        </w:r>
      </w:hyperlink>
      <w:r>
        <w:rPr>
          <w:i/>
        </w:rPr>
        <w:t xml:space="preserve"> ПБУ 12/2010)</w:t>
      </w:r>
    </w:p>
    <w:p w:rsidR="00E602B8" w:rsidRDefault="00645CF3">
      <w:pPr>
        <w:pStyle w:val="2"/>
      </w:pPr>
      <w:bookmarkStart w:id="23" w:name="_ref_142069"/>
      <w:r>
        <w:t>Внутренний контроль</w:t>
      </w:r>
      <w:bookmarkEnd w:id="23"/>
    </w:p>
    <w:bookmarkStart w:id="24" w:name="_ref_142070"/>
    <w:p w:rsidR="00E602B8" w:rsidRDefault="00645CF3">
      <w:pPr>
        <w:pStyle w:val="3"/>
      </w:pPr>
      <w:r>
        <w:fldChar w:fldCharType="begin"/>
      </w:r>
      <w:r>
        <w:instrText xml:space="preserve"> HYPERLINK "consultantplus://offline/ref=9D8161AA42813FF2C5CEF20345109A18045E915A4D486592BF0D91A3DD55F1698951AD87C989255BD5F8EC93C6059F654393C4422B6702763792395C742FD69E8EdDREM" </w:instrText>
      </w:r>
      <w:r>
        <w:fldChar w:fldCharType="separate"/>
      </w:r>
      <w:r>
        <w:rPr>
          <w:rStyle w:val="afc"/>
        </w:rPr>
        <w:t>Внутренний контроль</w:t>
      </w:r>
      <w:r>
        <w:fldChar w:fldCharType="end"/>
      </w:r>
      <w:r>
        <w:t xml:space="preserve"> совершаемых в организации фактов хозяйственной жизни регламентируется Положением о внутреннем контроле, утвержденным </w:t>
      </w:r>
      <w:r>
        <w:rPr>
          <w:u w:val="single"/>
        </w:rPr>
        <w:t>                                                  (кем, когда)</w:t>
      </w:r>
      <w:proofErr w:type="gramStart"/>
      <w:r>
        <w:rPr>
          <w:u w:val="single"/>
        </w:rPr>
        <w:t xml:space="preserve">                                                  </w:t>
      </w:r>
      <w:r>
        <w:t>.</w:t>
      </w:r>
      <w:bookmarkEnd w:id="24"/>
      <w:proofErr w:type="gramEnd"/>
    </w:p>
    <w:p w:rsidR="00E602B8" w:rsidRDefault="00645CF3">
      <w:r>
        <w:rPr>
          <w:i/>
        </w:rPr>
        <w:t xml:space="preserve">(Основание: </w:t>
      </w:r>
      <w:hyperlink r:id="rId25" w:history="1">
        <w:r>
          <w:rPr>
            <w:rStyle w:val="afc"/>
            <w:i/>
          </w:rPr>
          <w:t>ч. 1 ст. 19</w:t>
        </w:r>
      </w:hyperlink>
      <w:r>
        <w:rPr>
          <w:i/>
        </w:rPr>
        <w:t xml:space="preserve"> Закона № 402-ФЗ, </w:t>
      </w:r>
      <w:hyperlink r:id="rId26" w:history="1">
        <w:r>
          <w:rPr>
            <w:rStyle w:val="afc"/>
            <w:i/>
          </w:rPr>
          <w:t>Информация</w:t>
        </w:r>
      </w:hyperlink>
      <w:r>
        <w:rPr>
          <w:i/>
        </w:rPr>
        <w:t xml:space="preserve"> Минфина России № ПЗ-11/2013)</w:t>
      </w:r>
    </w:p>
    <w:p w:rsidR="00E602B8" w:rsidRDefault="00645CF3">
      <w:pPr>
        <w:pStyle w:val="3"/>
      </w:pPr>
      <w:bookmarkStart w:id="25" w:name="_ref_142072"/>
      <w:r>
        <w:t xml:space="preserve">Порядок, сроки и случаи проведения инвентаризации активов и обязательств, а также перечень объектов, подлежащих инвентаризации, определены в Положении об инвентаризации, утвержденном </w:t>
      </w:r>
      <w:r>
        <w:rPr>
          <w:u w:val="single"/>
        </w:rPr>
        <w:t>                (кем, когда)</w:t>
      </w:r>
      <w:proofErr w:type="gramStart"/>
      <w:r>
        <w:rPr>
          <w:u w:val="single"/>
        </w:rPr>
        <w:t xml:space="preserve">                </w:t>
      </w:r>
      <w:r>
        <w:t>.</w:t>
      </w:r>
      <w:bookmarkEnd w:id="25"/>
      <w:proofErr w:type="gramEnd"/>
    </w:p>
    <w:p w:rsidR="00E602B8" w:rsidRDefault="00645CF3">
      <w:r>
        <w:rPr>
          <w:i/>
        </w:rPr>
        <w:t xml:space="preserve">(Основание: </w:t>
      </w:r>
      <w:hyperlink r:id="rId27" w:history="1">
        <w:r>
          <w:rPr>
            <w:rStyle w:val="afc"/>
            <w:i/>
          </w:rPr>
          <w:t>ч. 3 ст. 11</w:t>
        </w:r>
      </w:hyperlink>
      <w:r>
        <w:rPr>
          <w:i/>
        </w:rPr>
        <w:t xml:space="preserve"> Закона № 402-ФЗ)</w:t>
      </w:r>
    </w:p>
    <w:p w:rsidR="00E602B8" w:rsidRDefault="00645CF3">
      <w:pPr>
        <w:pStyle w:val="1"/>
      </w:pPr>
      <w:bookmarkStart w:id="26" w:name="_ref_4992"/>
      <w:r>
        <w:lastRenderedPageBreak/>
        <w:t>Основные средства</w:t>
      </w:r>
      <w:bookmarkEnd w:id="2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w:t>
            </w:r>
            <w:hyperlink r:id="rId28" w:history="1">
              <w:r>
                <w:rPr>
                  <w:rStyle w:val="afc"/>
                  <w:i/>
                </w:rPr>
                <w:t>основных средств</w:t>
              </w:r>
            </w:hyperlink>
            <w:r>
              <w:rPr>
                <w:i/>
              </w:rPr>
              <w:t xml:space="preserve"> (далее - "ОС") ведется в соответствии с </w:t>
            </w:r>
            <w:hyperlink r:id="rId29" w:history="1">
              <w:r>
                <w:rPr>
                  <w:rStyle w:val="afc"/>
                  <w:i/>
                </w:rPr>
                <w:t>Положением</w:t>
              </w:r>
            </w:hyperlink>
            <w:r>
              <w:rPr>
                <w:i/>
              </w:rPr>
              <w:t xml:space="preserve"> по бухгалтерскому учету "Учет основных средств" ПБУ 6/01, утвержденным Приказом Минфина России от 30.03.2001 № 26н, и </w:t>
            </w:r>
            <w:hyperlink r:id="rId30" w:history="1">
              <w:r>
                <w:rPr>
                  <w:rStyle w:val="afc"/>
                  <w:i/>
                </w:rPr>
                <w:t>Методическими указаниями</w:t>
              </w:r>
            </w:hyperlink>
            <w:r>
              <w:rPr>
                <w:i/>
              </w:rPr>
              <w:t xml:space="preserve"> по бухгалтерскому учету основных средств, утвержденными Приказом Минфина России от 13.10.2003 № 91н.</w:t>
            </w:r>
          </w:p>
        </w:tc>
      </w:tr>
    </w:tbl>
    <w:p w:rsidR="00E602B8" w:rsidRDefault="00645CF3">
      <w:pPr>
        <w:pStyle w:val="2"/>
      </w:pPr>
      <w:bookmarkStart w:id="27" w:name="_ref_9108"/>
      <w:r>
        <w:t>Актив, удовлетворяющий условиям п. 4 ПБУ 6/01, относится к объектам ОС, если его стоимость превышает 40 000 руб.</w:t>
      </w:r>
      <w:bookmarkEnd w:id="27"/>
    </w:p>
    <w:p w:rsidR="00E602B8" w:rsidRDefault="00645CF3">
      <w:r>
        <w:rPr>
          <w:i/>
        </w:rPr>
        <w:t xml:space="preserve">(Основание: </w:t>
      </w:r>
      <w:hyperlink r:id="rId31" w:history="1">
        <w:proofErr w:type="spellStart"/>
        <w:r>
          <w:rPr>
            <w:rStyle w:val="afc"/>
            <w:i/>
          </w:rPr>
          <w:t>абз</w:t>
        </w:r>
        <w:proofErr w:type="spellEnd"/>
        <w:r>
          <w:rPr>
            <w:rStyle w:val="afc"/>
            <w:i/>
          </w:rPr>
          <w:t>. 4 п. 5</w:t>
        </w:r>
      </w:hyperlink>
      <w:r>
        <w:rPr>
          <w:i/>
        </w:rPr>
        <w:t xml:space="preserve"> ПБУ 6/01)</w:t>
      </w:r>
    </w:p>
    <w:p w:rsidR="00E602B8" w:rsidRDefault="00645CF3">
      <w:pPr>
        <w:pStyle w:val="2"/>
      </w:pPr>
      <w:bookmarkStart w:id="28" w:name="_ref_11055"/>
      <w:r>
        <w:t>Срок полезного использования ОС</w:t>
      </w:r>
      <w:bookmarkEnd w:id="28"/>
    </w:p>
    <w:p w:rsidR="00E602B8" w:rsidRDefault="00645CF3">
      <w:pPr>
        <w:pStyle w:val="3"/>
      </w:pPr>
      <w:bookmarkStart w:id="29" w:name="_ref_11050"/>
      <w:r>
        <w:t>Срок полезного использования объектов ОС определяется исходя из ожидаемого срока использования с учетом морального и физического износа, а также нормативно-правовых ограничений.</w:t>
      </w:r>
      <w:bookmarkEnd w:id="29"/>
    </w:p>
    <w:p w:rsidR="00E602B8" w:rsidRDefault="00645CF3">
      <w:r>
        <w:rPr>
          <w:i/>
        </w:rPr>
        <w:t xml:space="preserve">(Основание: </w:t>
      </w:r>
      <w:hyperlink r:id="rId32" w:history="1">
        <w:r>
          <w:rPr>
            <w:rStyle w:val="afc"/>
            <w:i/>
          </w:rPr>
          <w:t>п. 20</w:t>
        </w:r>
      </w:hyperlink>
      <w:r>
        <w:rPr>
          <w:i/>
        </w:rPr>
        <w:t xml:space="preserve"> ПБУ 6/01)</w:t>
      </w:r>
    </w:p>
    <w:p w:rsidR="00E602B8" w:rsidRDefault="00645CF3">
      <w:pPr>
        <w:pStyle w:val="3"/>
      </w:pPr>
      <w:bookmarkStart w:id="30" w:name="_ref_11051"/>
      <w:r>
        <w:t xml:space="preserve">Ожидаемый срок использования объекта в соответствии с ожидаемой производительностью или мощностью определяется на основании </w:t>
      </w:r>
      <w:hyperlink r:id="rId33" w:history="1">
        <w:r>
          <w:rPr>
            <w:rStyle w:val="afc"/>
          </w:rPr>
          <w:t>Классификации</w:t>
        </w:r>
      </w:hyperlink>
      <w:r>
        <w:t xml:space="preserve"> основных средств, включаемых в амортизационные группы, утв. Постановлением Правительства РФ от 01.01.2002 № 1.</w:t>
      </w:r>
      <w:bookmarkEnd w:id="30"/>
    </w:p>
    <w:p w:rsidR="00E602B8" w:rsidRDefault="00645CF3">
      <w:r>
        <w:t xml:space="preserve">При этом в отношении объектов ОС, </w:t>
      </w:r>
      <w:proofErr w:type="spellStart"/>
      <w:r>
        <w:t>эксплуатировавшихся</w:t>
      </w:r>
      <w:proofErr w:type="spellEnd"/>
      <w:r>
        <w:t xml:space="preserve"> предыдущими собственниками, учитывается срок их фактического использования на дату принятия к учету.</w:t>
      </w:r>
    </w:p>
    <w:p w:rsidR="00E602B8" w:rsidRDefault="00645CF3">
      <w:pPr>
        <w:pStyle w:val="3"/>
      </w:pPr>
      <w:bookmarkStart w:id="31" w:name="_ref_11052"/>
      <w:r>
        <w:t>В качестве инвентарного объекта учитывается объект ОС со всеми его приспособлениями и принадлежностями. При налич</w:t>
      </w:r>
      <w:proofErr w:type="gramStart"/>
      <w:r>
        <w:t>ии у о</w:t>
      </w:r>
      <w:proofErr w:type="gramEnd"/>
      <w:r>
        <w:t>дного объекта нескольких частей, сроки полезного использования которых существенно отличаются, каждая часть учитывается как самостоятельный инвентарный объект. Два срока полезного использования считаются существенно отличающимися, если</w:t>
      </w:r>
      <w:proofErr w:type="gramStart"/>
      <w:r>
        <w:t xml:space="preserve"> </w:t>
      </w:r>
      <w:r>
        <w:rPr>
          <w:u w:val="single"/>
        </w:rPr>
        <w:t>                                                                                                                             </w:t>
      </w:r>
      <w:r>
        <w:t>.</w:t>
      </w:r>
      <w:bookmarkEnd w:id="31"/>
      <w:proofErr w:type="gramEnd"/>
    </w:p>
    <w:p w:rsidR="00E602B8" w:rsidRDefault="00645CF3">
      <w:r>
        <w:rPr>
          <w:i/>
        </w:rPr>
        <w:t xml:space="preserve">(Основание: </w:t>
      </w:r>
      <w:hyperlink r:id="rId34" w:history="1">
        <w:proofErr w:type="spellStart"/>
        <w:r>
          <w:rPr>
            <w:rStyle w:val="afc"/>
            <w:i/>
          </w:rPr>
          <w:t>абз</w:t>
        </w:r>
        <w:proofErr w:type="spellEnd"/>
        <w:r>
          <w:rPr>
            <w:rStyle w:val="afc"/>
            <w:i/>
          </w:rPr>
          <w:t>. 2 п. 6</w:t>
        </w:r>
      </w:hyperlink>
      <w:r>
        <w:rPr>
          <w:i/>
        </w:rPr>
        <w:t xml:space="preserve"> ПБУ 6/01)</w:t>
      </w:r>
    </w:p>
    <w:p w:rsidR="00E602B8" w:rsidRDefault="00645CF3">
      <w:pPr>
        <w:pStyle w:val="2"/>
      </w:pPr>
      <w:bookmarkStart w:id="32" w:name="_ref_11054"/>
      <w:r>
        <w:t>В учете выделяются следующие группы однородных объектов ОС:</w:t>
      </w:r>
      <w:bookmarkEnd w:id="32"/>
    </w:p>
    <w:p w:rsidR="00E602B8" w:rsidRDefault="00645CF3">
      <w:pPr>
        <w:pStyle w:val="ab"/>
        <w:numPr>
          <w:ilvl w:val="0"/>
          <w:numId w:val="4"/>
        </w:numPr>
        <w:spacing w:after="0"/>
        <w:jc w:val="both"/>
      </w:pPr>
      <w:r>
        <w:t>земельные участки;</w:t>
      </w:r>
    </w:p>
    <w:p w:rsidR="00E602B8" w:rsidRDefault="00645CF3">
      <w:pPr>
        <w:pStyle w:val="ab"/>
        <w:numPr>
          <w:ilvl w:val="0"/>
          <w:numId w:val="4"/>
        </w:numPr>
        <w:spacing w:after="0"/>
        <w:jc w:val="both"/>
      </w:pPr>
      <w:r>
        <w:t>объекты природопользования;</w:t>
      </w:r>
    </w:p>
    <w:p w:rsidR="00E602B8" w:rsidRDefault="00645CF3">
      <w:pPr>
        <w:pStyle w:val="ab"/>
        <w:numPr>
          <w:ilvl w:val="0"/>
          <w:numId w:val="4"/>
        </w:numPr>
        <w:spacing w:after="0"/>
        <w:jc w:val="both"/>
      </w:pPr>
      <w:r>
        <w:t>здания, строения, помещения;</w:t>
      </w:r>
    </w:p>
    <w:p w:rsidR="00E602B8" w:rsidRDefault="00645CF3">
      <w:pPr>
        <w:pStyle w:val="ab"/>
        <w:numPr>
          <w:ilvl w:val="0"/>
          <w:numId w:val="4"/>
        </w:numPr>
        <w:spacing w:after="0"/>
        <w:jc w:val="both"/>
      </w:pPr>
      <w:r>
        <w:t>производственное оборудование;</w:t>
      </w:r>
    </w:p>
    <w:p w:rsidR="00E602B8" w:rsidRDefault="00645CF3">
      <w:pPr>
        <w:pStyle w:val="ab"/>
        <w:numPr>
          <w:ilvl w:val="0"/>
          <w:numId w:val="4"/>
        </w:numPr>
        <w:spacing w:after="0"/>
        <w:jc w:val="both"/>
      </w:pPr>
      <w:r>
        <w:t>торговое оборудование;</w:t>
      </w:r>
    </w:p>
    <w:p w:rsidR="00E602B8" w:rsidRDefault="00645CF3">
      <w:pPr>
        <w:pStyle w:val="ab"/>
        <w:numPr>
          <w:ilvl w:val="0"/>
          <w:numId w:val="4"/>
        </w:numPr>
        <w:spacing w:after="0"/>
        <w:jc w:val="both"/>
      </w:pPr>
      <w:r>
        <w:t>транспортные средства;</w:t>
      </w:r>
    </w:p>
    <w:p w:rsidR="00E602B8" w:rsidRDefault="00645CF3">
      <w:pPr>
        <w:pStyle w:val="ab"/>
        <w:numPr>
          <w:ilvl w:val="0"/>
          <w:numId w:val="4"/>
        </w:numPr>
        <w:spacing w:after="0"/>
        <w:jc w:val="both"/>
      </w:pPr>
      <w:r>
        <w:t>компьютерная и прочая офисная техника;</w:t>
      </w:r>
    </w:p>
    <w:p w:rsidR="00E602B8" w:rsidRDefault="00645CF3">
      <w:pPr>
        <w:pStyle w:val="ab"/>
        <w:numPr>
          <w:ilvl w:val="0"/>
          <w:numId w:val="4"/>
        </w:numPr>
        <w:spacing w:after="0"/>
        <w:jc w:val="both"/>
      </w:pPr>
      <w:r>
        <w:t>мебель;</w:t>
      </w:r>
    </w:p>
    <w:p w:rsidR="00E602B8" w:rsidRDefault="00645CF3">
      <w:pPr>
        <w:pStyle w:val="ab"/>
        <w:numPr>
          <w:ilvl w:val="0"/>
          <w:numId w:val="4"/>
        </w:numPr>
        <w:spacing w:after="0"/>
        <w:jc w:val="both"/>
      </w:pPr>
      <w:r>
        <w:rPr>
          <w:u w:val="single"/>
        </w:rPr>
        <w:t>    (группы однородных объектов ОС)</w:t>
      </w:r>
      <w:proofErr w:type="gramStart"/>
      <w:r>
        <w:rPr>
          <w:u w:val="single"/>
        </w:rPr>
        <w:t xml:space="preserve">    </w:t>
      </w:r>
      <w:r>
        <w:t>.</w:t>
      </w:r>
      <w:proofErr w:type="gramEnd"/>
    </w:p>
    <w:p w:rsidR="00E602B8" w:rsidRDefault="00645CF3">
      <w:pPr>
        <w:pStyle w:val="2"/>
      </w:pPr>
      <w:bookmarkStart w:id="33" w:name="_ref_12998"/>
      <w:r>
        <w:t>Переоценка объектов ОС по текущей (восстановительной) стоимости не производится.</w:t>
      </w:r>
      <w:bookmarkEnd w:id="33"/>
    </w:p>
    <w:p w:rsidR="00E602B8" w:rsidRDefault="00645CF3">
      <w:r>
        <w:rPr>
          <w:i/>
        </w:rPr>
        <w:t xml:space="preserve">(Основание: </w:t>
      </w:r>
      <w:hyperlink r:id="rId35" w:history="1">
        <w:r>
          <w:rPr>
            <w:rStyle w:val="afc"/>
            <w:i/>
          </w:rPr>
          <w:t>п. 15</w:t>
        </w:r>
      </w:hyperlink>
      <w:r>
        <w:rPr>
          <w:i/>
        </w:rPr>
        <w:t xml:space="preserve"> ПБУ 6/01)</w:t>
      </w:r>
    </w:p>
    <w:p w:rsidR="00E602B8" w:rsidRDefault="00645CF3">
      <w:pPr>
        <w:pStyle w:val="2"/>
      </w:pPr>
      <w:bookmarkStart w:id="34" w:name="_ref_14956"/>
      <w:r>
        <w:t>По всем объектам ОС, за исключением ОС, потребительские свойства которых с течением времени не изменяются, амортизация начисляется линейным способом.</w:t>
      </w:r>
      <w:bookmarkEnd w:id="34"/>
    </w:p>
    <w:p w:rsidR="00E602B8" w:rsidRDefault="00645CF3">
      <w:r>
        <w:rPr>
          <w:i/>
        </w:rPr>
        <w:t>(Основание</w:t>
      </w:r>
      <w:r>
        <w:t xml:space="preserve">: </w:t>
      </w:r>
      <w:hyperlink r:id="rId36" w:history="1">
        <w:r>
          <w:rPr>
            <w:rStyle w:val="afc"/>
          </w:rPr>
          <w:t>п. 18</w:t>
        </w:r>
      </w:hyperlink>
      <w:r>
        <w:rPr>
          <w:i/>
        </w:rPr>
        <w:t xml:space="preserve"> ПБУ 6/01)</w:t>
      </w:r>
    </w:p>
    <w:p w:rsidR="00E602B8" w:rsidRDefault="00645CF3">
      <w:pPr>
        <w:pStyle w:val="2"/>
      </w:pPr>
      <w:bookmarkStart w:id="35" w:name="_ref_14961"/>
      <w:r>
        <w:lastRenderedPageBreak/>
        <w:t>Затраты организации на регулярные (с периодичностью реже одного раза в год) ремонты и техобслуживание объектов ОС признаются расходами по обычным видам деятельности отчетного периода.</w:t>
      </w:r>
      <w:bookmarkEnd w:id="35"/>
    </w:p>
    <w:p w:rsidR="00E602B8" w:rsidRDefault="00645CF3">
      <w:r>
        <w:rPr>
          <w:i/>
        </w:rPr>
        <w:t xml:space="preserve">(Основание: </w:t>
      </w:r>
      <w:hyperlink r:id="rId37" w:history="1">
        <w:r>
          <w:rPr>
            <w:rStyle w:val="afc"/>
            <w:i/>
          </w:rPr>
          <w:t>п. 27</w:t>
        </w:r>
      </w:hyperlink>
      <w:r>
        <w:rPr>
          <w:i/>
        </w:rPr>
        <w:t xml:space="preserve"> ПБУ 6/01, </w:t>
      </w:r>
      <w:hyperlink r:id="rId38" w:history="1">
        <w:proofErr w:type="spellStart"/>
        <w:r>
          <w:rPr>
            <w:rStyle w:val="afc"/>
            <w:i/>
          </w:rPr>
          <w:t>абз</w:t>
        </w:r>
        <w:proofErr w:type="spellEnd"/>
        <w:r>
          <w:rPr>
            <w:rStyle w:val="afc"/>
            <w:i/>
          </w:rPr>
          <w:t>. 2 п. 67</w:t>
        </w:r>
      </w:hyperlink>
      <w:r>
        <w:rPr>
          <w:i/>
        </w:rPr>
        <w:t xml:space="preserve"> Методических указаний по бухгалтерскому учету основных средств, </w:t>
      </w:r>
      <w:hyperlink r:id="rId39" w:history="1">
        <w:proofErr w:type="spellStart"/>
        <w:r>
          <w:rPr>
            <w:rStyle w:val="afc"/>
            <w:i/>
          </w:rPr>
          <w:t>абз</w:t>
        </w:r>
        <w:proofErr w:type="spellEnd"/>
        <w:r>
          <w:rPr>
            <w:rStyle w:val="afc"/>
            <w:i/>
          </w:rPr>
          <w:t>. 3 п. 7</w:t>
        </w:r>
      </w:hyperlink>
      <w:r>
        <w:rPr>
          <w:i/>
        </w:rPr>
        <w:t xml:space="preserve">, </w:t>
      </w:r>
      <w:hyperlink r:id="rId40" w:history="1">
        <w:r>
          <w:rPr>
            <w:rStyle w:val="afc"/>
            <w:i/>
          </w:rPr>
          <w:t>п. п. 2</w:t>
        </w:r>
      </w:hyperlink>
      <w:r>
        <w:rPr>
          <w:i/>
        </w:rPr>
        <w:t xml:space="preserve">, </w:t>
      </w:r>
      <w:hyperlink r:id="rId41" w:history="1">
        <w:r>
          <w:rPr>
            <w:rStyle w:val="afc"/>
            <w:i/>
          </w:rPr>
          <w:t>16</w:t>
        </w:r>
      </w:hyperlink>
      <w:r>
        <w:rPr>
          <w:i/>
        </w:rPr>
        <w:t xml:space="preserve"> ПБУ 10/99)</w:t>
      </w:r>
    </w:p>
    <w:p w:rsidR="00E602B8" w:rsidRDefault="00645CF3">
      <w:pPr>
        <w:pStyle w:val="2"/>
      </w:pPr>
      <w:bookmarkStart w:id="36" w:name="_ref_16881"/>
      <w:r>
        <w:t>Объекты ОС, выведенные из эксплуатации, по которым принято решение о ликвидации (демонтаже), списываются с бухгалтерского учета. Остаточная стоимость таких ОС относится на прочие расходы организации. До момента фактической ликвидации (демонтажа) данное имущество в целях обеспечения его сохранности учитывается за балансом.</w:t>
      </w:r>
      <w:bookmarkEnd w:id="36"/>
    </w:p>
    <w:p w:rsidR="00E602B8" w:rsidRDefault="00645CF3">
      <w:r>
        <w:rPr>
          <w:i/>
        </w:rPr>
        <w:t xml:space="preserve">(Основание: </w:t>
      </w:r>
      <w:hyperlink r:id="rId42" w:history="1">
        <w:r>
          <w:rPr>
            <w:rStyle w:val="afc"/>
            <w:i/>
          </w:rPr>
          <w:t>п. 29</w:t>
        </w:r>
      </w:hyperlink>
      <w:r>
        <w:rPr>
          <w:i/>
        </w:rPr>
        <w:t xml:space="preserve"> ПБУ 6/01, </w:t>
      </w:r>
      <w:hyperlink r:id="rId43" w:history="1">
        <w:r>
          <w:rPr>
            <w:rStyle w:val="afc"/>
            <w:i/>
          </w:rPr>
          <w:t>Приложение</w:t>
        </w:r>
      </w:hyperlink>
      <w:r>
        <w:rPr>
          <w:i/>
        </w:rPr>
        <w:t xml:space="preserve"> к письму Минфина России от 29.01.2014 № 07-04-18/01)</w:t>
      </w:r>
    </w:p>
    <w:p w:rsidR="00E602B8" w:rsidRDefault="00645CF3">
      <w:pPr>
        <w:pStyle w:val="1"/>
      </w:pPr>
      <w:bookmarkStart w:id="37" w:name="_ref_5029"/>
      <w:r>
        <w:t>Нематериальные активы</w:t>
      </w:r>
      <w:bookmarkEnd w:id="3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нематериальных активов (далее - "НМА") ведется в соответствии с </w:t>
            </w:r>
            <w:hyperlink r:id="rId44" w:history="1">
              <w:r>
                <w:rPr>
                  <w:rStyle w:val="afc"/>
                  <w:i/>
                </w:rPr>
                <w:t>Положением</w:t>
              </w:r>
            </w:hyperlink>
            <w:r>
              <w:rPr>
                <w:i/>
              </w:rPr>
              <w:t xml:space="preserve"> по бухгалтерскому учету "Учет нематериальных активов" ПБУ 14/2007, утвержденным Приказом Минфина России от 27.12.2007 № 153н.</w:t>
            </w:r>
          </w:p>
        </w:tc>
      </w:tr>
    </w:tbl>
    <w:p w:rsidR="00E602B8" w:rsidRDefault="00645CF3">
      <w:pPr>
        <w:pStyle w:val="2"/>
      </w:pPr>
      <w:bookmarkStart w:id="38" w:name="_ref_665422"/>
      <w:r>
        <w:t xml:space="preserve">В составе НМА учитываются объекты, удовлетворяющие условиям </w:t>
      </w:r>
      <w:hyperlink r:id="rId45" w:history="1">
        <w:r>
          <w:rPr>
            <w:rStyle w:val="afc"/>
          </w:rPr>
          <w:t>п. 3</w:t>
        </w:r>
      </w:hyperlink>
      <w:r>
        <w:t xml:space="preserve"> ПБУ 14/2007.</w:t>
      </w:r>
      <w:bookmarkEnd w:id="38"/>
    </w:p>
    <w:p w:rsidR="00E602B8" w:rsidRDefault="00645CF3">
      <w:pPr>
        <w:pStyle w:val="2"/>
      </w:pPr>
      <w:bookmarkStart w:id="39" w:name="_ref_675897"/>
      <w:r>
        <w:t>Переоценка и обесценение НМА</w:t>
      </w:r>
      <w:bookmarkEnd w:id="39"/>
    </w:p>
    <w:p w:rsidR="00E602B8" w:rsidRDefault="00645CF3">
      <w:pPr>
        <w:pStyle w:val="3"/>
      </w:pPr>
      <w:bookmarkStart w:id="40" w:name="_ref_681100"/>
      <w:r>
        <w:t>Переоценка объектов НМА по текущей рыночной стоимости не производится.</w:t>
      </w:r>
      <w:bookmarkEnd w:id="40"/>
    </w:p>
    <w:p w:rsidR="00E602B8" w:rsidRDefault="00645CF3">
      <w:r>
        <w:rPr>
          <w:i/>
        </w:rPr>
        <w:t xml:space="preserve">(Основание: </w:t>
      </w:r>
      <w:hyperlink r:id="rId46" w:history="1">
        <w:r>
          <w:rPr>
            <w:rStyle w:val="afc"/>
            <w:i/>
          </w:rPr>
          <w:t>п. 17</w:t>
        </w:r>
      </w:hyperlink>
      <w:r>
        <w:rPr>
          <w:i/>
        </w:rPr>
        <w:t xml:space="preserve"> ПБУ 14/2007)</w:t>
      </w:r>
    </w:p>
    <w:p w:rsidR="00E602B8" w:rsidRDefault="00645CF3">
      <w:pPr>
        <w:pStyle w:val="3"/>
      </w:pPr>
      <w:bookmarkStart w:id="41" w:name="_ref_681103"/>
      <w:r>
        <w:t>Проверка НМА на обесценение не производится.</w:t>
      </w:r>
      <w:bookmarkEnd w:id="41"/>
    </w:p>
    <w:p w:rsidR="00E602B8" w:rsidRDefault="00645CF3">
      <w:r>
        <w:rPr>
          <w:i/>
        </w:rPr>
        <w:t xml:space="preserve">(Основание: </w:t>
      </w:r>
      <w:hyperlink r:id="rId47" w:history="1">
        <w:r>
          <w:rPr>
            <w:rStyle w:val="afc"/>
            <w:i/>
          </w:rPr>
          <w:t>п. 16</w:t>
        </w:r>
      </w:hyperlink>
      <w:r>
        <w:rPr>
          <w:i/>
        </w:rPr>
        <w:t xml:space="preserve">, </w:t>
      </w:r>
      <w:hyperlink r:id="rId48" w:history="1">
        <w:r>
          <w:rPr>
            <w:rStyle w:val="afc"/>
            <w:i/>
          </w:rPr>
          <w:t>п. 22</w:t>
        </w:r>
      </w:hyperlink>
      <w:r>
        <w:rPr>
          <w:i/>
        </w:rPr>
        <w:t xml:space="preserve"> ПБУ 14/2007)</w:t>
      </w:r>
    </w:p>
    <w:p w:rsidR="00E602B8" w:rsidRDefault="00645CF3">
      <w:pPr>
        <w:pStyle w:val="2"/>
      </w:pPr>
      <w:bookmarkStart w:id="42" w:name="_ref_686374"/>
      <w:r>
        <w:t>Амортизация НМА</w:t>
      </w:r>
      <w:bookmarkEnd w:id="42"/>
    </w:p>
    <w:p w:rsidR="00E602B8" w:rsidRDefault="00645CF3">
      <w:pPr>
        <w:pStyle w:val="3"/>
      </w:pPr>
      <w:bookmarkStart w:id="43" w:name="_ref_686377"/>
      <w:r>
        <w:t>Способ амортизации НМА является оценочным значением и устанавливается в отношении каждого объекта НМА исходя из расчета ожидаемого поступления будущих экономических выгод от его использования.</w:t>
      </w:r>
      <w:bookmarkEnd w:id="43"/>
    </w:p>
    <w:p w:rsidR="00E602B8" w:rsidRDefault="00645CF3">
      <w:r>
        <w:t xml:space="preserve">В </w:t>
      </w:r>
      <w:proofErr w:type="gramStart"/>
      <w:r>
        <w:t>случае</w:t>
      </w:r>
      <w:proofErr w:type="gramEnd"/>
      <w:r>
        <w:t xml:space="preserve"> когда расчет ожидаемого поступления будущих экономических выгод от использования НМА не является надежным, размер амортизационных отчислений по такому активу определяется линейным способом.</w:t>
      </w:r>
    </w:p>
    <w:p w:rsidR="00E602B8" w:rsidRDefault="00645CF3">
      <w:r>
        <w:rPr>
          <w:i/>
        </w:rPr>
        <w:t xml:space="preserve">(Основание: </w:t>
      </w:r>
      <w:hyperlink r:id="rId49" w:history="1">
        <w:r>
          <w:rPr>
            <w:rStyle w:val="afc"/>
            <w:i/>
          </w:rPr>
          <w:t>п. п. 28</w:t>
        </w:r>
      </w:hyperlink>
      <w:r>
        <w:rPr>
          <w:i/>
        </w:rPr>
        <w:t xml:space="preserve">, </w:t>
      </w:r>
      <w:hyperlink r:id="rId50" w:history="1">
        <w:r>
          <w:rPr>
            <w:rStyle w:val="afc"/>
            <w:i/>
          </w:rPr>
          <w:t>30</w:t>
        </w:r>
      </w:hyperlink>
      <w:r>
        <w:rPr>
          <w:i/>
        </w:rPr>
        <w:t xml:space="preserve"> ПБУ 14/2007, </w:t>
      </w:r>
      <w:hyperlink r:id="rId51" w:history="1">
        <w:r>
          <w:rPr>
            <w:rStyle w:val="afc"/>
            <w:i/>
          </w:rPr>
          <w:t>п. 3</w:t>
        </w:r>
      </w:hyperlink>
      <w:r>
        <w:rPr>
          <w:i/>
        </w:rPr>
        <w:t xml:space="preserve"> Положения по бухгалтерскому учету "Изменения оценочных значений" (ПБУ 21/2008), утвержденного Приказом Минфина России от 06.10.2008 № 106н)</w:t>
      </w:r>
    </w:p>
    <w:p w:rsidR="00E602B8" w:rsidRDefault="00645CF3">
      <w:pPr>
        <w:pStyle w:val="3"/>
      </w:pPr>
      <w:bookmarkStart w:id="44" w:name="_ref_686375"/>
      <w:r>
        <w:t>В случае уточнения срока полезного использования и (или) способа начисления амортизации имеет место изменение оценочных значений. Возникшие в связи с этим корректировки (начисление амортизации исходя из нового срока полезного использования и (или) способа начисления амортизации) отражаются в бухгалтерском учете перспективно.</w:t>
      </w:r>
      <w:bookmarkEnd w:id="44"/>
    </w:p>
    <w:p w:rsidR="00E602B8" w:rsidRDefault="00645CF3">
      <w:r>
        <w:rPr>
          <w:i/>
        </w:rPr>
        <w:t xml:space="preserve">(Основание: </w:t>
      </w:r>
      <w:hyperlink r:id="rId52" w:history="1">
        <w:r>
          <w:rPr>
            <w:rStyle w:val="afc"/>
            <w:i/>
          </w:rPr>
          <w:t>п. п. 27</w:t>
        </w:r>
      </w:hyperlink>
      <w:r>
        <w:rPr>
          <w:i/>
        </w:rPr>
        <w:t xml:space="preserve">, </w:t>
      </w:r>
      <w:hyperlink r:id="rId53" w:history="1">
        <w:r>
          <w:rPr>
            <w:rStyle w:val="afc"/>
            <w:i/>
          </w:rPr>
          <w:t>30</w:t>
        </w:r>
      </w:hyperlink>
      <w:r>
        <w:rPr>
          <w:i/>
        </w:rPr>
        <w:t xml:space="preserve"> ПБУ 14/2007, </w:t>
      </w:r>
      <w:hyperlink r:id="rId54" w:history="1">
        <w:r>
          <w:rPr>
            <w:rStyle w:val="afc"/>
            <w:i/>
          </w:rPr>
          <w:t>п. 4</w:t>
        </w:r>
      </w:hyperlink>
      <w:r>
        <w:rPr>
          <w:i/>
        </w:rPr>
        <w:t xml:space="preserve"> Положения по бухгалтерскому учету "Изменения оценочных значений" (ПБУ 21/2008), утвержденного Приказом Минфина России от 06.10.2008 № 106н)</w:t>
      </w:r>
    </w:p>
    <w:p w:rsidR="00E602B8" w:rsidRDefault="00645CF3">
      <w:pPr>
        <w:pStyle w:val="Warning"/>
      </w:pPr>
      <w:r>
        <w:rPr>
          <w:b/>
        </w:rPr>
        <w:t xml:space="preserve">Внимание! </w:t>
      </w:r>
      <w:r>
        <w:t xml:space="preserve">Такие корректировки не принимаются для целей налогового учета. Это влечет возникновение различий между бухгалтерским и налоговым учетом. </w:t>
      </w:r>
      <w:proofErr w:type="gramStart"/>
      <w:r>
        <w:t xml:space="preserve">См. </w:t>
      </w:r>
      <w:hyperlink r:id="rId55" w:history="1">
        <w:r>
          <w:rPr>
            <w:rStyle w:val="afc"/>
          </w:rPr>
          <w:t>п. п. 2</w:t>
        </w:r>
      </w:hyperlink>
      <w:r>
        <w:t xml:space="preserve">, </w:t>
      </w:r>
      <w:hyperlink r:id="rId56" w:history="1">
        <w:r>
          <w:rPr>
            <w:rStyle w:val="afc"/>
          </w:rPr>
          <w:t>3</w:t>
        </w:r>
      </w:hyperlink>
      <w:r>
        <w:t xml:space="preserve"> ст. 258, </w:t>
      </w:r>
      <w:hyperlink r:id="rId57" w:history="1">
        <w:r>
          <w:rPr>
            <w:rStyle w:val="afc"/>
          </w:rPr>
          <w:t>п. п. 1</w:t>
        </w:r>
      </w:hyperlink>
      <w:r>
        <w:t xml:space="preserve">, </w:t>
      </w:r>
      <w:hyperlink r:id="rId58" w:history="1">
        <w:r>
          <w:rPr>
            <w:rStyle w:val="afc"/>
          </w:rPr>
          <w:t>3</w:t>
        </w:r>
      </w:hyperlink>
      <w:r>
        <w:t xml:space="preserve"> ст. 259 НК РФ.</w:t>
      </w:r>
      <w:proofErr w:type="gramEnd"/>
    </w:p>
    <w:p w:rsidR="00E602B8" w:rsidRDefault="00645CF3">
      <w:pPr>
        <w:pStyle w:val="1"/>
      </w:pPr>
      <w:bookmarkStart w:id="45" w:name="_ref_415461"/>
      <w:r>
        <w:lastRenderedPageBreak/>
        <w:t>Расходы на научно-исследовательские, опытно-конструкторские и технологические работы</w:t>
      </w:r>
      <w:bookmarkEnd w:id="4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расходов на научно-исследовательские, опытно-конструкторские и технологические работы (далее - расходы на НИОКР) ведется в соответствии с </w:t>
            </w:r>
            <w:hyperlink r:id="rId59" w:history="1">
              <w:r>
                <w:rPr>
                  <w:rStyle w:val="afc"/>
                  <w:i/>
                </w:rPr>
                <w:t>Положением</w:t>
              </w:r>
            </w:hyperlink>
            <w:r>
              <w:rPr>
                <w:i/>
              </w:rPr>
              <w:t xml:space="preserve">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России от 19.11.2002 № 115н.</w:t>
            </w:r>
          </w:p>
        </w:tc>
      </w:tr>
    </w:tbl>
    <w:p w:rsidR="00E602B8" w:rsidRDefault="00645CF3">
      <w:pPr>
        <w:pStyle w:val="2"/>
      </w:pPr>
      <w:bookmarkStart w:id="46" w:name="_ref_419539"/>
      <w:r>
        <w:t xml:space="preserve">В процессе создания актива организация выделяет две стадии: стадию </w:t>
      </w:r>
      <w:hyperlink r:id="rId60" w:history="1">
        <w:r>
          <w:rPr>
            <w:rStyle w:val="afc"/>
          </w:rPr>
          <w:t>исследований</w:t>
        </w:r>
      </w:hyperlink>
      <w:r>
        <w:t xml:space="preserve"> и стадию </w:t>
      </w:r>
      <w:hyperlink r:id="rId61" w:history="1">
        <w:r>
          <w:rPr>
            <w:rStyle w:val="afc"/>
          </w:rPr>
          <w:t>разработки</w:t>
        </w:r>
      </w:hyperlink>
      <w:r>
        <w:t>.</w:t>
      </w:r>
      <w:bookmarkEnd w:id="46"/>
    </w:p>
    <w:p w:rsidR="00E602B8" w:rsidRDefault="00645CF3">
      <w:r>
        <w:t>Затраты, понесенные на стадии исследований, признаются в качестве расходов по обычным видам деятельности (прочих расходов) в момент их возникновения.</w:t>
      </w:r>
    </w:p>
    <w:p w:rsidR="00E602B8" w:rsidRDefault="00645CF3">
      <w:r>
        <w:t>Затраты, понесенные на стадии разработки (при создании актива не в рамках осуществления обычного вида деятельности), формируют стоимость создаваемого актива.</w:t>
      </w:r>
    </w:p>
    <w:p w:rsidR="00E602B8" w:rsidRDefault="00645CF3">
      <w:r>
        <w:t>Если организация не может отделить стадию исследований от стадии разработки, то затраты учитываются так, как если бы они были понесены только на стадии исследований (списываются на расходы текущего периода).</w:t>
      </w:r>
    </w:p>
    <w:p w:rsidR="00E602B8" w:rsidRDefault="00645CF3">
      <w:r>
        <w:t xml:space="preserve">Указанный порядок распространяется на выполнение всех </w:t>
      </w:r>
      <w:hyperlink r:id="rId62" w:history="1">
        <w:r>
          <w:rPr>
            <w:rStyle w:val="afc"/>
          </w:rPr>
          <w:t>НИОКР</w:t>
        </w:r>
      </w:hyperlink>
      <w:r>
        <w:t xml:space="preserve"> (за исключением выполняемых в рамках осуществления обычного вида деятельности), в том числе ведущих к возникновению НМА.</w:t>
      </w:r>
    </w:p>
    <w:p w:rsidR="00E602B8" w:rsidRDefault="00645CF3">
      <w:r>
        <w:rPr>
          <w:i/>
        </w:rPr>
        <w:t xml:space="preserve">(Основание: </w:t>
      </w:r>
      <w:hyperlink r:id="rId63" w:history="1">
        <w:r>
          <w:rPr>
            <w:rStyle w:val="afc"/>
            <w:i/>
          </w:rPr>
          <w:t>п. 7</w:t>
        </w:r>
      </w:hyperlink>
      <w:r>
        <w:rPr>
          <w:i/>
        </w:rPr>
        <w:t xml:space="preserve"> ПБУ 17/02, </w:t>
      </w:r>
      <w:hyperlink r:id="rId64" w:history="1">
        <w:r>
          <w:rPr>
            <w:rStyle w:val="afc"/>
            <w:i/>
          </w:rPr>
          <w:t>п. 7.1</w:t>
        </w:r>
      </w:hyperlink>
      <w:r>
        <w:rPr>
          <w:i/>
        </w:rPr>
        <w:t xml:space="preserve"> ПБУ 1/2008, </w:t>
      </w:r>
      <w:hyperlink r:id="rId65" w:history="1">
        <w:r>
          <w:rPr>
            <w:rStyle w:val="afc"/>
            <w:i/>
          </w:rPr>
          <w:t>п. п. 52</w:t>
        </w:r>
      </w:hyperlink>
      <w:r>
        <w:rPr>
          <w:i/>
        </w:rPr>
        <w:t xml:space="preserve"> - </w:t>
      </w:r>
      <w:hyperlink r:id="rId66" w:history="1">
        <w:r>
          <w:rPr>
            <w:rStyle w:val="afc"/>
            <w:i/>
          </w:rPr>
          <w:t>59</w:t>
        </w:r>
      </w:hyperlink>
      <w:r>
        <w:rPr>
          <w:i/>
        </w:rPr>
        <w:t xml:space="preserve"> МСФО (IAS) 38, </w:t>
      </w:r>
      <w:hyperlink r:id="rId67" w:history="1">
        <w:proofErr w:type="spellStart"/>
        <w:r>
          <w:rPr>
            <w:rStyle w:val="afc"/>
            <w:i/>
          </w:rPr>
          <w:t>абз</w:t>
        </w:r>
        <w:proofErr w:type="spellEnd"/>
        <w:r>
          <w:rPr>
            <w:rStyle w:val="afc"/>
            <w:i/>
          </w:rPr>
          <w:t>. 5 п. 2</w:t>
        </w:r>
      </w:hyperlink>
      <w:r>
        <w:rPr>
          <w:i/>
        </w:rPr>
        <w:t xml:space="preserve">, </w:t>
      </w:r>
      <w:hyperlink r:id="rId68" w:history="1">
        <w:r>
          <w:rPr>
            <w:rStyle w:val="afc"/>
            <w:i/>
          </w:rPr>
          <w:t>п. п. 3</w:t>
        </w:r>
      </w:hyperlink>
      <w:r>
        <w:rPr>
          <w:i/>
        </w:rPr>
        <w:t xml:space="preserve">, </w:t>
      </w:r>
      <w:hyperlink r:id="rId69" w:history="1">
        <w:r>
          <w:rPr>
            <w:rStyle w:val="afc"/>
            <w:i/>
          </w:rPr>
          <w:t>4</w:t>
        </w:r>
      </w:hyperlink>
      <w:r>
        <w:rPr>
          <w:i/>
        </w:rPr>
        <w:t xml:space="preserve"> Информации Минфина России № ПЗ-8/2011 "О формировании в бухгалтерском учете и раскрытии в бухгалтерской отчетности организации информации об инновациях и модернизации производства")</w:t>
      </w:r>
    </w:p>
    <w:p w:rsidR="00E602B8" w:rsidRDefault="00645CF3">
      <w:pPr>
        <w:pStyle w:val="2"/>
      </w:pPr>
      <w:bookmarkStart w:id="47" w:name="_ref_419540"/>
      <w:r>
        <w:t xml:space="preserve">Затраты, понесенные при выполнении НИОКР на стадии разработки и признаваемые </w:t>
      </w:r>
      <w:proofErr w:type="spellStart"/>
      <w:r>
        <w:t>внеоборотными</w:t>
      </w:r>
      <w:proofErr w:type="spellEnd"/>
      <w:r>
        <w:t xml:space="preserve"> активами:</w:t>
      </w:r>
      <w:bookmarkEnd w:id="47"/>
    </w:p>
    <w:p w:rsidR="00E602B8" w:rsidRDefault="00645CF3">
      <w:r>
        <w:t xml:space="preserve">- учитываются на счете </w:t>
      </w:r>
      <w:hyperlink r:id="rId70" w:history="1">
        <w:r>
          <w:rPr>
            <w:rStyle w:val="afc"/>
          </w:rPr>
          <w:t>08</w:t>
        </w:r>
      </w:hyperlink>
      <w:r>
        <w:t xml:space="preserve"> "Вложения во внеоборотные активы", субсчет </w:t>
      </w:r>
      <w:hyperlink r:id="rId71" w:history="1">
        <w:r>
          <w:rPr>
            <w:rStyle w:val="afc"/>
          </w:rPr>
          <w:t>08-5</w:t>
        </w:r>
      </w:hyperlink>
      <w:r>
        <w:t xml:space="preserve"> "Приобретение нематериальных активов", если выполнение НИОКР направлено на создание объекта НМА. В этом случае в учете организации не признается </w:t>
      </w:r>
      <w:proofErr w:type="spellStart"/>
      <w:r>
        <w:t>внеоборотный</w:t>
      </w:r>
      <w:proofErr w:type="spellEnd"/>
      <w:r>
        <w:t xml:space="preserve"> актив, квалифицируемый как расходы на НИОКР и учитываемый в соответствии с ПБУ 17/02;</w:t>
      </w:r>
    </w:p>
    <w:p w:rsidR="00E602B8" w:rsidRDefault="00645CF3">
      <w:r>
        <w:t xml:space="preserve">- учитываются на счете </w:t>
      </w:r>
      <w:hyperlink r:id="rId72" w:history="1">
        <w:r>
          <w:rPr>
            <w:rStyle w:val="afc"/>
          </w:rPr>
          <w:t>08</w:t>
        </w:r>
      </w:hyperlink>
      <w:r>
        <w:t xml:space="preserve"> "Вложения во внеоборотные активы", субсчет </w:t>
      </w:r>
      <w:hyperlink r:id="rId73" w:history="1">
        <w:r>
          <w:rPr>
            <w:rStyle w:val="afc"/>
          </w:rPr>
          <w:t>08-8</w:t>
        </w:r>
      </w:hyperlink>
      <w:r>
        <w:t xml:space="preserve"> "Выполнение научно-исследовательских, опытно-конструкторских и технологических работ", если выполнение НИОКР не направлено на создание объектов НМА. В этом случае в учете организации признается </w:t>
      </w:r>
      <w:proofErr w:type="spellStart"/>
      <w:r>
        <w:t>внеоборотный</w:t>
      </w:r>
      <w:proofErr w:type="spellEnd"/>
      <w:r>
        <w:t xml:space="preserve"> актив, квалифицируемый как расходы на НИОКР и учитываемый в соответствии с ПБУ 17/02.</w:t>
      </w:r>
    </w:p>
    <w:p w:rsidR="00E602B8" w:rsidRDefault="00645CF3">
      <w:r>
        <w:rPr>
          <w:i/>
        </w:rPr>
        <w:t xml:space="preserve">(Основание: </w:t>
      </w:r>
      <w:hyperlink r:id="rId74" w:history="1">
        <w:r>
          <w:rPr>
            <w:rStyle w:val="afc"/>
            <w:i/>
          </w:rPr>
          <w:t>п. 3</w:t>
        </w:r>
      </w:hyperlink>
      <w:r>
        <w:rPr>
          <w:i/>
        </w:rPr>
        <w:t xml:space="preserve"> ПБУ 17/02, </w:t>
      </w:r>
      <w:hyperlink r:id="rId75" w:history="1">
        <w:r>
          <w:rPr>
            <w:rStyle w:val="afc"/>
            <w:i/>
          </w:rPr>
          <w:t>п. 9</w:t>
        </w:r>
      </w:hyperlink>
      <w:r>
        <w:rPr>
          <w:i/>
        </w:rPr>
        <w:t xml:space="preserve"> ПБУ 14/2007)</w:t>
      </w:r>
    </w:p>
    <w:p w:rsidR="00E602B8" w:rsidRDefault="00645CF3">
      <w:pPr>
        <w:pStyle w:val="Warning"/>
      </w:pPr>
      <w:r>
        <w:t>Если о создании НМА в результате выполнения НИОКР станет известно после признания в учете вложений в актив "</w:t>
      </w:r>
      <w:hyperlink r:id="rId76" w:history="1">
        <w:r>
          <w:rPr>
            <w:rStyle w:val="afc"/>
          </w:rPr>
          <w:t>Расходы на НИОКР</w:t>
        </w:r>
      </w:hyperlink>
      <w:r>
        <w:t>", то потребуется переквалификация актива: сумма затрат на создание НМА исключается из состава вложений в актив "Расходы на НИОКР" и включается в состав вложений в НМА (</w:t>
      </w:r>
      <w:hyperlink r:id="rId77" w:history="1">
        <w:r>
          <w:rPr>
            <w:rStyle w:val="afc"/>
          </w:rPr>
          <w:t>п. 9</w:t>
        </w:r>
      </w:hyperlink>
      <w:r>
        <w:t xml:space="preserve"> ПБУ 14/2007).</w:t>
      </w:r>
    </w:p>
    <w:p w:rsidR="00E602B8" w:rsidRDefault="00645CF3">
      <w:pPr>
        <w:pStyle w:val="Warning"/>
      </w:pPr>
      <w:r>
        <w:t xml:space="preserve">Затраты на создание объектов НМА путем выполнения НИОКР в бухгалтерском балансе отражаются по строке </w:t>
      </w:r>
      <w:hyperlink r:id="rId78" w:history="1">
        <w:r>
          <w:rPr>
            <w:rStyle w:val="afc"/>
          </w:rPr>
          <w:t>1110</w:t>
        </w:r>
      </w:hyperlink>
      <w:r>
        <w:t xml:space="preserve"> "</w:t>
      </w:r>
      <w:hyperlink r:id="rId79" w:history="1">
        <w:r>
          <w:rPr>
            <w:rStyle w:val="afc"/>
          </w:rPr>
          <w:t>Нематериальные активы</w:t>
        </w:r>
      </w:hyperlink>
      <w:r>
        <w:t>" или по отдельной самостоятельно введенной строке.</w:t>
      </w:r>
    </w:p>
    <w:p w:rsidR="00E602B8" w:rsidRDefault="00645CF3">
      <w:pPr>
        <w:pStyle w:val="2"/>
      </w:pPr>
      <w:bookmarkStart w:id="48" w:name="_ref_423641"/>
      <w:r>
        <w:lastRenderedPageBreak/>
        <w:t xml:space="preserve">Если в процессе выполнения НИОКР, затраты на которые были учтены на субсчете </w:t>
      </w:r>
      <w:hyperlink r:id="rId80" w:history="1">
        <w:r>
          <w:rPr>
            <w:rStyle w:val="afc"/>
          </w:rPr>
          <w:t>08-8</w:t>
        </w:r>
      </w:hyperlink>
      <w:r>
        <w:t xml:space="preserve"> "Выполнение научно-исследовательских, опытно-конструкторских и технологических работ", становится известно о возникновении объекта НМА, то переквалификация затрат, понесенных в результате выполнения НИОКР, осуществляется на более раннюю из дат:</w:t>
      </w:r>
      <w:bookmarkEnd w:id="48"/>
    </w:p>
    <w:p w:rsidR="00E602B8" w:rsidRDefault="00645CF3">
      <w:r>
        <w:t xml:space="preserve">- на дату принятия решения о создании объекта НМА. В этом случае сумма затрат, накопленных на субсчете </w:t>
      </w:r>
      <w:hyperlink r:id="rId81" w:history="1">
        <w:r>
          <w:rPr>
            <w:rStyle w:val="afc"/>
          </w:rPr>
          <w:t>08-8</w:t>
        </w:r>
      </w:hyperlink>
      <w:r>
        <w:t xml:space="preserve">, переводится на субсчет </w:t>
      </w:r>
      <w:hyperlink r:id="rId82" w:history="1">
        <w:r>
          <w:rPr>
            <w:rStyle w:val="afc"/>
          </w:rPr>
          <w:t>08-5</w:t>
        </w:r>
      </w:hyperlink>
      <w:r>
        <w:t xml:space="preserve"> "Приобретение нематериальных активов";</w:t>
      </w:r>
    </w:p>
    <w:p w:rsidR="00E602B8" w:rsidRDefault="00645CF3">
      <w:r>
        <w:t xml:space="preserve">- на дату принятия к учету объекта НМА. В этом случае сумма затрат, накопленных на субсчете </w:t>
      </w:r>
      <w:hyperlink r:id="rId83" w:history="1">
        <w:r>
          <w:rPr>
            <w:rStyle w:val="afc"/>
          </w:rPr>
          <w:t>08-8</w:t>
        </w:r>
      </w:hyperlink>
      <w:r>
        <w:t xml:space="preserve">, списывается на счет </w:t>
      </w:r>
      <w:hyperlink r:id="rId84" w:history="1">
        <w:r>
          <w:rPr>
            <w:rStyle w:val="afc"/>
          </w:rPr>
          <w:t>04</w:t>
        </w:r>
      </w:hyperlink>
      <w:r>
        <w:t xml:space="preserve"> "Нематериальные активы".</w:t>
      </w:r>
    </w:p>
    <w:p w:rsidR="00E602B8" w:rsidRDefault="00645CF3">
      <w:proofErr w:type="gramStart"/>
      <w:r>
        <w:rPr>
          <w:i/>
        </w:rPr>
        <w:t>(Основание:</w:t>
      </w:r>
      <w:proofErr w:type="gramEnd"/>
      <w:r>
        <w:rPr>
          <w:i/>
        </w:rPr>
        <w:t xml:space="preserve"> </w:t>
      </w:r>
      <w:hyperlink r:id="rId85" w:history="1">
        <w:proofErr w:type="gramStart"/>
        <w:r>
          <w:rPr>
            <w:rStyle w:val="afc"/>
            <w:i/>
          </w:rPr>
          <w:t>Инструкция</w:t>
        </w:r>
      </w:hyperlink>
      <w:r>
        <w:rPr>
          <w:i/>
        </w:rPr>
        <w:t xml:space="preserve"> по применению Плана счетов, </w:t>
      </w:r>
      <w:hyperlink r:id="rId86" w:history="1">
        <w:r>
          <w:rPr>
            <w:rStyle w:val="afc"/>
            <w:i/>
          </w:rPr>
          <w:t>п. п. 3</w:t>
        </w:r>
      </w:hyperlink>
      <w:r>
        <w:rPr>
          <w:i/>
        </w:rPr>
        <w:t xml:space="preserve">, </w:t>
      </w:r>
      <w:hyperlink r:id="rId87" w:history="1">
        <w:r>
          <w:rPr>
            <w:rStyle w:val="afc"/>
            <w:i/>
          </w:rPr>
          <w:t>5</w:t>
        </w:r>
      </w:hyperlink>
      <w:r>
        <w:rPr>
          <w:i/>
        </w:rPr>
        <w:t xml:space="preserve"> ПБУ 17/02)</w:t>
      </w:r>
      <w:proofErr w:type="gramEnd"/>
    </w:p>
    <w:p w:rsidR="00E602B8" w:rsidRDefault="00645CF3">
      <w:pPr>
        <w:pStyle w:val="2"/>
      </w:pPr>
      <w:bookmarkStart w:id="49" w:name="_ref_431751"/>
      <w:r>
        <w:t>Списание расходов по каждой выполненной научно-исследовательской, опытно-конструкторской, технологической работе производится линейным способом в течение срока, устанавливаемого применительно к этой работе, но не более пяти лет.</w:t>
      </w:r>
      <w:bookmarkEnd w:id="49"/>
    </w:p>
    <w:p w:rsidR="00E602B8" w:rsidRDefault="00645CF3">
      <w:r>
        <w:rPr>
          <w:i/>
        </w:rPr>
        <w:t xml:space="preserve">(Основание: </w:t>
      </w:r>
      <w:hyperlink r:id="rId88" w:history="1">
        <w:r>
          <w:rPr>
            <w:rStyle w:val="afc"/>
            <w:i/>
          </w:rPr>
          <w:t>п. 11</w:t>
        </w:r>
      </w:hyperlink>
      <w:r>
        <w:rPr>
          <w:i/>
        </w:rPr>
        <w:t xml:space="preserve">, </w:t>
      </w:r>
      <w:hyperlink r:id="rId89" w:history="1">
        <w:proofErr w:type="spellStart"/>
        <w:r>
          <w:rPr>
            <w:rStyle w:val="afc"/>
            <w:i/>
          </w:rPr>
          <w:t>абз</w:t>
        </w:r>
        <w:proofErr w:type="spellEnd"/>
        <w:r>
          <w:rPr>
            <w:rStyle w:val="afc"/>
            <w:i/>
          </w:rPr>
          <w:t>. 3 п. 17</w:t>
        </w:r>
      </w:hyperlink>
      <w:r>
        <w:rPr>
          <w:i/>
        </w:rPr>
        <w:t xml:space="preserve"> ПБУ 17/02)</w:t>
      </w:r>
    </w:p>
    <w:p w:rsidR="00E602B8" w:rsidRDefault="00645CF3">
      <w:pPr>
        <w:pStyle w:val="1"/>
      </w:pPr>
      <w:bookmarkStart w:id="50" w:name="_ref_147112"/>
      <w:r>
        <w:t>Сырье и материалы</w:t>
      </w:r>
      <w:bookmarkEnd w:id="5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сырья и материалов (далее - материалы) ведется в соответствии с </w:t>
            </w:r>
            <w:hyperlink r:id="rId90" w:history="1">
              <w:r>
                <w:rPr>
                  <w:rStyle w:val="afc"/>
                  <w:i/>
                </w:rPr>
                <w:t>Положением</w:t>
              </w:r>
            </w:hyperlink>
            <w:r>
              <w:rPr>
                <w:i/>
              </w:rPr>
              <w:t xml:space="preserve"> по бухгалтерскому учету "Учет материально-производственных запасов" ПБУ 5/01, утвержденным Приказом Минфина России от 09.06.2001 № 44н, </w:t>
            </w:r>
            <w:hyperlink r:id="rId91" w:history="1">
              <w:r>
                <w:rPr>
                  <w:rStyle w:val="afc"/>
                  <w:i/>
                </w:rPr>
                <w:t>Методическими указаниями</w:t>
              </w:r>
            </w:hyperlink>
            <w:r>
              <w:rPr>
                <w:i/>
              </w:rPr>
              <w:t xml:space="preserve"> по бухгалтерскому учету материально-производственных запасов, утвержденными Приказом Минфина России от 28.12.2001 № 119н (далее - Методические указания).</w:t>
            </w:r>
          </w:p>
        </w:tc>
      </w:tr>
    </w:tbl>
    <w:p w:rsidR="00E602B8" w:rsidRDefault="00645CF3">
      <w:pPr>
        <w:pStyle w:val="2"/>
      </w:pPr>
      <w:bookmarkStart w:id="51" w:name="_ref_149820"/>
      <w:r>
        <w:t>Учет приобретения материалов</w:t>
      </w:r>
      <w:bookmarkEnd w:id="51"/>
    </w:p>
    <w:p w:rsidR="00E602B8" w:rsidRDefault="00645CF3">
      <w:pPr>
        <w:pStyle w:val="3"/>
      </w:pPr>
      <w:bookmarkStart w:id="52" w:name="_ref_152541"/>
      <w:r>
        <w:t>Активы, которые удовлетворяют условиям признания ОС, перечисленным в п. 4 ПБУ 6/01, и стоимость которых за единицу не превышает 40 000 руб., учитываются в составе МПЗ на счете 10 "Материалы".</w:t>
      </w:r>
      <w:bookmarkEnd w:id="52"/>
    </w:p>
    <w:p w:rsidR="00E602B8" w:rsidRDefault="00645CF3">
      <w:r>
        <w:rPr>
          <w:i/>
        </w:rPr>
        <w:t xml:space="preserve">(Основание: </w:t>
      </w:r>
      <w:hyperlink r:id="rId92" w:history="1">
        <w:proofErr w:type="spellStart"/>
        <w:r>
          <w:rPr>
            <w:rStyle w:val="afc"/>
            <w:i/>
          </w:rPr>
          <w:t>абз</w:t>
        </w:r>
        <w:proofErr w:type="spellEnd"/>
        <w:r>
          <w:rPr>
            <w:rStyle w:val="afc"/>
            <w:i/>
          </w:rPr>
          <w:t>. 4</w:t>
        </w:r>
      </w:hyperlink>
      <w:r>
        <w:rPr>
          <w:i/>
        </w:rPr>
        <w:t xml:space="preserve"> п. 5 ПБУ 6/01)</w:t>
      </w:r>
    </w:p>
    <w:p w:rsidR="00E602B8" w:rsidRDefault="00645CF3">
      <w:pPr>
        <w:pStyle w:val="3"/>
      </w:pPr>
      <w:bookmarkStart w:id="53" w:name="_ref_152542"/>
      <w:r>
        <w:t>Затраты на приобретение материалов, включая транспортно-заготовительные расходы (ТЗР), отражаются непосредственно на счете 10 "Материалы", формируя фактическую себестоимость материалов. Счета 15 "Заготовление и приобретение материальных ценностей" и 16 "Отклонения в стоимости материальных ценностей" не используются, учетные цены не применяются.</w:t>
      </w:r>
      <w:bookmarkEnd w:id="53"/>
    </w:p>
    <w:p w:rsidR="00E602B8" w:rsidRDefault="00645CF3">
      <w:r>
        <w:rPr>
          <w:i/>
        </w:rPr>
        <w:t xml:space="preserve">(Основание: </w:t>
      </w:r>
      <w:hyperlink r:id="rId93" w:history="1">
        <w:r>
          <w:rPr>
            <w:rStyle w:val="afc"/>
            <w:i/>
          </w:rPr>
          <w:t>п. 5</w:t>
        </w:r>
      </w:hyperlink>
      <w:r>
        <w:rPr>
          <w:i/>
        </w:rPr>
        <w:t xml:space="preserve"> ПБУ 5/01, </w:t>
      </w:r>
      <w:hyperlink r:id="rId94" w:history="1">
        <w:r>
          <w:rPr>
            <w:rStyle w:val="afc"/>
            <w:i/>
          </w:rPr>
          <w:t>п. 62</w:t>
        </w:r>
      </w:hyperlink>
      <w:r>
        <w:rPr>
          <w:i/>
        </w:rPr>
        <w:t xml:space="preserve">, </w:t>
      </w:r>
      <w:hyperlink r:id="rId95" w:history="1">
        <w:proofErr w:type="spellStart"/>
        <w:r>
          <w:rPr>
            <w:rStyle w:val="afc"/>
            <w:i/>
          </w:rPr>
          <w:t>пп</w:t>
        </w:r>
        <w:proofErr w:type="spellEnd"/>
        <w:r>
          <w:rPr>
            <w:rStyle w:val="afc"/>
            <w:i/>
          </w:rPr>
          <w:t>. "в" п. 83</w:t>
        </w:r>
      </w:hyperlink>
      <w:r>
        <w:rPr>
          <w:i/>
        </w:rPr>
        <w:t xml:space="preserve"> Методических указаний, </w:t>
      </w:r>
      <w:hyperlink r:id="rId96" w:history="1">
        <w:r>
          <w:rPr>
            <w:rStyle w:val="afc"/>
            <w:i/>
          </w:rPr>
          <w:t>Инструкция</w:t>
        </w:r>
      </w:hyperlink>
      <w:r>
        <w:rPr>
          <w:i/>
        </w:rPr>
        <w:t xml:space="preserve"> по применению Плана счетов)</w:t>
      </w:r>
    </w:p>
    <w:p w:rsidR="00E602B8" w:rsidRDefault="00645CF3">
      <w:pPr>
        <w:pStyle w:val="3"/>
      </w:pPr>
      <w:bookmarkStart w:id="54" w:name="_ref_152543"/>
      <w:r>
        <w:t>ТЗР, понесенные в связи с приобретением материалов с разными наименованиями, распределяются пропорционально стоимости приобретения этих материалов.</w:t>
      </w:r>
      <w:bookmarkEnd w:id="54"/>
    </w:p>
    <w:p w:rsidR="00E602B8" w:rsidRDefault="00645CF3">
      <w:r>
        <w:rPr>
          <w:i/>
        </w:rPr>
        <w:t xml:space="preserve">(Основание: п. </w:t>
      </w:r>
      <w:hyperlink r:id="rId97" w:history="1">
        <w:r>
          <w:rPr>
            <w:rStyle w:val="afc"/>
            <w:i/>
          </w:rPr>
          <w:t>83</w:t>
        </w:r>
      </w:hyperlink>
      <w:r>
        <w:rPr>
          <w:i/>
        </w:rPr>
        <w:t xml:space="preserve"> Методических указаний, </w:t>
      </w:r>
      <w:hyperlink r:id="rId98" w:history="1">
        <w:r>
          <w:rPr>
            <w:rStyle w:val="afc"/>
            <w:i/>
          </w:rPr>
          <w:t>п. 7.1</w:t>
        </w:r>
      </w:hyperlink>
      <w:r>
        <w:rPr>
          <w:i/>
        </w:rPr>
        <w:t> ПБУ 1/2008)</w:t>
      </w:r>
    </w:p>
    <w:p w:rsidR="00E602B8" w:rsidRDefault="00645CF3">
      <w:pPr>
        <w:pStyle w:val="2"/>
      </w:pPr>
      <w:bookmarkStart w:id="55" w:name="_ref_155252"/>
      <w:r>
        <w:t>Учет списания материалов</w:t>
      </w:r>
      <w:bookmarkEnd w:id="55"/>
    </w:p>
    <w:p w:rsidR="00E602B8" w:rsidRDefault="00645CF3">
      <w:pPr>
        <w:pStyle w:val="3"/>
      </w:pPr>
      <w:bookmarkStart w:id="56" w:name="_ref_157903"/>
      <w:r>
        <w:t xml:space="preserve">При отпуске материалов в производство и ином выбытии их оценка производится организацией по средней себестоимости. Последняя определяется исходя из среднемесячной фактической себестоимости (взвешенная оценка), в расчет которой включаются </w:t>
      </w:r>
      <w:proofErr w:type="gramStart"/>
      <w:r>
        <w:t>количество</w:t>
      </w:r>
      <w:proofErr w:type="gramEnd"/>
      <w:r>
        <w:t xml:space="preserve"> и стоимость материалов на начало месяца и все поступления за месяц.</w:t>
      </w:r>
      <w:bookmarkEnd w:id="56"/>
    </w:p>
    <w:p w:rsidR="00E602B8" w:rsidRDefault="00645CF3">
      <w:r>
        <w:rPr>
          <w:i/>
        </w:rPr>
        <w:t xml:space="preserve">(Основание: </w:t>
      </w:r>
      <w:hyperlink r:id="rId99" w:history="1">
        <w:r>
          <w:rPr>
            <w:rStyle w:val="afc"/>
            <w:i/>
          </w:rPr>
          <w:t>п. п. 16</w:t>
        </w:r>
      </w:hyperlink>
      <w:r>
        <w:rPr>
          <w:i/>
        </w:rPr>
        <w:t xml:space="preserve">, </w:t>
      </w:r>
      <w:hyperlink r:id="rId100" w:history="1">
        <w:r>
          <w:rPr>
            <w:rStyle w:val="afc"/>
            <w:i/>
          </w:rPr>
          <w:t>18</w:t>
        </w:r>
      </w:hyperlink>
      <w:r>
        <w:rPr>
          <w:i/>
        </w:rPr>
        <w:t xml:space="preserve"> ПБУ 5/01, </w:t>
      </w:r>
      <w:hyperlink r:id="rId101" w:history="1">
        <w:proofErr w:type="spellStart"/>
        <w:r>
          <w:rPr>
            <w:rStyle w:val="afc"/>
            <w:i/>
          </w:rPr>
          <w:t>пп</w:t>
        </w:r>
        <w:proofErr w:type="spellEnd"/>
        <w:r>
          <w:rPr>
            <w:rStyle w:val="afc"/>
            <w:i/>
          </w:rPr>
          <w:t>. "б" п. 73</w:t>
        </w:r>
      </w:hyperlink>
      <w:r>
        <w:rPr>
          <w:i/>
        </w:rPr>
        <w:t xml:space="preserve">, </w:t>
      </w:r>
      <w:hyperlink r:id="rId102" w:history="1">
        <w:r>
          <w:rPr>
            <w:rStyle w:val="afc"/>
            <w:i/>
          </w:rPr>
          <w:t>п. п. 75</w:t>
        </w:r>
      </w:hyperlink>
      <w:r>
        <w:rPr>
          <w:i/>
        </w:rPr>
        <w:t xml:space="preserve">, </w:t>
      </w:r>
      <w:hyperlink r:id="rId103" w:history="1">
        <w:r>
          <w:rPr>
            <w:rStyle w:val="afc"/>
            <w:i/>
          </w:rPr>
          <w:t>78</w:t>
        </w:r>
      </w:hyperlink>
      <w:r>
        <w:rPr>
          <w:i/>
        </w:rPr>
        <w:t xml:space="preserve"> Методических указаний)</w:t>
      </w:r>
    </w:p>
    <w:p w:rsidR="00E602B8" w:rsidRDefault="00645CF3">
      <w:pPr>
        <w:pStyle w:val="3"/>
      </w:pPr>
      <w:bookmarkStart w:id="57" w:name="_ref_735485"/>
      <w:r>
        <w:lastRenderedPageBreak/>
        <w:t xml:space="preserve">Для обеспечения </w:t>
      </w:r>
      <w:proofErr w:type="gramStart"/>
      <w:r>
        <w:t>контроля за</w:t>
      </w:r>
      <w:proofErr w:type="gramEnd"/>
      <w:r>
        <w:t xml:space="preserve"> сохранностью активов со сроком использования более 12 месяцев, учитываемых в составе МПЗ, стоимость таких активов после их передачи в производство (эксплуатацию) принимается на </w:t>
      </w:r>
      <w:proofErr w:type="spellStart"/>
      <w:r>
        <w:t>забалансовый</w:t>
      </w:r>
      <w:proofErr w:type="spellEnd"/>
      <w:r>
        <w:t xml:space="preserve"> учет.</w:t>
      </w:r>
      <w:bookmarkEnd w:id="57"/>
    </w:p>
    <w:p w:rsidR="00E602B8" w:rsidRDefault="00645CF3">
      <w:r>
        <w:rPr>
          <w:i/>
        </w:rPr>
        <w:t xml:space="preserve">(Основание: </w:t>
      </w:r>
      <w:hyperlink r:id="rId104" w:history="1">
        <w:proofErr w:type="spellStart"/>
        <w:r>
          <w:rPr>
            <w:rStyle w:val="afc"/>
            <w:i/>
          </w:rPr>
          <w:t>абз</w:t>
        </w:r>
        <w:proofErr w:type="spellEnd"/>
        <w:r>
          <w:rPr>
            <w:rStyle w:val="afc"/>
            <w:i/>
          </w:rPr>
          <w:t>. 4 п. 5</w:t>
        </w:r>
      </w:hyperlink>
      <w:r>
        <w:rPr>
          <w:i/>
        </w:rPr>
        <w:t xml:space="preserve"> ПБУ 6/01)</w:t>
      </w:r>
    </w:p>
    <w:p w:rsidR="00E602B8" w:rsidRDefault="00645CF3">
      <w:pPr>
        <w:pStyle w:val="2"/>
      </w:pPr>
      <w:bookmarkStart w:id="58" w:name="_ref_163311"/>
      <w:r>
        <w:t>Резерв под снижение стоимости материалов</w:t>
      </w:r>
      <w:bookmarkEnd w:id="58"/>
    </w:p>
    <w:p w:rsidR="00E602B8" w:rsidRDefault="00645CF3">
      <w:pPr>
        <w:pStyle w:val="3"/>
      </w:pPr>
      <w:bookmarkStart w:id="59" w:name="_ref_163313"/>
      <w:r>
        <w:t>Резерв под снижение стоимости материалов создается по отдельным видам (группам) аналогичных или связанных материалов.</w:t>
      </w:r>
      <w:bookmarkEnd w:id="59"/>
    </w:p>
    <w:p w:rsidR="00E602B8" w:rsidRDefault="00645CF3">
      <w:r>
        <w:rPr>
          <w:i/>
        </w:rPr>
        <w:t xml:space="preserve">(Основание: </w:t>
      </w:r>
      <w:hyperlink r:id="rId105" w:history="1">
        <w:r>
          <w:rPr>
            <w:rStyle w:val="afc"/>
            <w:i/>
          </w:rPr>
          <w:t>п. 20</w:t>
        </w:r>
      </w:hyperlink>
      <w:r>
        <w:rPr>
          <w:i/>
        </w:rPr>
        <w:t xml:space="preserve"> Методических указаний, </w:t>
      </w:r>
      <w:hyperlink r:id="rId106" w:history="1">
        <w:r>
          <w:rPr>
            <w:rStyle w:val="afc"/>
            <w:i/>
          </w:rPr>
          <w:t>п. 3</w:t>
        </w:r>
      </w:hyperlink>
      <w:r>
        <w:rPr>
          <w:i/>
        </w:rPr>
        <w:t xml:space="preserve"> ПБУ 5/01)</w:t>
      </w:r>
    </w:p>
    <w:p w:rsidR="00E602B8" w:rsidRDefault="00645CF3">
      <w:pPr>
        <w:pStyle w:val="3"/>
      </w:pPr>
      <w:bookmarkStart w:id="60" w:name="_ref_163314"/>
      <w:r>
        <w:t>Если текущая рыночная стоимость материалов, под снижение стоимости которых ранее был создан резерв, увеличивается, то соответствующая часть резерва относится на прочие доходы текущего отчетного периода.</w:t>
      </w:r>
      <w:bookmarkEnd w:id="60"/>
    </w:p>
    <w:p w:rsidR="00E602B8" w:rsidRDefault="00645CF3">
      <w:r>
        <w:rPr>
          <w:i/>
        </w:rPr>
        <w:t xml:space="preserve">(Основание: </w:t>
      </w:r>
      <w:hyperlink r:id="rId107" w:history="1">
        <w:r>
          <w:rPr>
            <w:rStyle w:val="afc"/>
            <w:i/>
          </w:rPr>
          <w:t>п. 4</w:t>
        </w:r>
      </w:hyperlink>
      <w:r>
        <w:rPr>
          <w:i/>
        </w:rPr>
        <w:t xml:space="preserve"> ПБУ 21/2008, </w:t>
      </w:r>
      <w:hyperlink r:id="rId108" w:history="1">
        <w:r>
          <w:rPr>
            <w:rStyle w:val="afc"/>
            <w:i/>
          </w:rPr>
          <w:t>п. 7</w:t>
        </w:r>
      </w:hyperlink>
      <w:r>
        <w:rPr>
          <w:i/>
        </w:rPr>
        <w:t xml:space="preserve"> ПБУ 9/99, </w:t>
      </w:r>
      <w:hyperlink r:id="rId109" w:history="1">
        <w:r>
          <w:rPr>
            <w:rStyle w:val="afc"/>
            <w:i/>
          </w:rPr>
          <w:t>Инструкция</w:t>
        </w:r>
      </w:hyperlink>
      <w:r>
        <w:rPr>
          <w:i/>
        </w:rPr>
        <w:t xml:space="preserve"> по применению Плана счетов)</w:t>
      </w:r>
    </w:p>
    <w:p w:rsidR="00E602B8" w:rsidRDefault="00645CF3">
      <w:pPr>
        <w:pStyle w:val="1"/>
      </w:pPr>
      <w:bookmarkStart w:id="61" w:name="_ref_538569"/>
      <w:r>
        <w:t>Товары</w:t>
      </w:r>
      <w:bookmarkEnd w:id="6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товаров ведется в соответствии с </w:t>
            </w:r>
            <w:hyperlink r:id="rId110" w:history="1">
              <w:r>
                <w:rPr>
                  <w:rStyle w:val="afc"/>
                  <w:i/>
                </w:rPr>
                <w:t>Положением</w:t>
              </w:r>
            </w:hyperlink>
            <w:r>
              <w:rPr>
                <w:i/>
              </w:rPr>
              <w:t xml:space="preserve"> по бухгалтерскому учету "Учет материально-производственных запасов" ПБУ 5/01, утвержденным Приказом Минфина России от 09.06.2001 № 44н; </w:t>
            </w:r>
            <w:hyperlink r:id="rId111" w:history="1">
              <w:r>
                <w:rPr>
                  <w:rStyle w:val="afc"/>
                  <w:i/>
                </w:rPr>
                <w:t>Методическими указаниями</w:t>
              </w:r>
            </w:hyperlink>
            <w:r>
              <w:rPr>
                <w:i/>
              </w:rPr>
              <w:t xml:space="preserve"> по бухгалтерскому учету материально-производственных запасов, утвержденными Приказом Минфина России от 28.12.2001 № 119н (далее - Методические указания).</w:t>
            </w:r>
          </w:p>
        </w:tc>
      </w:tr>
    </w:tbl>
    <w:p w:rsidR="00E602B8" w:rsidRDefault="00645CF3">
      <w:pPr>
        <w:pStyle w:val="2"/>
      </w:pPr>
      <w:bookmarkStart w:id="62" w:name="_ref_543147"/>
      <w:r>
        <w:t>Учет приобретения товаров</w:t>
      </w:r>
      <w:bookmarkEnd w:id="62"/>
    </w:p>
    <w:p w:rsidR="00E602B8" w:rsidRDefault="00645CF3">
      <w:pPr>
        <w:pStyle w:val="3"/>
      </w:pPr>
      <w:bookmarkStart w:id="63" w:name="_ref_547725"/>
      <w:r>
        <w:t>Товары учитываются организацией по фактической себестоимости, в которую включаются все затраты, связанные с их приобретением, в том числе затраты на заготовку и доставку до центральных складов (баз), производимые до момента передачи товаров в продажу. Произведенные затраты относятся непосредственно в дебет счета 41 "Товары". Счет 15 "Заготовление и приобретение материальных ценностей" не используется.</w:t>
      </w:r>
      <w:bookmarkEnd w:id="63"/>
    </w:p>
    <w:p w:rsidR="00E602B8" w:rsidRDefault="00645CF3">
      <w:r>
        <w:rPr>
          <w:i/>
        </w:rPr>
        <w:t xml:space="preserve">(Основание: </w:t>
      </w:r>
      <w:hyperlink r:id="rId112" w:history="1">
        <w:r>
          <w:rPr>
            <w:rStyle w:val="afc"/>
            <w:i/>
          </w:rPr>
          <w:t>п. п. 5</w:t>
        </w:r>
      </w:hyperlink>
      <w:r>
        <w:rPr>
          <w:i/>
        </w:rPr>
        <w:t xml:space="preserve">, </w:t>
      </w:r>
      <w:hyperlink r:id="rId113" w:history="1">
        <w:r>
          <w:rPr>
            <w:rStyle w:val="afc"/>
            <w:i/>
          </w:rPr>
          <w:t>6</w:t>
        </w:r>
      </w:hyperlink>
      <w:r>
        <w:rPr>
          <w:i/>
        </w:rPr>
        <w:t xml:space="preserve"> ПБУ 5/01)</w:t>
      </w:r>
    </w:p>
    <w:p w:rsidR="00E602B8" w:rsidRDefault="00645CF3">
      <w:pPr>
        <w:pStyle w:val="3"/>
      </w:pPr>
      <w:bookmarkStart w:id="64" w:name="_ref_547726"/>
      <w:r>
        <w:t>ТЗР, понесенные в связи с приобретением товаров с разными наименованиями, распределяются пропорционально стоимости приобретения этих товаров.</w:t>
      </w:r>
      <w:bookmarkEnd w:id="64"/>
    </w:p>
    <w:p w:rsidR="00E602B8" w:rsidRDefault="00645CF3">
      <w:r>
        <w:rPr>
          <w:i/>
        </w:rPr>
        <w:t xml:space="preserve">(Основание: </w:t>
      </w:r>
      <w:hyperlink r:id="rId114" w:history="1">
        <w:r>
          <w:rPr>
            <w:rStyle w:val="afc"/>
            <w:i/>
          </w:rPr>
          <w:t>п. 226</w:t>
        </w:r>
      </w:hyperlink>
      <w:r>
        <w:rPr>
          <w:i/>
        </w:rPr>
        <w:t xml:space="preserve"> Методических указаний, </w:t>
      </w:r>
      <w:hyperlink r:id="rId115" w:history="1">
        <w:r>
          <w:rPr>
            <w:rStyle w:val="afc"/>
            <w:i/>
          </w:rPr>
          <w:t>п. 7.1</w:t>
        </w:r>
      </w:hyperlink>
      <w:r>
        <w:rPr>
          <w:i/>
        </w:rPr>
        <w:t xml:space="preserve"> ПБУ 1/2008)</w:t>
      </w:r>
    </w:p>
    <w:p w:rsidR="00E602B8" w:rsidRDefault="00645CF3">
      <w:pPr>
        <w:pStyle w:val="2"/>
      </w:pPr>
      <w:bookmarkStart w:id="65" w:name="_ref_556893"/>
      <w:r>
        <w:t xml:space="preserve">При отпуске товаров их оценка производится организацией по средней себестоимости. Последняя определяется исходя из среднемесячной фактической себестоимости (взвешенная оценка), в расчет которой включаются </w:t>
      </w:r>
      <w:proofErr w:type="gramStart"/>
      <w:r>
        <w:t>количество</w:t>
      </w:r>
      <w:proofErr w:type="gramEnd"/>
      <w:r>
        <w:t xml:space="preserve"> и стоимость товаров на начало месяца и все поступления за месяц.</w:t>
      </w:r>
      <w:bookmarkEnd w:id="65"/>
    </w:p>
    <w:p w:rsidR="00E602B8" w:rsidRDefault="00645CF3">
      <w:r>
        <w:rPr>
          <w:i/>
        </w:rPr>
        <w:t xml:space="preserve">(Основание: </w:t>
      </w:r>
      <w:hyperlink r:id="rId116" w:history="1">
        <w:r>
          <w:rPr>
            <w:rStyle w:val="afc"/>
            <w:i/>
          </w:rPr>
          <w:t>п. п. 16</w:t>
        </w:r>
      </w:hyperlink>
      <w:r>
        <w:rPr>
          <w:i/>
        </w:rPr>
        <w:t xml:space="preserve">, </w:t>
      </w:r>
      <w:hyperlink r:id="rId117" w:history="1">
        <w:r>
          <w:rPr>
            <w:rStyle w:val="afc"/>
            <w:i/>
          </w:rPr>
          <w:t>18</w:t>
        </w:r>
      </w:hyperlink>
      <w:r>
        <w:rPr>
          <w:i/>
        </w:rPr>
        <w:t xml:space="preserve"> ПБУ 5/01, </w:t>
      </w:r>
      <w:hyperlink r:id="rId118" w:history="1">
        <w:proofErr w:type="spellStart"/>
        <w:r>
          <w:rPr>
            <w:rStyle w:val="afc"/>
            <w:i/>
          </w:rPr>
          <w:t>пп</w:t>
        </w:r>
        <w:proofErr w:type="spellEnd"/>
        <w:r>
          <w:rPr>
            <w:rStyle w:val="afc"/>
            <w:i/>
          </w:rPr>
          <w:t>. "б" п. 73</w:t>
        </w:r>
      </w:hyperlink>
      <w:r>
        <w:rPr>
          <w:i/>
        </w:rPr>
        <w:t xml:space="preserve">, </w:t>
      </w:r>
      <w:hyperlink r:id="rId119" w:history="1">
        <w:r>
          <w:rPr>
            <w:rStyle w:val="afc"/>
            <w:i/>
          </w:rPr>
          <w:t>п. п. 75</w:t>
        </w:r>
      </w:hyperlink>
      <w:r>
        <w:rPr>
          <w:i/>
        </w:rPr>
        <w:t xml:space="preserve">, </w:t>
      </w:r>
      <w:hyperlink r:id="rId120" w:history="1">
        <w:r>
          <w:rPr>
            <w:rStyle w:val="afc"/>
            <w:i/>
          </w:rPr>
          <w:t>78</w:t>
        </w:r>
      </w:hyperlink>
      <w:r>
        <w:rPr>
          <w:i/>
        </w:rPr>
        <w:t xml:space="preserve"> Методических указаний)</w:t>
      </w:r>
    </w:p>
    <w:p w:rsidR="00E602B8" w:rsidRDefault="00645CF3">
      <w:pPr>
        <w:pStyle w:val="Warning"/>
      </w:pPr>
      <w:r>
        <w:t xml:space="preserve">Если применяется данный способ оценки, то </w:t>
      </w:r>
      <w:hyperlink r:id="rId121" w:history="1">
        <w:r>
          <w:rPr>
            <w:rStyle w:val="afc"/>
          </w:rPr>
          <w:t>по средней себестоимости</w:t>
        </w:r>
      </w:hyperlink>
      <w:r>
        <w:t xml:space="preserve"> оцениваются как отгружаемые (списываемые) товары, так и остаток товаров на складе.</w:t>
      </w:r>
    </w:p>
    <w:p w:rsidR="00E602B8" w:rsidRDefault="00645CF3">
      <w:pPr>
        <w:pStyle w:val="2"/>
      </w:pPr>
      <w:bookmarkStart w:id="66" w:name="_ref_566025"/>
      <w:r>
        <w:t xml:space="preserve">Тара учитывается по фактической себестоимости на счете 41 "Товары", </w:t>
      </w:r>
      <w:hyperlink r:id="rId122" w:history="1">
        <w:r>
          <w:rPr>
            <w:rStyle w:val="afc"/>
          </w:rPr>
          <w:t>субсчет 41-3</w:t>
        </w:r>
      </w:hyperlink>
      <w:r>
        <w:t xml:space="preserve"> "Тара под товаром и порожняя", учетные цены не применяются.</w:t>
      </w:r>
      <w:bookmarkEnd w:id="66"/>
    </w:p>
    <w:p w:rsidR="00E602B8" w:rsidRDefault="00645CF3">
      <w:r>
        <w:rPr>
          <w:i/>
        </w:rPr>
        <w:t xml:space="preserve">(Основание: </w:t>
      </w:r>
      <w:hyperlink r:id="rId123" w:history="1">
        <w:proofErr w:type="spellStart"/>
        <w:r>
          <w:rPr>
            <w:rStyle w:val="afc"/>
            <w:i/>
          </w:rPr>
          <w:t>абз</w:t>
        </w:r>
        <w:proofErr w:type="spellEnd"/>
        <w:r>
          <w:rPr>
            <w:rStyle w:val="afc"/>
            <w:i/>
          </w:rPr>
          <w:t>. 5 п. 166</w:t>
        </w:r>
      </w:hyperlink>
      <w:r>
        <w:rPr>
          <w:i/>
        </w:rPr>
        <w:t xml:space="preserve"> Методических указаний)</w:t>
      </w:r>
    </w:p>
    <w:p w:rsidR="00E602B8" w:rsidRDefault="00645CF3">
      <w:pPr>
        <w:pStyle w:val="2"/>
      </w:pPr>
      <w:bookmarkStart w:id="67" w:name="_ref_570639"/>
      <w:r>
        <w:t>Резерв под снижение стоимости товаров</w:t>
      </w:r>
      <w:bookmarkEnd w:id="67"/>
    </w:p>
    <w:p w:rsidR="00E602B8" w:rsidRDefault="00645CF3">
      <w:pPr>
        <w:pStyle w:val="3"/>
      </w:pPr>
      <w:bookmarkStart w:id="68" w:name="_ref_579779"/>
      <w:r>
        <w:lastRenderedPageBreak/>
        <w:t>Резерв под снижение стоимости товаров создается по отдельным видам (группам) аналогичных или связанных товаров.</w:t>
      </w:r>
      <w:bookmarkEnd w:id="68"/>
    </w:p>
    <w:p w:rsidR="00E602B8" w:rsidRDefault="00645CF3">
      <w:r>
        <w:rPr>
          <w:i/>
        </w:rPr>
        <w:t xml:space="preserve">(Основание: </w:t>
      </w:r>
      <w:hyperlink r:id="rId124" w:history="1">
        <w:r>
          <w:rPr>
            <w:rStyle w:val="afc"/>
            <w:i/>
          </w:rPr>
          <w:t>п. 20</w:t>
        </w:r>
      </w:hyperlink>
      <w:r>
        <w:rPr>
          <w:i/>
        </w:rPr>
        <w:t xml:space="preserve"> Методических указаний, </w:t>
      </w:r>
      <w:hyperlink r:id="rId125" w:history="1">
        <w:r>
          <w:rPr>
            <w:rStyle w:val="afc"/>
            <w:i/>
          </w:rPr>
          <w:t>п. 3</w:t>
        </w:r>
      </w:hyperlink>
      <w:r>
        <w:rPr>
          <w:i/>
        </w:rPr>
        <w:t xml:space="preserve"> ПБУ 5/01)</w:t>
      </w:r>
    </w:p>
    <w:p w:rsidR="00E602B8" w:rsidRDefault="00645CF3">
      <w:pPr>
        <w:pStyle w:val="3"/>
      </w:pPr>
      <w:bookmarkStart w:id="69" w:name="_ref_579780"/>
      <w:r>
        <w:t>Если текущая рыночная стоимость товаров, под снижение стоимости которых ранее был создан резерв, увеличивается, то соответствующая часть резерва относится на прочие доходы текущего отчетного периода.</w:t>
      </w:r>
      <w:bookmarkEnd w:id="69"/>
    </w:p>
    <w:p w:rsidR="00E602B8" w:rsidRDefault="00645CF3">
      <w:r>
        <w:rPr>
          <w:i/>
        </w:rPr>
        <w:t xml:space="preserve">(Основание: </w:t>
      </w:r>
      <w:hyperlink r:id="rId126" w:history="1">
        <w:r>
          <w:rPr>
            <w:rStyle w:val="afc"/>
            <w:i/>
          </w:rPr>
          <w:t>п. 4</w:t>
        </w:r>
      </w:hyperlink>
      <w:r>
        <w:rPr>
          <w:i/>
        </w:rPr>
        <w:t xml:space="preserve"> ПБУ 21/2008, </w:t>
      </w:r>
      <w:hyperlink r:id="rId127" w:history="1">
        <w:r>
          <w:rPr>
            <w:rStyle w:val="afc"/>
            <w:i/>
          </w:rPr>
          <w:t>п. 7</w:t>
        </w:r>
      </w:hyperlink>
      <w:r>
        <w:rPr>
          <w:i/>
        </w:rPr>
        <w:t xml:space="preserve"> ПБУ 9/99, </w:t>
      </w:r>
      <w:hyperlink r:id="rId128" w:history="1">
        <w:r>
          <w:rPr>
            <w:rStyle w:val="afc"/>
            <w:i/>
          </w:rPr>
          <w:t>Инструкция</w:t>
        </w:r>
      </w:hyperlink>
      <w:r>
        <w:rPr>
          <w:i/>
        </w:rPr>
        <w:t xml:space="preserve"> по применению Плана счетов)</w:t>
      </w:r>
    </w:p>
    <w:p w:rsidR="00E602B8" w:rsidRDefault="00645CF3">
      <w:pPr>
        <w:pStyle w:val="1"/>
      </w:pPr>
      <w:bookmarkStart w:id="70" w:name="_ref_270104"/>
      <w:r>
        <w:t>Финансовые вложения</w:t>
      </w:r>
      <w:bookmarkEnd w:id="7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финансовых вложений ведется в соответствии с </w:t>
            </w:r>
            <w:hyperlink r:id="rId129" w:history="1">
              <w:r>
                <w:rPr>
                  <w:rStyle w:val="afc"/>
                  <w:i/>
                </w:rPr>
                <w:t>Положением</w:t>
              </w:r>
            </w:hyperlink>
            <w:r>
              <w:rPr>
                <w:i/>
              </w:rPr>
              <w:t xml:space="preserve"> по бухгалтерскому учету "Учет финансовых вложений" ПБУ 19/02, утвержденным Приказом Минфина России от 10.12.2002 № 126н.</w:t>
            </w:r>
          </w:p>
        </w:tc>
      </w:tr>
    </w:tbl>
    <w:p w:rsidR="00E602B8" w:rsidRDefault="00645CF3">
      <w:pPr>
        <w:pStyle w:val="2"/>
      </w:pPr>
      <w:bookmarkStart w:id="71" w:name="_ref_286198"/>
      <w:r>
        <w:t>При выбытии ценных бумаг, по которым не определяется текущая рыночная стоимость, их стоимость определяется по первоначальной стоимости каждой единицы бухгалтерского учета финансовых вложений.</w:t>
      </w:r>
      <w:bookmarkEnd w:id="71"/>
    </w:p>
    <w:p w:rsidR="00E602B8" w:rsidRDefault="00645CF3">
      <w:r>
        <w:rPr>
          <w:i/>
        </w:rPr>
        <w:t xml:space="preserve">(Основание: </w:t>
      </w:r>
      <w:hyperlink r:id="rId130" w:history="1">
        <w:proofErr w:type="spellStart"/>
        <w:r>
          <w:rPr>
            <w:rStyle w:val="afc"/>
            <w:i/>
          </w:rPr>
          <w:t>абз</w:t>
        </w:r>
        <w:proofErr w:type="spellEnd"/>
        <w:r>
          <w:rPr>
            <w:rStyle w:val="afc"/>
            <w:i/>
          </w:rPr>
          <w:t>. 2 п. 26</w:t>
        </w:r>
      </w:hyperlink>
      <w:r>
        <w:rPr>
          <w:i/>
        </w:rPr>
        <w:t xml:space="preserve"> ПБУ 19/02)</w:t>
      </w:r>
    </w:p>
    <w:p w:rsidR="00E602B8" w:rsidRDefault="00645CF3">
      <w:pPr>
        <w:pStyle w:val="1"/>
      </w:pPr>
      <w:bookmarkStart w:id="72" w:name="_ref_5066"/>
      <w:r>
        <w:t>Резервы по сомнительным долгам</w:t>
      </w:r>
      <w:bookmarkEnd w:id="72"/>
    </w:p>
    <w:p w:rsidR="00E602B8" w:rsidRDefault="00645CF3">
      <w:pPr>
        <w:pStyle w:val="2"/>
      </w:pPr>
      <w:bookmarkStart w:id="73" w:name="_ref_169027"/>
      <w:r>
        <w:t>Выявление сомнительной дебиторской задолженности</w:t>
      </w:r>
      <w:bookmarkEnd w:id="73"/>
    </w:p>
    <w:p w:rsidR="00E602B8" w:rsidRDefault="00645CF3">
      <w:pPr>
        <w:pStyle w:val="3"/>
      </w:pPr>
      <w:bookmarkStart w:id="74" w:name="_ref_171926"/>
      <w:r>
        <w:t>Проверка дебиторской задолженности на предмет необходимости создания (корректировки) резерва по сомнительным долгам осуществляется на конец каждого отчетного периода.</w:t>
      </w:r>
      <w:bookmarkEnd w:id="74"/>
    </w:p>
    <w:p w:rsidR="00E602B8" w:rsidRDefault="00645CF3">
      <w:r>
        <w:rPr>
          <w:i/>
        </w:rPr>
        <w:t xml:space="preserve">(Основание: </w:t>
      </w:r>
      <w:hyperlink r:id="rId131" w:history="1">
        <w:r>
          <w:rPr>
            <w:rStyle w:val="afc"/>
            <w:i/>
          </w:rPr>
          <w:t>п. п. 6</w:t>
        </w:r>
      </w:hyperlink>
      <w:r>
        <w:rPr>
          <w:i/>
        </w:rPr>
        <w:t xml:space="preserve">, </w:t>
      </w:r>
      <w:hyperlink r:id="rId132" w:history="1">
        <w:r>
          <w:rPr>
            <w:rStyle w:val="afc"/>
            <w:i/>
          </w:rPr>
          <w:t>35</w:t>
        </w:r>
      </w:hyperlink>
      <w:r>
        <w:rPr>
          <w:i/>
        </w:rPr>
        <w:t xml:space="preserve">, </w:t>
      </w:r>
      <w:hyperlink r:id="rId133" w:history="1">
        <w:r>
          <w:rPr>
            <w:rStyle w:val="afc"/>
            <w:i/>
          </w:rPr>
          <w:t>50</w:t>
        </w:r>
      </w:hyperlink>
      <w:r>
        <w:rPr>
          <w:i/>
        </w:rPr>
        <w:t xml:space="preserve"> ПБУ 4/99)</w:t>
      </w:r>
    </w:p>
    <w:p w:rsidR="00E602B8" w:rsidRDefault="00645CF3">
      <w:pPr>
        <w:pStyle w:val="3"/>
      </w:pPr>
      <w:bookmarkStart w:id="75" w:name="_ref_171927"/>
      <w:r>
        <w:t>Проверке подлежит дебиторская задолженность юридических и физических лиц, возникшая по любым основаниям.</w:t>
      </w:r>
      <w:bookmarkEnd w:id="75"/>
    </w:p>
    <w:p w:rsidR="00E602B8" w:rsidRDefault="00645CF3">
      <w:r>
        <w:rPr>
          <w:i/>
        </w:rPr>
        <w:t xml:space="preserve">(Основание: </w:t>
      </w:r>
      <w:hyperlink r:id="rId134" w:history="1">
        <w:r>
          <w:rPr>
            <w:rStyle w:val="afc"/>
            <w:i/>
          </w:rPr>
          <w:t>п. 70</w:t>
        </w:r>
      </w:hyperlink>
      <w:r>
        <w:rPr>
          <w:i/>
        </w:rPr>
        <w:t xml:space="preserve"> Положения по ведению бухгалтерского учета и бухгалтерской отчетности)</w:t>
      </w:r>
    </w:p>
    <w:p w:rsidR="00E602B8" w:rsidRDefault="00645CF3">
      <w:pPr>
        <w:pStyle w:val="3"/>
      </w:pPr>
      <w:bookmarkStart w:id="76" w:name="_ref_171928"/>
      <w:r>
        <w:t>При квалификации задолженности в качестве сомнительной учитываются следующие обстоятельства:</w:t>
      </w:r>
      <w:bookmarkEnd w:id="76"/>
    </w:p>
    <w:p w:rsidR="00E602B8" w:rsidRDefault="00645CF3">
      <w:pPr>
        <w:pStyle w:val="ab"/>
        <w:numPr>
          <w:ilvl w:val="0"/>
          <w:numId w:val="5"/>
        </w:numPr>
        <w:spacing w:after="0"/>
        <w:jc w:val="both"/>
      </w:pPr>
      <w:r>
        <w:t>невозможность удержания имущества должника;</w:t>
      </w:r>
    </w:p>
    <w:p w:rsidR="00E602B8" w:rsidRDefault="00645CF3">
      <w:pPr>
        <w:pStyle w:val="ab"/>
        <w:numPr>
          <w:ilvl w:val="0"/>
          <w:numId w:val="5"/>
        </w:numPr>
        <w:spacing w:after="0"/>
        <w:jc w:val="both"/>
      </w:pPr>
      <w:r>
        <w:t>отсутствие обеспечения долга залогом, задатком, поручительством, банковской гарантией и т.п.;</w:t>
      </w:r>
    </w:p>
    <w:p w:rsidR="00E602B8" w:rsidRDefault="00645CF3">
      <w:pPr>
        <w:pStyle w:val="ab"/>
        <w:numPr>
          <w:ilvl w:val="0"/>
          <w:numId w:val="5"/>
        </w:numPr>
        <w:spacing w:after="0"/>
        <w:jc w:val="both"/>
      </w:pPr>
      <w:r>
        <w:t>нарушение должником сроков исполнения обязательства;</w:t>
      </w:r>
    </w:p>
    <w:p w:rsidR="00E602B8" w:rsidRDefault="00645CF3">
      <w:pPr>
        <w:pStyle w:val="ab"/>
        <w:numPr>
          <w:ilvl w:val="0"/>
          <w:numId w:val="5"/>
        </w:numPr>
        <w:spacing w:after="0"/>
        <w:jc w:val="both"/>
      </w:pPr>
      <w:r>
        <w:t>значительные финансовые затруднения должника, ставшие известными из СМИ или других источников;</w:t>
      </w:r>
    </w:p>
    <w:p w:rsidR="00E602B8" w:rsidRDefault="00645CF3">
      <w:pPr>
        <w:pStyle w:val="ab"/>
        <w:numPr>
          <w:ilvl w:val="0"/>
          <w:numId w:val="5"/>
        </w:numPr>
        <w:spacing w:after="0"/>
        <w:jc w:val="both"/>
      </w:pPr>
      <w:r>
        <w:t>возбуждение процедуры банкротства в отношении должника.</w:t>
      </w:r>
    </w:p>
    <w:p w:rsidR="00E602B8" w:rsidRDefault="00645CF3">
      <w:pPr>
        <w:pStyle w:val="Warning"/>
      </w:pPr>
      <w:r>
        <w:rPr>
          <w:b/>
        </w:rPr>
        <w:t>Внимание!</w:t>
      </w:r>
      <w:r>
        <w:t xml:space="preserve"> Если организация получила обеспечение в виде </w:t>
      </w:r>
      <w:hyperlink r:id="rId135" w:history="1">
        <w:r>
          <w:rPr>
            <w:rStyle w:val="afc"/>
          </w:rPr>
          <w:t>залога</w:t>
        </w:r>
      </w:hyperlink>
      <w:r>
        <w:t xml:space="preserve">, </w:t>
      </w:r>
      <w:hyperlink r:id="rId136" w:history="1">
        <w:r>
          <w:rPr>
            <w:rStyle w:val="afc"/>
          </w:rPr>
          <w:t>задатка</w:t>
        </w:r>
      </w:hyperlink>
      <w:r>
        <w:t xml:space="preserve">, </w:t>
      </w:r>
      <w:hyperlink r:id="rId137" w:history="1">
        <w:r>
          <w:rPr>
            <w:rStyle w:val="afc"/>
          </w:rPr>
          <w:t>поручительства</w:t>
        </w:r>
      </w:hyperlink>
      <w:r>
        <w:t xml:space="preserve">, </w:t>
      </w:r>
      <w:hyperlink r:id="rId138" w:history="1">
        <w:r>
          <w:rPr>
            <w:rStyle w:val="afc"/>
          </w:rPr>
          <w:t>банковской гарантии</w:t>
        </w:r>
      </w:hyperlink>
      <w:r>
        <w:t xml:space="preserve"> и т.п. или имеет возможность </w:t>
      </w:r>
      <w:hyperlink r:id="rId139" w:history="1">
        <w:r>
          <w:rPr>
            <w:rStyle w:val="afc"/>
          </w:rPr>
          <w:t>удержать</w:t>
        </w:r>
      </w:hyperlink>
      <w:r>
        <w:t xml:space="preserve"> имущество должника, дебиторская задолженность не считается сомнительной в части, покрываемой обеспечением (</w:t>
      </w:r>
      <w:hyperlink r:id="rId140" w:history="1">
        <w:r>
          <w:rPr>
            <w:rStyle w:val="afc"/>
          </w:rPr>
          <w:t>п. 70</w:t>
        </w:r>
      </w:hyperlink>
      <w:r>
        <w:t xml:space="preserve"> Положения по ведению бухгалтерского учета и бухгалтерской отчетности).</w:t>
      </w:r>
    </w:p>
    <w:p w:rsidR="00E602B8" w:rsidRDefault="00645CF3">
      <w:pPr>
        <w:pStyle w:val="3"/>
      </w:pPr>
      <w:bookmarkStart w:id="77" w:name="_ref_171930"/>
      <w:r>
        <w:t>Если на отчетную дату у организации имеется уверенность в погашении конкретной просроченной дебиторской задолженности, то задолженность не признается сомнительной и резерв по ней не создается. Соответствующее решение утверждается руководителем организации.</w:t>
      </w:r>
      <w:bookmarkEnd w:id="77"/>
    </w:p>
    <w:p w:rsidR="00E602B8" w:rsidRDefault="00645CF3">
      <w:proofErr w:type="gramStart"/>
      <w:r>
        <w:rPr>
          <w:i/>
        </w:rPr>
        <w:lastRenderedPageBreak/>
        <w:t>(Основание:</w:t>
      </w:r>
      <w:proofErr w:type="gramEnd"/>
      <w:r>
        <w:rPr>
          <w:i/>
        </w:rPr>
        <w:t xml:space="preserve"> </w:t>
      </w:r>
      <w:hyperlink r:id="rId141" w:history="1">
        <w:proofErr w:type="gramStart"/>
        <w:r>
          <w:rPr>
            <w:rStyle w:val="afc"/>
            <w:i/>
          </w:rPr>
          <w:t>Письмо</w:t>
        </w:r>
      </w:hyperlink>
      <w:r>
        <w:rPr>
          <w:i/>
        </w:rPr>
        <w:t xml:space="preserve"> Минфина России от 27.01.2012 № 07-02-18/01 (раздел "Резервирование сомнительных долгов"))</w:t>
      </w:r>
      <w:proofErr w:type="gramEnd"/>
    </w:p>
    <w:p w:rsidR="00E602B8" w:rsidRDefault="00645CF3">
      <w:pPr>
        <w:pStyle w:val="2"/>
      </w:pPr>
      <w:bookmarkStart w:id="78" w:name="_ref_169028"/>
      <w: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bookmarkEnd w:id="78"/>
    </w:p>
    <w:p w:rsidR="00E602B8" w:rsidRDefault="00645CF3">
      <w:r>
        <w:rPr>
          <w:i/>
        </w:rPr>
        <w:t xml:space="preserve">(Основание: </w:t>
      </w:r>
      <w:hyperlink r:id="rId142" w:history="1">
        <w:proofErr w:type="spellStart"/>
        <w:r>
          <w:rPr>
            <w:rStyle w:val="afc"/>
            <w:i/>
          </w:rPr>
          <w:t>абз</w:t>
        </w:r>
        <w:proofErr w:type="spellEnd"/>
        <w:r>
          <w:rPr>
            <w:rStyle w:val="afc"/>
            <w:i/>
          </w:rPr>
          <w:t>. 4 п. 70</w:t>
        </w:r>
      </w:hyperlink>
      <w:r>
        <w:rPr>
          <w:i/>
        </w:rPr>
        <w:t xml:space="preserve"> Положения по ведению бухгалтерского учета и бухгалтерской отчетности)</w:t>
      </w:r>
    </w:p>
    <w:p w:rsidR="00E602B8" w:rsidRDefault="00645CF3">
      <w:pPr>
        <w:pStyle w:val="1"/>
      </w:pPr>
      <w:bookmarkStart w:id="79" w:name="_ref_18936"/>
      <w:r>
        <w:t>Займы и кредиты. Расходы по займам и кредитам</w:t>
      </w:r>
      <w:bookmarkEnd w:id="7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расходов по обязательствам в виде полученных займов и кредитов ведется в соответствии с </w:t>
            </w:r>
            <w:hyperlink r:id="rId143" w:history="1">
              <w:r>
                <w:rPr>
                  <w:rStyle w:val="afc"/>
                  <w:i/>
                </w:rPr>
                <w:t>Положением</w:t>
              </w:r>
            </w:hyperlink>
            <w:r>
              <w:rPr>
                <w:i/>
              </w:rPr>
              <w:t xml:space="preserve"> по бухгалтерскому учету "Учет расходов по займам и кредитам" ПБУ 15/2008, утвержденным Приказом Минфина России от 06.10.2008 № 107н.</w:t>
            </w:r>
          </w:p>
        </w:tc>
      </w:tr>
    </w:tbl>
    <w:p w:rsidR="00E602B8" w:rsidRDefault="00645CF3">
      <w:pPr>
        <w:pStyle w:val="2"/>
      </w:pPr>
      <w:bookmarkStart w:id="80" w:name="_ref_24607"/>
      <w:r>
        <w:t>Проценты по выданным векселям признаются по мере их начисления, дисконт - на дату предъявления векселя к погашению.</w:t>
      </w:r>
      <w:bookmarkEnd w:id="80"/>
    </w:p>
    <w:p w:rsidR="00E602B8" w:rsidRDefault="00645CF3">
      <w:r>
        <w:rPr>
          <w:i/>
        </w:rPr>
        <w:t xml:space="preserve">(Основание: </w:t>
      </w:r>
      <w:hyperlink r:id="rId144" w:history="1">
        <w:proofErr w:type="spellStart"/>
        <w:r>
          <w:rPr>
            <w:rStyle w:val="afc"/>
            <w:i/>
          </w:rPr>
          <w:t>абз</w:t>
        </w:r>
        <w:proofErr w:type="spellEnd"/>
        <w:r>
          <w:rPr>
            <w:rStyle w:val="afc"/>
            <w:i/>
          </w:rPr>
          <w:t>. 2 п. 15</w:t>
        </w:r>
      </w:hyperlink>
      <w:r>
        <w:rPr>
          <w:i/>
        </w:rPr>
        <w:t xml:space="preserve"> ПБУ 15/2008)</w:t>
      </w:r>
    </w:p>
    <w:p w:rsidR="00E602B8" w:rsidRDefault="00645CF3">
      <w:pPr>
        <w:pStyle w:val="2"/>
      </w:pPr>
      <w:bookmarkStart w:id="81" w:name="_ref_26463"/>
      <w:r>
        <w:t>Дополнительные расходы по займам (кредитам) включаются в состав прочих расходов в момент их возникновения.</w:t>
      </w:r>
      <w:bookmarkEnd w:id="81"/>
    </w:p>
    <w:p w:rsidR="00E602B8" w:rsidRDefault="00645CF3">
      <w:r>
        <w:rPr>
          <w:i/>
        </w:rPr>
        <w:t xml:space="preserve">(Основание: </w:t>
      </w:r>
      <w:hyperlink r:id="rId145" w:history="1">
        <w:r>
          <w:rPr>
            <w:rStyle w:val="afc"/>
            <w:i/>
          </w:rPr>
          <w:t>п. 6</w:t>
        </w:r>
      </w:hyperlink>
      <w:r>
        <w:rPr>
          <w:i/>
        </w:rPr>
        <w:t>, </w:t>
      </w:r>
      <w:proofErr w:type="spellStart"/>
      <w:r w:rsidR="00504B16">
        <w:fldChar w:fldCharType="begin"/>
      </w:r>
      <w:r w:rsidR="00504B16">
        <w:instrText xml:space="preserve"> HYPERLINK "consultantplus://offline/ref=9D8161AA42813FF2C5CEF20345109A18045E915A4D486592BF0D91A3DD55F1698951AD87C989255BD5F8EE9CC0059C654393C4422B6702763792395C742FD69E8CdDR5M" </w:instrText>
      </w:r>
      <w:r w:rsidR="00504B16">
        <w:fldChar w:fldCharType="separate"/>
      </w:r>
      <w:r>
        <w:rPr>
          <w:rStyle w:val="afc"/>
          <w:i/>
        </w:rPr>
        <w:t>абз</w:t>
      </w:r>
      <w:proofErr w:type="spellEnd"/>
      <w:r>
        <w:rPr>
          <w:rStyle w:val="afc"/>
          <w:i/>
        </w:rPr>
        <w:t>. 2 п. 8</w:t>
      </w:r>
      <w:r w:rsidR="00504B16">
        <w:rPr>
          <w:rStyle w:val="afc"/>
          <w:i/>
        </w:rPr>
        <w:fldChar w:fldCharType="end"/>
      </w:r>
      <w:r>
        <w:rPr>
          <w:i/>
        </w:rPr>
        <w:t xml:space="preserve"> ПБУ 15/2008)</w:t>
      </w:r>
    </w:p>
    <w:p w:rsidR="00E602B8" w:rsidRDefault="00645CF3">
      <w:pPr>
        <w:pStyle w:val="1"/>
      </w:pPr>
      <w:bookmarkStart w:id="82" w:name="_ref_226216"/>
      <w:r>
        <w:t>Расчеты по налогу на прибыль</w:t>
      </w:r>
      <w:bookmarkEnd w:id="8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расчетов по налогу на прибыль ведется в соответствии с </w:t>
            </w:r>
            <w:hyperlink r:id="rId146" w:history="1">
              <w:r>
                <w:rPr>
                  <w:rStyle w:val="afc"/>
                  <w:i/>
                </w:rPr>
                <w:t>Положением</w:t>
              </w:r>
            </w:hyperlink>
            <w:r>
              <w:rPr>
                <w:i/>
              </w:rPr>
              <w:t xml:space="preserve"> по бухгалтерскому учету "Учет расчетов по налогу на прибыль организаций" ПБУ 18/02, утвержденным Приказом Минфина России от 19.11.2002 № 114н.</w:t>
            </w:r>
          </w:p>
        </w:tc>
      </w:tr>
    </w:tbl>
    <w:p w:rsidR="00E602B8" w:rsidRDefault="00645CF3">
      <w:pPr>
        <w:pStyle w:val="2"/>
      </w:pPr>
      <w:bookmarkStart w:id="83" w:name="_ref_229290"/>
      <w:r>
        <w:t xml:space="preserve">Информация о постоянных и временных разницах формируется в бухгалтерском учете на основании первичных учетных документов непосредственно по тем счетам бухгалтерского учета, в оценке которых они возникли. При этом </w:t>
      </w:r>
      <w:proofErr w:type="gramStart"/>
      <w:r>
        <w:t>постоянные</w:t>
      </w:r>
      <w:proofErr w:type="gramEnd"/>
      <w:r>
        <w:t xml:space="preserve"> и временные разницы отражаются в бухгалтерском учете обособленно в аналитическом учете.</w:t>
      </w:r>
      <w:bookmarkEnd w:id="83"/>
    </w:p>
    <w:p w:rsidR="00E602B8" w:rsidRDefault="00645CF3">
      <w:r>
        <w:rPr>
          <w:i/>
        </w:rPr>
        <w:t xml:space="preserve">(Основание: </w:t>
      </w:r>
      <w:hyperlink r:id="rId147" w:history="1">
        <w:proofErr w:type="spellStart"/>
        <w:r>
          <w:rPr>
            <w:rStyle w:val="afc"/>
            <w:i/>
          </w:rPr>
          <w:t>абз</w:t>
        </w:r>
        <w:proofErr w:type="spellEnd"/>
        <w:r>
          <w:rPr>
            <w:rStyle w:val="afc"/>
            <w:i/>
          </w:rPr>
          <w:t>. 2 п. 3</w:t>
        </w:r>
      </w:hyperlink>
      <w:r>
        <w:rPr>
          <w:i/>
        </w:rPr>
        <w:t xml:space="preserve"> ПБУ 18/02)</w:t>
      </w:r>
    </w:p>
    <w:p w:rsidR="00E602B8" w:rsidRDefault="00645CF3">
      <w:pPr>
        <w:pStyle w:val="2"/>
      </w:pPr>
      <w:bookmarkStart w:id="84" w:name="_ref_232307"/>
      <w:r>
        <w:t>Текущий налог на прибыль определяется на основе налоговой декларации по налогу на прибыль организаций (</w:t>
      </w:r>
      <w:hyperlink r:id="rId148" w:history="1">
        <w:r>
          <w:rPr>
            <w:rStyle w:val="afc"/>
          </w:rPr>
          <w:t>строка 180</w:t>
        </w:r>
      </w:hyperlink>
      <w:r>
        <w:t xml:space="preserve"> листа 02).</w:t>
      </w:r>
      <w:bookmarkEnd w:id="84"/>
    </w:p>
    <w:p w:rsidR="00E602B8" w:rsidRDefault="00645CF3">
      <w:r>
        <w:rPr>
          <w:i/>
        </w:rPr>
        <w:t xml:space="preserve">(Основание: </w:t>
      </w:r>
      <w:hyperlink r:id="rId149" w:history="1">
        <w:proofErr w:type="spellStart"/>
        <w:r>
          <w:rPr>
            <w:rStyle w:val="afc"/>
            <w:i/>
          </w:rPr>
          <w:t>абз</w:t>
        </w:r>
        <w:proofErr w:type="spellEnd"/>
        <w:r>
          <w:rPr>
            <w:rStyle w:val="afc"/>
            <w:i/>
          </w:rPr>
          <w:t>. 4 п. 22</w:t>
        </w:r>
      </w:hyperlink>
      <w:r>
        <w:rPr>
          <w:i/>
        </w:rPr>
        <w:t xml:space="preserve"> ПБУ 18/02)</w:t>
      </w:r>
    </w:p>
    <w:p w:rsidR="00E602B8" w:rsidRDefault="00645CF3">
      <w:pPr>
        <w:pStyle w:val="Warning"/>
      </w:pPr>
      <w:r>
        <w:t xml:space="preserve">Если текущий налог на прибыль определяется на основе налоговой </w:t>
      </w:r>
      <w:hyperlink r:id="rId150" w:history="1">
        <w:r>
          <w:rPr>
            <w:rStyle w:val="afc"/>
          </w:rPr>
          <w:t>декларации</w:t>
        </w:r>
      </w:hyperlink>
      <w:r>
        <w:t> по налогу на прибыль организаций, то у организации сохраняется обязанность отражать в бухгалтерском учете постоянные и временные разницы, постоянные налоговые обязательства и активы, а также отложенные налоговые обязательства и активы (</w:t>
      </w:r>
      <w:hyperlink r:id="rId151" w:history="1">
        <w:r>
          <w:rPr>
            <w:rStyle w:val="afc"/>
          </w:rPr>
          <w:t>п. п. 3</w:t>
        </w:r>
      </w:hyperlink>
      <w:r>
        <w:t xml:space="preserve">, </w:t>
      </w:r>
      <w:hyperlink r:id="rId152" w:history="1">
        <w:r>
          <w:rPr>
            <w:rStyle w:val="afc"/>
          </w:rPr>
          <w:t>7</w:t>
        </w:r>
      </w:hyperlink>
      <w:r>
        <w:t xml:space="preserve">, </w:t>
      </w:r>
      <w:hyperlink r:id="rId153" w:history="1">
        <w:r>
          <w:rPr>
            <w:rStyle w:val="afc"/>
          </w:rPr>
          <w:t>14</w:t>
        </w:r>
      </w:hyperlink>
      <w:r>
        <w:t xml:space="preserve">, </w:t>
      </w:r>
      <w:hyperlink r:id="rId154" w:history="1">
        <w:r>
          <w:rPr>
            <w:rStyle w:val="afc"/>
          </w:rPr>
          <w:t>15</w:t>
        </w:r>
      </w:hyperlink>
      <w:r>
        <w:t xml:space="preserve"> ПБУ 18/02).</w:t>
      </w:r>
    </w:p>
    <w:p w:rsidR="00E602B8" w:rsidRDefault="00645CF3">
      <w:pPr>
        <w:pStyle w:val="1"/>
      </w:pPr>
      <w:bookmarkStart w:id="85" w:name="_ref_201872"/>
      <w:r>
        <w:lastRenderedPageBreak/>
        <w:t>Оценочные обязательства</w:t>
      </w:r>
      <w:bookmarkEnd w:id="8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оценочных обязательств ведется в соответствии с </w:t>
            </w:r>
            <w:hyperlink r:id="rId155" w:history="1">
              <w:r>
                <w:rPr>
                  <w:rStyle w:val="afc"/>
                  <w:i/>
                </w:rPr>
                <w:t>Положением</w:t>
              </w:r>
            </w:hyperlink>
            <w:r>
              <w:rPr>
                <w:i/>
              </w:rPr>
              <w:t xml:space="preserve"> по бухгалтерскому учету "Оценочные обязательства, условные обязательства и условные активы" ПБУ 8/2010, утвержденным Приказом Минфина России от 13.12.2010 № 167н.</w:t>
            </w:r>
          </w:p>
        </w:tc>
      </w:tr>
    </w:tbl>
    <w:p w:rsidR="00E602B8" w:rsidRDefault="00645CF3">
      <w:pPr>
        <w:pStyle w:val="2"/>
      </w:pPr>
      <w:bookmarkStart w:id="86" w:name="_ref_204914"/>
      <w:r>
        <w:t>Оценочные обязательства по выплате отпускных</w:t>
      </w:r>
      <w:bookmarkEnd w:id="86"/>
    </w:p>
    <w:p w:rsidR="00E602B8" w:rsidRDefault="00645CF3">
      <w:r>
        <w:t>Оценочное обязательство по предстоящей оплате отпусков по состоянию на промежуточные отчетные даты и на 31 декабря отчетного года определяется по следующей формуле:</w:t>
      </w:r>
    </w:p>
    <w:p w:rsidR="00E602B8" w:rsidRDefault="00645CF3">
      <w:proofErr w:type="spellStart"/>
      <w:r>
        <w:t>ОценОбяз</w:t>
      </w:r>
      <w:proofErr w:type="spellEnd"/>
      <w:r>
        <w:t xml:space="preserve"> = СрЗар</w:t>
      </w:r>
      <w:proofErr w:type="gramStart"/>
      <w:r>
        <w:rPr>
          <w:vertAlign w:val="subscript"/>
        </w:rPr>
        <w:t>1</w:t>
      </w:r>
      <w:proofErr w:type="gramEnd"/>
      <w:r>
        <w:rPr>
          <w:vertAlign w:val="subscript"/>
        </w:rPr>
        <w:t xml:space="preserve"> </w:t>
      </w:r>
      <w:r>
        <w:t>х Дн</w:t>
      </w:r>
      <w:r>
        <w:rPr>
          <w:vertAlign w:val="subscript"/>
        </w:rPr>
        <w:t>1</w:t>
      </w:r>
      <w:r>
        <w:t xml:space="preserve"> х (1 + СтВз</w:t>
      </w:r>
      <w:r>
        <w:rPr>
          <w:vertAlign w:val="subscript"/>
        </w:rPr>
        <w:t>1</w:t>
      </w:r>
      <w:r>
        <w:t xml:space="preserve"> / 100) + СрЗар</w:t>
      </w:r>
      <w:r>
        <w:rPr>
          <w:vertAlign w:val="subscript"/>
        </w:rPr>
        <w:t xml:space="preserve">2 </w:t>
      </w:r>
      <w:r>
        <w:t>х Дн</w:t>
      </w:r>
      <w:r>
        <w:rPr>
          <w:vertAlign w:val="subscript"/>
        </w:rPr>
        <w:t>2</w:t>
      </w:r>
      <w:r>
        <w:t xml:space="preserve"> х (1 + СтВз</w:t>
      </w:r>
      <w:r>
        <w:rPr>
          <w:vertAlign w:val="subscript"/>
        </w:rPr>
        <w:t>2</w:t>
      </w:r>
      <w:r>
        <w:t xml:space="preserve"> / 100) + …+ </w:t>
      </w:r>
      <w:proofErr w:type="spellStart"/>
      <w:r>
        <w:t>СрЗар</w:t>
      </w:r>
      <w:r>
        <w:rPr>
          <w:vertAlign w:val="subscript"/>
        </w:rPr>
        <w:t>i</w:t>
      </w:r>
      <w:proofErr w:type="spellEnd"/>
      <w:r>
        <w:rPr>
          <w:vertAlign w:val="subscript"/>
        </w:rPr>
        <w:t xml:space="preserve"> </w:t>
      </w:r>
      <w:r>
        <w:t xml:space="preserve">х </w:t>
      </w:r>
      <w:proofErr w:type="spellStart"/>
      <w:r>
        <w:t>Дн</w:t>
      </w:r>
      <w:r>
        <w:rPr>
          <w:vertAlign w:val="subscript"/>
        </w:rPr>
        <w:t>i</w:t>
      </w:r>
      <w:proofErr w:type="spellEnd"/>
      <w:r>
        <w:t xml:space="preserve"> х (1 + </w:t>
      </w:r>
      <w:proofErr w:type="spellStart"/>
      <w:r>
        <w:t>СтВз</w:t>
      </w:r>
      <w:r>
        <w:rPr>
          <w:vertAlign w:val="subscript"/>
        </w:rPr>
        <w:t>i</w:t>
      </w:r>
      <w:proofErr w:type="spellEnd"/>
      <w:r>
        <w:t xml:space="preserve"> / 100) + … + </w:t>
      </w:r>
      <w:proofErr w:type="spellStart"/>
      <w:r>
        <w:t>СрЗар</w:t>
      </w:r>
      <w:r>
        <w:rPr>
          <w:vertAlign w:val="subscript"/>
        </w:rPr>
        <w:t>n</w:t>
      </w:r>
      <w:proofErr w:type="spellEnd"/>
      <w:r>
        <w:rPr>
          <w:vertAlign w:val="subscript"/>
        </w:rPr>
        <w:t xml:space="preserve"> </w:t>
      </w:r>
      <w:r>
        <w:t xml:space="preserve">х </w:t>
      </w:r>
      <w:proofErr w:type="spellStart"/>
      <w:r>
        <w:t>Дн</w:t>
      </w:r>
      <w:r>
        <w:rPr>
          <w:vertAlign w:val="subscript"/>
        </w:rPr>
        <w:t>n</w:t>
      </w:r>
      <w:proofErr w:type="spellEnd"/>
      <w:r>
        <w:t xml:space="preserve"> х (1 + </w:t>
      </w:r>
      <w:proofErr w:type="spellStart"/>
      <w:r>
        <w:t>СтВз</w:t>
      </w:r>
      <w:r>
        <w:rPr>
          <w:vertAlign w:val="subscript"/>
        </w:rPr>
        <w:t>n</w:t>
      </w:r>
      <w:proofErr w:type="spellEnd"/>
      <w:r>
        <w:t xml:space="preserve"> / 100),</w:t>
      </w:r>
    </w:p>
    <w:p w:rsidR="00E602B8" w:rsidRDefault="00645CF3">
      <w:r>
        <w:t xml:space="preserve">где </w:t>
      </w:r>
      <w:proofErr w:type="spellStart"/>
      <w:r>
        <w:t>ОценОбяз</w:t>
      </w:r>
      <w:proofErr w:type="spellEnd"/>
      <w:r>
        <w:t xml:space="preserve"> - величина оценочного обязательства организации на соответствующую отчетную дату;</w:t>
      </w:r>
    </w:p>
    <w:p w:rsidR="00E602B8" w:rsidRDefault="00645CF3">
      <w:proofErr w:type="spellStart"/>
      <w:r>
        <w:t>СрЗар</w:t>
      </w:r>
      <w:proofErr w:type="gramStart"/>
      <w:r>
        <w:rPr>
          <w:vertAlign w:val="subscript"/>
        </w:rPr>
        <w:t>i</w:t>
      </w:r>
      <w:proofErr w:type="spellEnd"/>
      <w:proofErr w:type="gramEnd"/>
      <w:r>
        <w:t xml:space="preserve"> - средний дневной заработок i-</w:t>
      </w:r>
      <w:proofErr w:type="spellStart"/>
      <w:r>
        <w:t>го</w:t>
      </w:r>
      <w:proofErr w:type="spellEnd"/>
      <w:r>
        <w:t xml:space="preserve"> работника, исчисленный по состоянию на отчетную дату в соответствии с </w:t>
      </w:r>
      <w:hyperlink r:id="rId156" w:history="1">
        <w:r>
          <w:rPr>
            <w:rStyle w:val="afc"/>
          </w:rPr>
          <w:t>Положением</w:t>
        </w:r>
      </w:hyperlink>
      <w:r>
        <w:t xml:space="preserve"> об особенностях порядка исчисления средней заработной платы (утв. Постановлением Правительства РФ от 24.12.2007 № 922);</w:t>
      </w:r>
    </w:p>
    <w:p w:rsidR="00E602B8" w:rsidRDefault="00645CF3">
      <w:proofErr w:type="spellStart"/>
      <w:r>
        <w:t>Дн</w:t>
      </w:r>
      <w:proofErr w:type="gramStart"/>
      <w:r>
        <w:rPr>
          <w:vertAlign w:val="subscript"/>
        </w:rPr>
        <w:t>i</w:t>
      </w:r>
      <w:proofErr w:type="spellEnd"/>
      <w:proofErr w:type="gramEnd"/>
      <w:r>
        <w:t xml:space="preserve"> - количество календарных дней отпуска, на которые i-й работник имеет право по состоянию на отчетную дату;</w:t>
      </w:r>
    </w:p>
    <w:p w:rsidR="00E602B8" w:rsidRDefault="00645CF3">
      <w:proofErr w:type="spellStart"/>
      <w:r>
        <w:t>СтВз</w:t>
      </w:r>
      <w:proofErr w:type="gramStart"/>
      <w:r>
        <w:rPr>
          <w:vertAlign w:val="subscript"/>
        </w:rPr>
        <w:t>i</w:t>
      </w:r>
      <w:proofErr w:type="spellEnd"/>
      <w:proofErr w:type="gramEnd"/>
      <w:r>
        <w:t xml:space="preserve"> - суммарная ставка взносов во внебюджетные фонды (в процентах), применяемая к выплатам i-</w:t>
      </w:r>
      <w:proofErr w:type="spellStart"/>
      <w:r>
        <w:t>му</w:t>
      </w:r>
      <w:proofErr w:type="spellEnd"/>
      <w:r>
        <w:t xml:space="preserve"> работнику с 1-го числа следующего месяца;</w:t>
      </w:r>
    </w:p>
    <w:p w:rsidR="00E602B8" w:rsidRDefault="00645CF3">
      <w:r>
        <w:t>n - количество работников на отчетную дату.</w:t>
      </w:r>
    </w:p>
    <w:p w:rsidR="00E602B8" w:rsidRDefault="00645CF3">
      <w:r>
        <w:t xml:space="preserve">В случае если на отчетную дату величина оценочного обязательства по предстоящим выплатам отпускных работникам по данным бухгалтерского учета меньше, чем величина оценочного обязательства, определенная по приведенной формуле, оценочное обязательство увеличивается на разницу между этими величинами. </w:t>
      </w:r>
      <w:proofErr w:type="spellStart"/>
      <w:r>
        <w:t>Доначисленная</w:t>
      </w:r>
      <w:proofErr w:type="spellEnd"/>
      <w:r>
        <w:t xml:space="preserve"> сумма оценочного обязательства относится на расходы по обычным видам деятельности.</w:t>
      </w:r>
    </w:p>
    <w:p w:rsidR="00E602B8" w:rsidRDefault="00645CF3">
      <w:r>
        <w:t>Если на отчетную дату величина оценочного обязательства по предстоящим выплатам отпускных работникам по данным бухгалтерского учета больше, чем величина оценочного обязательства, определенная по приведенной формуле, то оценочное обязательство уменьшается на разницу между этими величинами. Списанная сумма оценочного обязательства относится на прочие доходы.</w:t>
      </w:r>
    </w:p>
    <w:p w:rsidR="00E602B8" w:rsidRDefault="00645CF3">
      <w:r>
        <w:rPr>
          <w:i/>
        </w:rPr>
        <w:t>(</w:t>
      </w:r>
      <w:r>
        <w:t xml:space="preserve">Основание: </w:t>
      </w:r>
      <w:hyperlink r:id="rId157" w:history="1">
        <w:r>
          <w:rPr>
            <w:rStyle w:val="afc"/>
            <w:i/>
          </w:rPr>
          <w:t>п. 15</w:t>
        </w:r>
      </w:hyperlink>
      <w:r>
        <w:rPr>
          <w:i/>
        </w:rPr>
        <w:t xml:space="preserve">, </w:t>
      </w:r>
      <w:hyperlink r:id="rId158" w:history="1">
        <w:r>
          <w:rPr>
            <w:rStyle w:val="afc"/>
            <w:i/>
          </w:rPr>
          <w:t>22</w:t>
        </w:r>
      </w:hyperlink>
      <w:r>
        <w:rPr>
          <w:i/>
        </w:rPr>
        <w:t xml:space="preserve">, </w:t>
      </w:r>
      <w:hyperlink r:id="rId159" w:history="1">
        <w:proofErr w:type="spellStart"/>
        <w:r>
          <w:rPr>
            <w:rStyle w:val="afc"/>
            <w:i/>
          </w:rPr>
          <w:t>пп</w:t>
        </w:r>
        <w:proofErr w:type="spellEnd"/>
        <w:r>
          <w:rPr>
            <w:rStyle w:val="afc"/>
            <w:i/>
          </w:rPr>
          <w:t>. "а"</w:t>
        </w:r>
      </w:hyperlink>
      <w:r>
        <w:rPr>
          <w:i/>
        </w:rPr>
        <w:t xml:space="preserve">, </w:t>
      </w:r>
      <w:hyperlink r:id="rId160" w:history="1">
        <w:r>
          <w:rPr>
            <w:rStyle w:val="afc"/>
            <w:i/>
          </w:rPr>
          <w:t>"б" п. 23</w:t>
        </w:r>
      </w:hyperlink>
      <w:r>
        <w:rPr>
          <w:i/>
        </w:rPr>
        <w:t xml:space="preserve"> ПБУ 8/2010, </w:t>
      </w:r>
      <w:hyperlink r:id="rId161" w:history="1">
        <w:proofErr w:type="spellStart"/>
        <w:r>
          <w:rPr>
            <w:rStyle w:val="afc"/>
            <w:i/>
          </w:rPr>
          <w:t>абз</w:t>
        </w:r>
        <w:proofErr w:type="spellEnd"/>
        <w:r>
          <w:rPr>
            <w:rStyle w:val="afc"/>
            <w:i/>
          </w:rPr>
          <w:t>. 9 разд. II</w:t>
        </w:r>
      </w:hyperlink>
      <w:r>
        <w:rPr>
          <w:i/>
        </w:rPr>
        <w:t xml:space="preserve">, </w:t>
      </w:r>
      <w:hyperlink r:id="rId162" w:history="1">
        <w:r>
          <w:rPr>
            <w:rStyle w:val="afc"/>
            <w:i/>
          </w:rPr>
          <w:t>разд. IV</w:t>
        </w:r>
      </w:hyperlink>
      <w:r>
        <w:rPr>
          <w:i/>
        </w:rPr>
        <w:t xml:space="preserve">, </w:t>
      </w:r>
      <w:hyperlink r:id="rId163" w:history="1">
        <w:proofErr w:type="spellStart"/>
        <w:r>
          <w:rPr>
            <w:rStyle w:val="afc"/>
            <w:i/>
          </w:rPr>
          <w:t>абз</w:t>
        </w:r>
        <w:proofErr w:type="spellEnd"/>
        <w:r>
          <w:rPr>
            <w:rStyle w:val="afc"/>
            <w:i/>
          </w:rPr>
          <w:t>. 1 разд. V</w:t>
        </w:r>
      </w:hyperlink>
      <w:r>
        <w:rPr>
          <w:i/>
        </w:rPr>
        <w:t xml:space="preserve"> Методических рекомендаций МР-1-КпТ "Оценочные обязательства по расчетам с работниками" (приняты Комитетом БМЦ по толкованиям 09.09.2011))</w:t>
      </w:r>
    </w:p>
    <w:p w:rsidR="00E602B8" w:rsidRDefault="00645CF3">
      <w:pPr>
        <w:pStyle w:val="1"/>
      </w:pPr>
      <w:bookmarkStart w:id="87" w:name="_ref_363579"/>
      <w:r>
        <w:t>Доходы и расходы</w:t>
      </w:r>
      <w:bookmarkEnd w:id="8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Учет доходов и расходов ведется в соответствии с </w:t>
            </w:r>
            <w:hyperlink r:id="rId164" w:history="1">
              <w:r>
                <w:rPr>
                  <w:rStyle w:val="afc"/>
                  <w:i/>
                </w:rPr>
                <w:t>Положением</w:t>
              </w:r>
            </w:hyperlink>
            <w:r>
              <w:rPr>
                <w:i/>
              </w:rPr>
              <w:t xml:space="preserve"> по бухгалтерскому учету "Доходы организации" ПБУ 9/99, утвержденным Приказом Минфина России от 06.05.1999 № 32н, </w:t>
            </w:r>
            <w:hyperlink r:id="rId165" w:history="1">
              <w:r>
                <w:rPr>
                  <w:rStyle w:val="afc"/>
                  <w:i/>
                </w:rPr>
                <w:t>Положением</w:t>
              </w:r>
            </w:hyperlink>
            <w:r>
              <w:rPr>
                <w:i/>
              </w:rPr>
              <w:t xml:space="preserve"> по бухгалтерскому учету "Расходы организации" ПБУ 10/99, утвержденным Приказом Минфина России от 06.05.1999 № 33н.</w:t>
            </w:r>
          </w:p>
        </w:tc>
      </w:tr>
    </w:tbl>
    <w:p w:rsidR="00E602B8" w:rsidRDefault="00645CF3">
      <w:pPr>
        <w:pStyle w:val="2"/>
      </w:pPr>
      <w:bookmarkStart w:id="88" w:name="_ref_367328"/>
      <w:r>
        <w:t>Доходы</w:t>
      </w:r>
      <w:bookmarkEnd w:id="88"/>
    </w:p>
    <w:p w:rsidR="00E602B8" w:rsidRDefault="00645CF3">
      <w:pPr>
        <w:pStyle w:val="3"/>
      </w:pPr>
      <w:bookmarkStart w:id="89" w:name="_ref_371125"/>
      <w:r>
        <w:t>В качестве доходов по обычным видам деятельности учитываются:</w:t>
      </w:r>
      <w:proofErr w:type="gramStart"/>
      <w:r>
        <w:t xml:space="preserve"> </w:t>
      </w:r>
      <w:r>
        <w:rPr>
          <w:u w:val="single"/>
        </w:rPr>
        <w:t xml:space="preserve">                                                                                                                                                                                                          </w:t>
      </w:r>
      <w:r>
        <w:rPr>
          <w:u w:val="single"/>
        </w:rPr>
        <w:lastRenderedPageBreak/>
        <w:t>                                                                                                                                                                                                                                                                                     </w:t>
      </w:r>
      <w:r>
        <w:t>.</w:t>
      </w:r>
      <w:bookmarkEnd w:id="89"/>
      <w:proofErr w:type="gramEnd"/>
    </w:p>
    <w:p w:rsidR="00E602B8" w:rsidRDefault="00645CF3">
      <w:r>
        <w:rPr>
          <w:i/>
        </w:rPr>
        <w:t xml:space="preserve">(Основание: </w:t>
      </w:r>
      <w:hyperlink r:id="rId166" w:history="1">
        <w:proofErr w:type="spellStart"/>
        <w:r>
          <w:rPr>
            <w:rStyle w:val="afc"/>
            <w:i/>
          </w:rPr>
          <w:t>абз</w:t>
        </w:r>
        <w:proofErr w:type="spellEnd"/>
        <w:r>
          <w:rPr>
            <w:rStyle w:val="afc"/>
            <w:i/>
          </w:rPr>
          <w:t>. 6 п. 4</w:t>
        </w:r>
      </w:hyperlink>
      <w:r>
        <w:rPr>
          <w:i/>
        </w:rPr>
        <w:t xml:space="preserve"> ПБУ 9/99)</w:t>
      </w:r>
    </w:p>
    <w:p w:rsidR="00E602B8" w:rsidRDefault="00645CF3">
      <w:pPr>
        <w:pStyle w:val="3"/>
      </w:pPr>
      <w:bookmarkStart w:id="90" w:name="_ref_371127"/>
      <w:r>
        <w:t>Поступления (в том числе в виде выручки от продаж) признаются в составе доходов за вычетом вывозных таможенных пошлин. Данные пошлины отражаются в бухгалтерском учете при признании выручки от продаж по дебету счета 90 "Продажи", субсчет 90-5 "Экспортные пошлины", а при признании прочих доходов - по дебету счета 91 "Прочие доходы и расходы", субсчет 91-2 "Прочие расходы".</w:t>
      </w:r>
      <w:bookmarkEnd w:id="90"/>
    </w:p>
    <w:p w:rsidR="00E602B8" w:rsidRDefault="00645CF3">
      <w:r>
        <w:rPr>
          <w:i/>
        </w:rPr>
        <w:t xml:space="preserve">(Основание: </w:t>
      </w:r>
      <w:hyperlink r:id="rId167" w:history="1">
        <w:r>
          <w:rPr>
            <w:rStyle w:val="afc"/>
            <w:i/>
          </w:rPr>
          <w:t>п. п. 3</w:t>
        </w:r>
      </w:hyperlink>
      <w:r>
        <w:rPr>
          <w:i/>
        </w:rPr>
        <w:t xml:space="preserve">, </w:t>
      </w:r>
      <w:hyperlink r:id="rId168" w:history="1">
        <w:r>
          <w:rPr>
            <w:rStyle w:val="afc"/>
            <w:i/>
          </w:rPr>
          <w:t>6</w:t>
        </w:r>
      </w:hyperlink>
      <w:r>
        <w:rPr>
          <w:i/>
        </w:rPr>
        <w:t xml:space="preserve">, </w:t>
      </w:r>
      <w:hyperlink r:id="rId169" w:history="1">
        <w:r>
          <w:rPr>
            <w:rStyle w:val="afc"/>
            <w:i/>
          </w:rPr>
          <w:t>10.1</w:t>
        </w:r>
      </w:hyperlink>
      <w:r>
        <w:rPr>
          <w:i/>
        </w:rPr>
        <w:t xml:space="preserve"> ПБУ 9/99, </w:t>
      </w:r>
      <w:hyperlink r:id="rId170" w:history="1">
        <w:proofErr w:type="spellStart"/>
        <w:r>
          <w:rPr>
            <w:rStyle w:val="afc"/>
            <w:i/>
          </w:rPr>
          <w:t>абз</w:t>
        </w:r>
        <w:proofErr w:type="spellEnd"/>
        <w:r>
          <w:rPr>
            <w:rStyle w:val="afc"/>
            <w:i/>
          </w:rPr>
          <w:t>. 2 п. 23</w:t>
        </w:r>
      </w:hyperlink>
      <w:r>
        <w:rPr>
          <w:i/>
        </w:rPr>
        <w:t xml:space="preserve"> ПБУ 4/99, </w:t>
      </w:r>
      <w:hyperlink r:id="rId171" w:history="1">
        <w:r>
          <w:rPr>
            <w:rStyle w:val="afc"/>
            <w:i/>
          </w:rPr>
          <w:t>Инструкция</w:t>
        </w:r>
      </w:hyperlink>
      <w:r>
        <w:rPr>
          <w:i/>
        </w:rPr>
        <w:t xml:space="preserve"> по применению Плана счетов)</w:t>
      </w:r>
    </w:p>
    <w:p w:rsidR="00E602B8" w:rsidRDefault="00645CF3">
      <w:pPr>
        <w:pStyle w:val="2"/>
      </w:pPr>
      <w:bookmarkStart w:id="91" w:name="_ref_371131"/>
      <w:r>
        <w:t>Расходы</w:t>
      </w:r>
      <w:bookmarkEnd w:id="91"/>
    </w:p>
    <w:p w:rsidR="00E602B8" w:rsidRDefault="00645CF3">
      <w:pPr>
        <w:pStyle w:val="Warning"/>
      </w:pPr>
      <w:r>
        <w:t xml:space="preserve">Если организацией за счет чистой прибыли были созданы фонды (фонд развития производства, фонд потребления и т.д.), то расходы, осуществляемые за счет средств этих фондов, учитываются в общеустановленном порядке в соответствии с ПБУ 10/99. При этом использование средств фонда может отражаться в аналитическом учете к счету </w:t>
      </w:r>
      <w:hyperlink r:id="rId172" w:history="1">
        <w:r>
          <w:rPr>
            <w:rStyle w:val="afc"/>
          </w:rPr>
          <w:t>84</w:t>
        </w:r>
      </w:hyperlink>
      <w:r>
        <w:t xml:space="preserve"> "Нераспределенная прибыль (непокрытый убыток)" без изменения сальдо по этому счету (Письма Минфина России от 06.02.2015 № </w:t>
      </w:r>
      <w:hyperlink r:id="rId173" w:history="1">
        <w:r>
          <w:rPr>
            <w:rStyle w:val="afc"/>
          </w:rPr>
          <w:t>07-04-06/5027</w:t>
        </w:r>
      </w:hyperlink>
      <w:r>
        <w:t xml:space="preserve">, от 14.11.2012 № </w:t>
      </w:r>
      <w:hyperlink r:id="rId174" w:history="1">
        <w:r>
          <w:rPr>
            <w:rStyle w:val="afc"/>
          </w:rPr>
          <w:t>07-02-12/60</w:t>
        </w:r>
      </w:hyperlink>
      <w:r>
        <w:t>).</w:t>
      </w:r>
    </w:p>
    <w:p w:rsidR="00E602B8" w:rsidRDefault="00645CF3">
      <w:pPr>
        <w:pStyle w:val="3"/>
      </w:pPr>
      <w:bookmarkStart w:id="92" w:name="_ref_375024"/>
      <w:r>
        <w:t>В качестве расходов по обычным видам деятельности учитываются расходы, связанные с получением доходов по обычным видам деятельности, перечень которых установлен в Учетной политике.</w:t>
      </w:r>
      <w:bookmarkEnd w:id="92"/>
    </w:p>
    <w:p w:rsidR="00E602B8" w:rsidRDefault="00645CF3">
      <w:r>
        <w:rPr>
          <w:i/>
        </w:rPr>
        <w:t xml:space="preserve">(Основание: </w:t>
      </w:r>
      <w:hyperlink r:id="rId175" w:history="1">
        <w:r>
          <w:rPr>
            <w:rStyle w:val="afc"/>
            <w:i/>
          </w:rPr>
          <w:t>п. п. 4</w:t>
        </w:r>
      </w:hyperlink>
      <w:r>
        <w:rPr>
          <w:i/>
        </w:rPr>
        <w:t xml:space="preserve">, </w:t>
      </w:r>
      <w:hyperlink r:id="rId176" w:history="1">
        <w:r>
          <w:rPr>
            <w:rStyle w:val="afc"/>
            <w:i/>
          </w:rPr>
          <w:t>5</w:t>
        </w:r>
      </w:hyperlink>
      <w:r>
        <w:rPr>
          <w:i/>
        </w:rPr>
        <w:t xml:space="preserve"> ПБУ 10/99)</w:t>
      </w:r>
    </w:p>
    <w:p w:rsidR="00E602B8" w:rsidRDefault="00645CF3">
      <w:pPr>
        <w:pStyle w:val="3"/>
      </w:pPr>
      <w:bookmarkStart w:id="93" w:name="_ref_375035"/>
      <w:r>
        <w:t>Расходы, учтенные на счете 44 "Расходы на продажу", ежемесячно списываются в дебет счета 90 "Продажи", субсчет 90-2 "Себестоимость продаж", в полной сумме.</w:t>
      </w:r>
      <w:bookmarkEnd w:id="93"/>
    </w:p>
    <w:p w:rsidR="00E602B8" w:rsidRDefault="00645CF3">
      <w:r>
        <w:rPr>
          <w:i/>
        </w:rPr>
        <w:t xml:space="preserve">(Основание: </w:t>
      </w:r>
      <w:hyperlink r:id="rId177" w:history="1">
        <w:proofErr w:type="spellStart"/>
        <w:r>
          <w:rPr>
            <w:rStyle w:val="afc"/>
            <w:i/>
          </w:rPr>
          <w:t>абз</w:t>
        </w:r>
        <w:proofErr w:type="spellEnd"/>
        <w:r>
          <w:rPr>
            <w:rStyle w:val="afc"/>
            <w:i/>
          </w:rPr>
          <w:t>. 2 п. 9</w:t>
        </w:r>
      </w:hyperlink>
      <w:r>
        <w:rPr>
          <w:i/>
        </w:rPr>
        <w:t xml:space="preserve"> ПБУ 10/99, </w:t>
      </w:r>
      <w:hyperlink r:id="rId178" w:history="1">
        <w:r>
          <w:rPr>
            <w:rStyle w:val="afc"/>
            <w:i/>
          </w:rPr>
          <w:t>п.228</w:t>
        </w:r>
      </w:hyperlink>
      <w:r>
        <w:rPr>
          <w:i/>
        </w:rPr>
        <w:t xml:space="preserve"> Методических указаний по бухгалтерскому учету материально-производственных запасов, </w:t>
      </w:r>
      <w:hyperlink r:id="rId179" w:history="1">
        <w:r>
          <w:rPr>
            <w:rStyle w:val="afc"/>
            <w:i/>
          </w:rPr>
          <w:t>Инструкция</w:t>
        </w:r>
      </w:hyperlink>
      <w:r>
        <w:rPr>
          <w:i/>
        </w:rPr>
        <w:t xml:space="preserve"> по применению Плана счетов (пояснения к счету 44))</w:t>
      </w:r>
    </w:p>
    <w:p w:rsidR="00E602B8" w:rsidRDefault="00645CF3">
      <w:pPr>
        <w:pStyle w:val="3"/>
      </w:pPr>
      <w:bookmarkStart w:id="94" w:name="_ref_375036"/>
      <w:r>
        <w:t>Суммы страховых премий, уплаченные организацией в соответствии с договорами страхования, включаются в состав расходов будущих периодов с последующим равномерным включением в состав текущих расходов в течение срока действия договора страхования.</w:t>
      </w:r>
      <w:bookmarkEnd w:id="94"/>
    </w:p>
    <w:p w:rsidR="00E602B8" w:rsidRDefault="00645CF3">
      <w:r>
        <w:rPr>
          <w:i/>
        </w:rPr>
        <w:t xml:space="preserve">(Основание: </w:t>
      </w:r>
      <w:hyperlink r:id="rId180" w:history="1">
        <w:proofErr w:type="spellStart"/>
        <w:r>
          <w:rPr>
            <w:rStyle w:val="afc"/>
            <w:i/>
          </w:rPr>
          <w:t>абз</w:t>
        </w:r>
        <w:proofErr w:type="spellEnd"/>
        <w:r>
          <w:rPr>
            <w:rStyle w:val="afc"/>
            <w:i/>
          </w:rPr>
          <w:t>. 3 п. 19</w:t>
        </w:r>
      </w:hyperlink>
      <w:r>
        <w:rPr>
          <w:i/>
        </w:rPr>
        <w:t xml:space="preserve"> ПБУ 10/99, </w:t>
      </w:r>
      <w:hyperlink r:id="rId181" w:history="1">
        <w:r>
          <w:rPr>
            <w:rStyle w:val="afc"/>
            <w:i/>
          </w:rPr>
          <w:t>Инструкция</w:t>
        </w:r>
      </w:hyperlink>
      <w:r>
        <w:rPr>
          <w:i/>
        </w:rPr>
        <w:t xml:space="preserve"> по применению Плана счетов (пояснения к счету 97), </w:t>
      </w:r>
      <w:hyperlink r:id="rId182" w:history="1">
        <w:r>
          <w:rPr>
            <w:rStyle w:val="afc"/>
            <w:i/>
          </w:rPr>
          <w:t>Письмо</w:t>
        </w:r>
      </w:hyperlink>
      <w:r>
        <w:rPr>
          <w:i/>
        </w:rPr>
        <w:t xml:space="preserve"> Минфина России от 12.01.2012 № 07-02-06/5)</w:t>
      </w:r>
    </w:p>
    <w:p w:rsidR="00E602B8" w:rsidRDefault="00645CF3">
      <w:r>
        <w:t>Суммы потерь по страховым случаям списываются в дебет счета 76 "Расчеты с разными дебиторами и кредиторами", субсчет 76-1 "Расчеты по имущественному и личному страхованию". Страховые возмещения, подлежащие получению организацией от страховщиков в соответствии с договорами страхования, отражаются по дебету счетов учета денежных средств и кредиту счета 76, субсчет 76-1. Разница между суммой потерь и суммой полученного страхового возмещения списывается в дебет (кредит) счета 91 "Прочие доходы и расходы".</w:t>
      </w:r>
    </w:p>
    <w:p w:rsidR="00E602B8" w:rsidRDefault="00645CF3">
      <w:proofErr w:type="gramStart"/>
      <w:r>
        <w:rPr>
          <w:i/>
        </w:rPr>
        <w:t>(Основание:</w:t>
      </w:r>
      <w:proofErr w:type="gramEnd"/>
      <w:r>
        <w:rPr>
          <w:i/>
        </w:rPr>
        <w:t xml:space="preserve"> </w:t>
      </w:r>
      <w:hyperlink r:id="rId183" w:history="1">
        <w:proofErr w:type="gramStart"/>
        <w:r>
          <w:rPr>
            <w:rStyle w:val="afc"/>
            <w:i/>
          </w:rPr>
          <w:t>Инструкция</w:t>
        </w:r>
      </w:hyperlink>
      <w:r>
        <w:rPr>
          <w:i/>
        </w:rPr>
        <w:t xml:space="preserve"> по применению Плана счетов (пояснения к счету 76))</w:t>
      </w:r>
      <w:proofErr w:type="gramEnd"/>
    </w:p>
    <w:p w:rsidR="00E602B8" w:rsidRDefault="00645CF3">
      <w:pPr>
        <w:pStyle w:val="3"/>
      </w:pPr>
      <w:bookmarkStart w:id="95" w:name="_ref_375037"/>
      <w:r>
        <w:t>Суммы недостач и потерь от порчи ценностей, превышающие нормы естественной убыли и предусмотренные в договоре величины, относятся на виновных лиц. Суммы возмещения недостач и потерь от порчи, признанные виновными лицами или присужденные к уплате судом, отражаются:</w:t>
      </w:r>
      <w:bookmarkEnd w:id="95"/>
    </w:p>
    <w:p w:rsidR="00E602B8" w:rsidRDefault="00645CF3">
      <w:r>
        <w:lastRenderedPageBreak/>
        <w:t>- на счете 73 "Расчеты с персоналом по прочим операциям", субсчет 73-2 "Расчеты по возмещению материального ущерба" (если виновное лицо является работником организации);</w:t>
      </w:r>
    </w:p>
    <w:p w:rsidR="00E602B8" w:rsidRDefault="00645CF3">
      <w:r>
        <w:t>- на счете 76 "Расчеты с разными дебиторами и кредиторами", субсчет 76-2 "Расчеты по претензиям" (в иных случаях),</w:t>
      </w:r>
    </w:p>
    <w:p w:rsidR="00E602B8" w:rsidRDefault="00645CF3">
      <w:r>
        <w:t>на дату признания задолженности виновным лицом или на дату вступления в силу решения суда.</w:t>
      </w:r>
    </w:p>
    <w:p w:rsidR="00E602B8" w:rsidRDefault="00645CF3">
      <w:r>
        <w:t>Разница между взыскиваемой суммой и суммой недостачи списывается со счета 73, субсчет 73-2 (76, субсчет 76-2), на счет 91 "Прочие доходы и расходы".</w:t>
      </w:r>
    </w:p>
    <w:p w:rsidR="00E602B8" w:rsidRDefault="00645CF3">
      <w:proofErr w:type="gramStart"/>
      <w:r>
        <w:rPr>
          <w:i/>
        </w:rPr>
        <w:t>(Основание:</w:t>
      </w:r>
      <w:proofErr w:type="gramEnd"/>
      <w:r>
        <w:rPr>
          <w:i/>
        </w:rPr>
        <w:t xml:space="preserve"> </w:t>
      </w:r>
      <w:hyperlink r:id="rId184" w:history="1">
        <w:proofErr w:type="gramStart"/>
        <w:r>
          <w:rPr>
            <w:rStyle w:val="afc"/>
            <w:i/>
          </w:rPr>
          <w:t>Инструкция</w:t>
        </w:r>
      </w:hyperlink>
      <w:r>
        <w:rPr>
          <w:i/>
        </w:rPr>
        <w:t xml:space="preserve"> по применению Плана счетов (пояснения к счету 94), </w:t>
      </w:r>
      <w:hyperlink r:id="rId185" w:history="1">
        <w:proofErr w:type="spellStart"/>
        <w:r>
          <w:rPr>
            <w:rStyle w:val="afc"/>
            <w:i/>
          </w:rPr>
          <w:t>пп</w:t>
        </w:r>
        <w:proofErr w:type="spellEnd"/>
        <w:r>
          <w:rPr>
            <w:rStyle w:val="afc"/>
            <w:i/>
          </w:rPr>
          <w:t>. 19 п. 1</w:t>
        </w:r>
      </w:hyperlink>
      <w:r>
        <w:rPr>
          <w:i/>
        </w:rPr>
        <w:t xml:space="preserve"> Приказа Минфина России от 24.12.2010 № 186н)</w:t>
      </w:r>
      <w:proofErr w:type="gramEnd"/>
    </w:p>
    <w:p w:rsidR="00E602B8" w:rsidRDefault="00645CF3">
      <w:pPr>
        <w:pStyle w:val="1"/>
      </w:pPr>
      <w:bookmarkStart w:id="96" w:name="_ref_247537"/>
      <w:r>
        <w:t>Активы, обязательства, доходы, расходы, выраженные в иностранной валюте</w:t>
      </w:r>
      <w:bookmarkEnd w:id="9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активов и обязательств, выраженных в иностранной валюте, и курсовых разниц ведется в соответствии с </w:t>
            </w:r>
            <w:hyperlink r:id="rId186" w:history="1">
              <w:r>
                <w:rPr>
                  <w:rStyle w:val="afc"/>
                  <w:i/>
                </w:rPr>
                <w:t>Положением</w:t>
              </w:r>
            </w:hyperlink>
            <w:r>
              <w:rPr>
                <w:i/>
              </w:rPr>
              <w:t xml:space="preserve"> по бухгалтерскому учету "Учет активов и обязательств, стоимость которых выражена в иностранной валюте" (ПБУ 3/2006), утвержденным Приказом Минфина России от 27.11.2006 № 154н.</w:t>
            </w:r>
          </w:p>
        </w:tc>
      </w:tr>
    </w:tbl>
    <w:p w:rsidR="00E602B8" w:rsidRDefault="00645CF3">
      <w:pPr>
        <w:pStyle w:val="2"/>
      </w:pPr>
      <w:bookmarkStart w:id="97" w:name="_ref_235401"/>
      <w:r>
        <w:t>Пересчет в рубли выраженных в иностранной валюте стоимости активов и обязательств, суммы доходов и расходов производится по официальному курсу этой валюты к рублю, устанавливаемому Банком России и действующему на дату совершения операции в иностранной валюте.</w:t>
      </w:r>
      <w:bookmarkEnd w:id="97"/>
    </w:p>
    <w:p w:rsidR="00E602B8" w:rsidRDefault="00645CF3">
      <w:r>
        <w:t>Пересчет по среднему курсу за период не производится.</w:t>
      </w:r>
    </w:p>
    <w:p w:rsidR="00E602B8" w:rsidRDefault="00645CF3">
      <w:r>
        <w:rPr>
          <w:i/>
        </w:rPr>
        <w:t xml:space="preserve">(Основание: </w:t>
      </w:r>
      <w:hyperlink r:id="rId187" w:history="1">
        <w:r>
          <w:rPr>
            <w:rStyle w:val="afc"/>
            <w:i/>
          </w:rPr>
          <w:t>п. п. 4</w:t>
        </w:r>
      </w:hyperlink>
      <w:r>
        <w:rPr>
          <w:i/>
        </w:rPr>
        <w:t xml:space="preserve">, </w:t>
      </w:r>
      <w:hyperlink r:id="rId188" w:history="1">
        <w:r>
          <w:rPr>
            <w:rStyle w:val="afc"/>
            <w:i/>
          </w:rPr>
          <w:t>5</w:t>
        </w:r>
      </w:hyperlink>
      <w:r>
        <w:rPr>
          <w:i/>
        </w:rPr>
        <w:t xml:space="preserve">, </w:t>
      </w:r>
      <w:hyperlink r:id="rId189" w:history="1">
        <w:r>
          <w:rPr>
            <w:rStyle w:val="afc"/>
            <w:i/>
          </w:rPr>
          <w:t>6</w:t>
        </w:r>
      </w:hyperlink>
      <w:r>
        <w:rPr>
          <w:i/>
        </w:rPr>
        <w:t xml:space="preserve"> ПБУ 3/2006)</w:t>
      </w:r>
    </w:p>
    <w:p w:rsidR="00E602B8" w:rsidRDefault="00645CF3">
      <w:pPr>
        <w:pStyle w:val="2"/>
      </w:pPr>
      <w:bookmarkStart w:id="98" w:name="_ref_238429"/>
      <w:r>
        <w:t>Пересчет стоимости денежных знаков в кассе организации и средств на банковских счетах, выраженной в иностранной валюте, в рубли производится только на дату совершения операции в иностранной валюте, а также на отчетную дату. По мере изменения курса пересчет не производится.</w:t>
      </w:r>
      <w:bookmarkEnd w:id="98"/>
    </w:p>
    <w:p w:rsidR="00E602B8" w:rsidRDefault="00645CF3">
      <w:r>
        <w:rPr>
          <w:i/>
        </w:rPr>
        <w:t xml:space="preserve">(Основание: </w:t>
      </w:r>
      <w:hyperlink r:id="rId190" w:history="1">
        <w:r>
          <w:rPr>
            <w:rStyle w:val="afc"/>
            <w:i/>
          </w:rPr>
          <w:t>п. 7</w:t>
        </w:r>
      </w:hyperlink>
      <w:r>
        <w:rPr>
          <w:i/>
        </w:rPr>
        <w:t xml:space="preserve"> ПБУ 3/2006)</w:t>
      </w:r>
    </w:p>
    <w:p w:rsidR="00E602B8" w:rsidRDefault="00645CF3">
      <w:pPr>
        <w:pStyle w:val="1"/>
      </w:pPr>
      <w:bookmarkStart w:id="99" w:name="_ref_776942"/>
      <w:r>
        <w:t>Государственная помощь</w:t>
      </w:r>
      <w:bookmarkEnd w:id="9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Учет государственной помощи ведется в соответствии с </w:t>
            </w:r>
            <w:hyperlink r:id="rId191" w:history="1">
              <w:r>
                <w:rPr>
                  <w:rStyle w:val="afc"/>
                  <w:i/>
                </w:rPr>
                <w:t>Положением</w:t>
              </w:r>
            </w:hyperlink>
            <w:r>
              <w:rPr>
                <w:i/>
              </w:rPr>
              <w:t xml:space="preserve"> по бухгалтерскому учету "Учет государственной помощи" ПБУ 13/2000, утвержденным Приказом Минфина России от 16.10.2000 № 92н. </w:t>
            </w:r>
          </w:p>
        </w:tc>
      </w:tr>
    </w:tbl>
    <w:p w:rsidR="00E602B8" w:rsidRDefault="00645CF3">
      <w:pPr>
        <w:pStyle w:val="2"/>
      </w:pPr>
      <w:bookmarkStart w:id="100" w:name="_ref_776967"/>
      <w:r>
        <w:t xml:space="preserve">Бюджетные средства признаются в бухгалтерском учете по мере фактического получения ресурсов как возникновение целевого финансирования (кредит счета </w:t>
      </w:r>
      <w:hyperlink r:id="rId192" w:history="1">
        <w:r>
          <w:rPr>
            <w:rStyle w:val="afc"/>
          </w:rPr>
          <w:t>86</w:t>
        </w:r>
      </w:hyperlink>
      <w:r>
        <w:t xml:space="preserve"> "Целевое финансирование") и увеличение счетов учета денежных средств, капитальных вложений и т.п.</w:t>
      </w:r>
      <w:bookmarkEnd w:id="100"/>
    </w:p>
    <w:p w:rsidR="00E602B8" w:rsidRDefault="00645CF3">
      <w:r>
        <w:rPr>
          <w:i/>
        </w:rPr>
        <w:t xml:space="preserve">(Основание: </w:t>
      </w:r>
      <w:hyperlink r:id="rId193" w:history="1">
        <w:proofErr w:type="spellStart"/>
        <w:r>
          <w:rPr>
            <w:rStyle w:val="afc"/>
            <w:i/>
          </w:rPr>
          <w:t>абз</w:t>
        </w:r>
        <w:proofErr w:type="spellEnd"/>
        <w:r>
          <w:rPr>
            <w:rStyle w:val="afc"/>
            <w:i/>
          </w:rPr>
          <w:t>. 2 п. 7</w:t>
        </w:r>
      </w:hyperlink>
      <w:r>
        <w:rPr>
          <w:i/>
        </w:rPr>
        <w:t xml:space="preserve"> ПБУ 13/2000)</w:t>
      </w:r>
    </w:p>
    <w:p w:rsidR="00E602B8" w:rsidRDefault="00645CF3">
      <w:pPr>
        <w:pStyle w:val="2"/>
      </w:pPr>
      <w:bookmarkStart w:id="101" w:name="_ref_776980"/>
      <w:r>
        <w:t xml:space="preserve">Поступление бюджетных средств на финансирование уже понесенных расходов отражается с использованием счета </w:t>
      </w:r>
      <w:hyperlink r:id="rId194" w:history="1">
        <w:r>
          <w:rPr>
            <w:rStyle w:val="afc"/>
          </w:rPr>
          <w:t>86</w:t>
        </w:r>
      </w:hyperlink>
      <w:r>
        <w:t xml:space="preserve"> "Целевое финансирование" в том же порядке, что и поступление бюджетных средств на финансирование предстоящих расходов.</w:t>
      </w:r>
      <w:bookmarkEnd w:id="101"/>
    </w:p>
    <w:p w:rsidR="00E602B8" w:rsidRDefault="00645CF3">
      <w:r>
        <w:rPr>
          <w:i/>
        </w:rPr>
        <w:t xml:space="preserve">(Основание: </w:t>
      </w:r>
      <w:hyperlink r:id="rId195" w:history="1">
        <w:r>
          <w:rPr>
            <w:rStyle w:val="afc"/>
            <w:i/>
          </w:rPr>
          <w:t>п. п. 7</w:t>
        </w:r>
      </w:hyperlink>
      <w:r>
        <w:rPr>
          <w:i/>
        </w:rPr>
        <w:t xml:space="preserve">, </w:t>
      </w:r>
      <w:hyperlink r:id="rId196" w:history="1">
        <w:r>
          <w:rPr>
            <w:rStyle w:val="afc"/>
            <w:i/>
          </w:rPr>
          <w:t>10</w:t>
        </w:r>
      </w:hyperlink>
      <w:r>
        <w:rPr>
          <w:i/>
        </w:rPr>
        <w:t xml:space="preserve"> ПБУ 13/2000, </w:t>
      </w:r>
      <w:hyperlink r:id="rId197" w:history="1">
        <w:proofErr w:type="spellStart"/>
        <w:r>
          <w:rPr>
            <w:rStyle w:val="afc"/>
            <w:i/>
          </w:rPr>
          <w:t>абз</w:t>
        </w:r>
        <w:proofErr w:type="spellEnd"/>
        <w:r>
          <w:rPr>
            <w:rStyle w:val="afc"/>
            <w:i/>
          </w:rPr>
          <w:t>. 7 п. 6</w:t>
        </w:r>
      </w:hyperlink>
      <w:r>
        <w:rPr>
          <w:i/>
        </w:rPr>
        <w:t xml:space="preserve"> Положения по бухгалтерскому учету "Учетная политика организации" ПБУ 1/2008, утвержденного Приказом Минфина России от 06.10.2008 № 106н)</w:t>
      </w:r>
    </w:p>
    <w:p w:rsidR="00E602B8" w:rsidRDefault="00645CF3">
      <w:pPr>
        <w:pStyle w:val="1"/>
      </w:pPr>
      <w:bookmarkStart w:id="102" w:name="_ref_444140"/>
      <w:r>
        <w:lastRenderedPageBreak/>
        <w:t>Бухгалтерская отчетность</w:t>
      </w:r>
      <w:bookmarkEnd w:id="10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proofErr w:type="gramStart"/>
            <w:r>
              <w:rPr>
                <w:i/>
              </w:rPr>
              <w:t xml:space="preserve">При составлении бухгалтерской отчетности организация руководствуется нормами </w:t>
            </w:r>
            <w:hyperlink r:id="rId198" w:history="1">
              <w:r>
                <w:rPr>
                  <w:rStyle w:val="afc"/>
                  <w:i/>
                </w:rPr>
                <w:t>Положения</w:t>
              </w:r>
            </w:hyperlink>
            <w:r>
              <w:rPr>
                <w:i/>
              </w:rPr>
              <w:t xml:space="preserve"> по бухгалтерскому учету "Бухгалтерская отчетность организации" ПБУ 4/99, утвержденного Приказом Минфина России от 06.07.1999 № 43н, </w:t>
            </w:r>
            <w:hyperlink r:id="rId199" w:history="1">
              <w:r>
                <w:rPr>
                  <w:rStyle w:val="afc"/>
                  <w:i/>
                </w:rPr>
                <w:t>Положения</w:t>
              </w:r>
            </w:hyperlink>
            <w:r>
              <w:rPr>
                <w:i/>
              </w:rPr>
              <w:t xml:space="preserve"> по бухгалтерскому учету "Отчет о движении денежных средств" ПБУ 23/2011, утвержденного Приказом Минфина России от 02.02.2011 № 11н, а также требованиями к раскрытию информации в бухгалтерской отчетности, содержащимися в других положениях по бухгалтерскому учету.</w:t>
            </w:r>
            <w:proofErr w:type="gramEnd"/>
          </w:p>
        </w:tc>
      </w:tr>
    </w:tbl>
    <w:p w:rsidR="00E602B8" w:rsidRDefault="00645CF3">
      <w:pPr>
        <w:pStyle w:val="2"/>
      </w:pPr>
      <w:bookmarkStart w:id="103" w:name="_ref_448361"/>
      <w:r>
        <w:t>Объем и периодичность представления отчетности</w:t>
      </w:r>
      <w:bookmarkEnd w:id="103"/>
    </w:p>
    <w:p w:rsidR="00E602B8" w:rsidRDefault="00645CF3">
      <w:pPr>
        <w:pStyle w:val="3"/>
      </w:pPr>
      <w:bookmarkStart w:id="104" w:name="_ref_456705"/>
      <w:r>
        <w:t>Промежуточная бухгалтерская отчетность для представления органам управления, учредителям (участникам, акционерам), кредиторам и иным заинтересованным пользователям составляется ежеквартально.</w:t>
      </w:r>
      <w:bookmarkEnd w:id="104"/>
    </w:p>
    <w:p w:rsidR="00E602B8" w:rsidRDefault="00645CF3">
      <w:r>
        <w:rPr>
          <w:i/>
        </w:rPr>
        <w:t xml:space="preserve">(Основание: </w:t>
      </w:r>
      <w:hyperlink r:id="rId200" w:history="1">
        <w:r>
          <w:rPr>
            <w:rStyle w:val="afc"/>
            <w:i/>
          </w:rPr>
          <w:t>ч. 4</w:t>
        </w:r>
      </w:hyperlink>
      <w:r>
        <w:rPr>
          <w:i/>
        </w:rPr>
        <w:t xml:space="preserve">, </w:t>
      </w:r>
      <w:hyperlink r:id="rId201" w:history="1">
        <w:r>
          <w:rPr>
            <w:rStyle w:val="afc"/>
            <w:i/>
          </w:rPr>
          <w:t>5 ст. 13</w:t>
        </w:r>
      </w:hyperlink>
      <w:r>
        <w:rPr>
          <w:i/>
        </w:rPr>
        <w:t xml:space="preserve"> Федерального закона от 06.12.2011 № 402-ФЗ "О бухгалтерском учете")</w:t>
      </w:r>
    </w:p>
    <w:p w:rsidR="00E602B8" w:rsidRDefault="00645CF3">
      <w:pPr>
        <w:pStyle w:val="2"/>
      </w:pPr>
      <w:bookmarkStart w:id="105" w:name="_ref_460868"/>
      <w:r>
        <w:t>Существенность показателей отчетности и ошибок</w:t>
      </w:r>
      <w:bookmarkEnd w:id="105"/>
    </w:p>
    <w:p w:rsidR="00E602B8" w:rsidRDefault="00645CF3">
      <w:pPr>
        <w:pStyle w:val="3"/>
      </w:pPr>
      <w:bookmarkStart w:id="106" w:name="_ref_465067"/>
      <w:r>
        <w:t xml:space="preserve">Показатель является существенным и приводится обособленно в бухгалтерской отчетности, если его </w:t>
      </w:r>
      <w:proofErr w:type="spellStart"/>
      <w:r>
        <w:t>нераскрытие</w:t>
      </w:r>
      <w:proofErr w:type="spellEnd"/>
      <w:r>
        <w:t xml:space="preserve"> может повлиять на экономические решения заинтересованных пользователей, принимаемые на основе отчетной информации. В целях детализации статей отчетности считается, что показатель является существенным, если его величина составляет </w:t>
      </w:r>
      <w:r>
        <w:rPr>
          <w:u w:val="single"/>
        </w:rPr>
        <w:t>        </w:t>
      </w:r>
      <w:r>
        <w:t xml:space="preserve">% и более от показателя статьи. Показатели, составляющие менее </w:t>
      </w:r>
      <w:r>
        <w:rPr>
          <w:u w:val="single"/>
        </w:rPr>
        <w:t>        </w:t>
      </w:r>
      <w:r>
        <w:t>% от показателя статьи, приводятся обособленно в случае, если это обусловлено их особым характером либо обстоятельствами возникновения.</w:t>
      </w:r>
      <w:bookmarkEnd w:id="106"/>
    </w:p>
    <w:p w:rsidR="00E602B8" w:rsidRDefault="00645CF3">
      <w:r>
        <w:rPr>
          <w:i/>
        </w:rPr>
        <w:t xml:space="preserve">(Основание: </w:t>
      </w:r>
      <w:hyperlink r:id="rId202" w:history="1">
        <w:proofErr w:type="spellStart"/>
        <w:r>
          <w:rPr>
            <w:rStyle w:val="afc"/>
            <w:i/>
          </w:rPr>
          <w:t>абз</w:t>
        </w:r>
        <w:proofErr w:type="spellEnd"/>
        <w:r>
          <w:rPr>
            <w:rStyle w:val="afc"/>
            <w:i/>
          </w:rPr>
          <w:t>. 2 п. 11</w:t>
        </w:r>
      </w:hyperlink>
      <w:r>
        <w:rPr>
          <w:i/>
        </w:rPr>
        <w:t xml:space="preserve"> ПБУ 4/99, </w:t>
      </w:r>
      <w:hyperlink r:id="rId203" w:history="1">
        <w:r>
          <w:rPr>
            <w:rStyle w:val="afc"/>
            <w:i/>
          </w:rPr>
          <w:t>п. 3</w:t>
        </w:r>
      </w:hyperlink>
      <w:r>
        <w:rPr>
          <w:i/>
        </w:rPr>
        <w:t xml:space="preserve"> Приказа Минфина России от 02.07.2010 № 66н, </w:t>
      </w:r>
      <w:hyperlink r:id="rId204" w:history="1">
        <w:r>
          <w:rPr>
            <w:rStyle w:val="afc"/>
            <w:i/>
          </w:rPr>
          <w:t>Письмо</w:t>
        </w:r>
      </w:hyperlink>
      <w:r>
        <w:rPr>
          <w:i/>
        </w:rPr>
        <w:t xml:space="preserve"> Минфина России от 24.01.2011 № 07-02-18/01 (разд. "Существенность информации, раскрываемой в бухгалтерской отчетности"))</w:t>
      </w:r>
    </w:p>
    <w:p w:rsidR="00E602B8" w:rsidRDefault="00645CF3">
      <w:pPr>
        <w:pStyle w:val="3"/>
      </w:pPr>
      <w:bookmarkStart w:id="107" w:name="_ref_465068"/>
      <w:proofErr w:type="gramStart"/>
      <w:r>
        <w:t xml:space="preserve">Ошибка признается существенной, если она в отдельности или в совокупности с другими ошибками за один и тот же отчетный период приводит к искажению показателя по группе статей отчетности за отчетный год не менее чем на </w:t>
      </w:r>
      <w:r>
        <w:rPr>
          <w:u w:val="single"/>
        </w:rPr>
        <w:t>        </w:t>
      </w:r>
      <w:r>
        <w:t>%. С учетом характера статьи бухгалтерской отчетности существенной может быть признана ошибка, приводящая и к меньшему размеру искажения.</w:t>
      </w:r>
      <w:bookmarkEnd w:id="107"/>
      <w:proofErr w:type="gramEnd"/>
    </w:p>
    <w:p w:rsidR="00E602B8" w:rsidRDefault="00645CF3">
      <w:r>
        <w:rPr>
          <w:i/>
        </w:rPr>
        <w:t xml:space="preserve">(Основание: </w:t>
      </w:r>
      <w:hyperlink r:id="rId205" w:history="1">
        <w:r>
          <w:rPr>
            <w:rStyle w:val="afc"/>
            <w:i/>
          </w:rPr>
          <w:t>п. 3</w:t>
        </w:r>
      </w:hyperlink>
      <w:r>
        <w:rPr>
          <w:i/>
        </w:rPr>
        <w:t xml:space="preserve"> ПБУ 22/2010)</w:t>
      </w:r>
    </w:p>
    <w:p w:rsidR="00E602B8" w:rsidRDefault="00645CF3">
      <w:pPr>
        <w:pStyle w:val="2"/>
      </w:pPr>
      <w:bookmarkStart w:id="108" w:name="_ref_469240"/>
      <w:r>
        <w:t>Бухгалтерский баланс</w:t>
      </w:r>
      <w:bookmarkEnd w:id="108"/>
    </w:p>
    <w:p w:rsidR="00E602B8" w:rsidRDefault="00645CF3">
      <w:pPr>
        <w:pStyle w:val="3"/>
      </w:pPr>
      <w:bookmarkStart w:id="109" w:name="_ref_473519"/>
      <w:r>
        <w:t xml:space="preserve">Незавершенные капитальные вложения в объекты ОС, учитываемые на счетах 08 "Вложения во внеоборотные активы" и 07 "Оборудование к установке", включаются в показатель строки </w:t>
      </w:r>
      <w:hyperlink r:id="rId206" w:history="1">
        <w:r>
          <w:rPr>
            <w:rStyle w:val="afc"/>
          </w:rPr>
          <w:t>1150</w:t>
        </w:r>
      </w:hyperlink>
      <w:r>
        <w:t xml:space="preserve"> "Основные средства" (</w:t>
      </w:r>
      <w:hyperlink r:id="rId207" w:history="1">
        <w:r>
          <w:rPr>
            <w:rStyle w:val="afc"/>
          </w:rPr>
          <w:t>1160</w:t>
        </w:r>
      </w:hyperlink>
      <w:r>
        <w:t xml:space="preserve"> "Доходные вложения в материальные ценности") бухгалтерского баланса и в случае существенности отражаются обособленно по строке, расшифровывающей соответствующий показатель.</w:t>
      </w:r>
      <w:bookmarkEnd w:id="109"/>
    </w:p>
    <w:p w:rsidR="00E602B8" w:rsidRDefault="00645CF3">
      <w:r>
        <w:t xml:space="preserve">Вложения в объекты НМА, учитываемые на счете 08 "Вложения во внеоборотные активы", включаются в показатель строки </w:t>
      </w:r>
      <w:hyperlink r:id="rId208" w:history="1">
        <w:r>
          <w:rPr>
            <w:rStyle w:val="afc"/>
          </w:rPr>
          <w:t>1110</w:t>
        </w:r>
      </w:hyperlink>
      <w:r>
        <w:t xml:space="preserve"> "Нематериальные активы" бухгалтерского баланса и в случае существенности отражаются обособленно по строке, расшифровывающей этот показатель.</w:t>
      </w:r>
    </w:p>
    <w:p w:rsidR="00E602B8" w:rsidRDefault="00645CF3">
      <w:r>
        <w:t xml:space="preserve">Затраты по </w:t>
      </w:r>
      <w:proofErr w:type="gramStart"/>
      <w:r>
        <w:t>незаконченным</w:t>
      </w:r>
      <w:proofErr w:type="gramEnd"/>
      <w:r>
        <w:t xml:space="preserve"> и неоформленным НИОКР, учитываемые на счете 08 "Вложения во внеоборотные активы", включаются в показатель строки </w:t>
      </w:r>
      <w:hyperlink r:id="rId209" w:history="1">
        <w:r>
          <w:rPr>
            <w:rStyle w:val="afc"/>
          </w:rPr>
          <w:t>1120</w:t>
        </w:r>
      </w:hyperlink>
      <w:r>
        <w:t xml:space="preserve"> "Результаты исследований и разработок" бухгалтерского баланса и в случае существенности отражаются обособленно по строке, расшифровывающей этот показатель.</w:t>
      </w:r>
    </w:p>
    <w:p w:rsidR="00E602B8" w:rsidRDefault="00645CF3">
      <w:proofErr w:type="gramStart"/>
      <w:r>
        <w:rPr>
          <w:i/>
        </w:rPr>
        <w:lastRenderedPageBreak/>
        <w:t>(Основание:</w:t>
      </w:r>
      <w:r>
        <w:t> </w:t>
      </w:r>
      <w:hyperlink r:id="rId210" w:history="1">
        <w:r>
          <w:rPr>
            <w:rStyle w:val="afc"/>
            <w:i/>
          </w:rPr>
          <w:t>п. 20</w:t>
        </w:r>
      </w:hyperlink>
      <w:r>
        <w:rPr>
          <w:i/>
        </w:rPr>
        <w:t xml:space="preserve"> ПБУ 4/99, </w:t>
      </w:r>
      <w:hyperlink r:id="rId211" w:history="1">
        <w:r>
          <w:rPr>
            <w:rStyle w:val="afc"/>
            <w:i/>
          </w:rPr>
          <w:t>таблица 2.2</w:t>
        </w:r>
      </w:hyperlink>
      <w:r>
        <w:rPr>
          <w:i/>
        </w:rPr>
        <w:t xml:space="preserve"> "Незавершенные капитальные вложения" разд. 2 "Основные средства"</w:t>
      </w:r>
      <w:r>
        <w:t>,  </w:t>
      </w:r>
      <w:hyperlink r:id="rId212" w:history="1">
        <w:r>
          <w:rPr>
            <w:rStyle w:val="afc"/>
            <w:i/>
          </w:rPr>
          <w:t>таблица 1.5</w:t>
        </w:r>
      </w:hyperlink>
      <w:r>
        <w:rPr>
          <w:i/>
        </w:rPr>
        <w:t xml:space="preserve"> "Незаконченные и неоформленные НИОКР и незаконченные операции по приобретению нематериальных активов" разд. 1 "Нематериальные активы и расходы на научно-исследовательские, опытно-конструкторские и технологические работы (НИОКР)" Примера оформления пояснений к бухгалтерскому балансу и отчету о финансовых результатах (Приложение № 3 к Приказу Минфина России от 02.07.2010</w:t>
      </w:r>
      <w:proofErr w:type="gramEnd"/>
      <w:r>
        <w:rPr>
          <w:i/>
        </w:rPr>
        <w:t xml:space="preserve"> № </w:t>
      </w:r>
      <w:proofErr w:type="gramStart"/>
      <w:r>
        <w:rPr>
          <w:i/>
        </w:rPr>
        <w:t>66н))</w:t>
      </w:r>
      <w:proofErr w:type="gramEnd"/>
    </w:p>
    <w:p w:rsidR="00E602B8" w:rsidRDefault="00645CF3">
      <w:pPr>
        <w:pStyle w:val="3"/>
      </w:pPr>
      <w:bookmarkStart w:id="110" w:name="_ref_494415"/>
      <w:r>
        <w:t xml:space="preserve">В бухгалтерском балансе суммы авансов и </w:t>
      </w:r>
      <w:proofErr w:type="spellStart"/>
      <w:r>
        <w:t>предоплат</w:t>
      </w:r>
      <w:proofErr w:type="spellEnd"/>
      <w:r>
        <w:t>, перечисленные поставщикам и подрядчикам, а также полученные от заказчиков и покупателей, отражаются за вычетом НДС.</w:t>
      </w:r>
      <w:bookmarkEnd w:id="110"/>
    </w:p>
    <w:p w:rsidR="00E602B8" w:rsidRDefault="00645CF3">
      <w:proofErr w:type="gramStart"/>
      <w:r>
        <w:rPr>
          <w:i/>
        </w:rPr>
        <w:t>(Основание:</w:t>
      </w:r>
      <w:proofErr w:type="gramEnd"/>
      <w:r>
        <w:rPr>
          <w:i/>
        </w:rPr>
        <w:t xml:space="preserve"> </w:t>
      </w:r>
      <w:hyperlink r:id="rId213" w:history="1">
        <w:proofErr w:type="gramStart"/>
        <w:r>
          <w:rPr>
            <w:rStyle w:val="afc"/>
            <w:i/>
          </w:rPr>
          <w:t>Приложение</w:t>
        </w:r>
      </w:hyperlink>
      <w:r>
        <w:rPr>
          <w:i/>
        </w:rPr>
        <w:t xml:space="preserve"> к Письму Минфина России от 09.01.2013 № 07-02-18/01 (разд. "Оценка задолженности по уплаченным (полученным) авансам (предварительной оплате)"), </w:t>
      </w:r>
      <w:hyperlink r:id="rId214" w:history="1">
        <w:r>
          <w:rPr>
            <w:rStyle w:val="afc"/>
            <w:i/>
          </w:rPr>
          <w:t>Толкование</w:t>
        </w:r>
      </w:hyperlink>
      <w:r>
        <w:rPr>
          <w:i/>
        </w:rPr>
        <w:t xml:space="preserve"> Т-16/2013-КпТ "НДС с авансов выданных и полученных" Бухгалтерского методологического центра)</w:t>
      </w:r>
      <w:proofErr w:type="gramEnd"/>
    </w:p>
    <w:p w:rsidR="00E602B8" w:rsidRDefault="00645CF3">
      <w:pPr>
        <w:pStyle w:val="3"/>
      </w:pPr>
      <w:bookmarkStart w:id="111" w:name="_ref_498600"/>
      <w:r>
        <w:t>В бухгалтерском балансе отражается сальдированная (свернутая) сумма отложенного налогового актива и отложенного налогового обязательства, кроме случаев, когда в законодательстве РФ о налогах и сборах предусмотрено раздельное формирование налоговой базы.</w:t>
      </w:r>
      <w:bookmarkEnd w:id="111"/>
    </w:p>
    <w:p w:rsidR="00E602B8" w:rsidRDefault="00645CF3">
      <w:r>
        <w:rPr>
          <w:i/>
        </w:rPr>
        <w:t xml:space="preserve">(Основание: </w:t>
      </w:r>
      <w:hyperlink r:id="rId215" w:history="1">
        <w:r>
          <w:rPr>
            <w:rStyle w:val="afc"/>
            <w:i/>
          </w:rPr>
          <w:t>п. 19</w:t>
        </w:r>
      </w:hyperlink>
      <w:r>
        <w:rPr>
          <w:i/>
        </w:rPr>
        <w:t xml:space="preserve"> ПБУ 18/02)</w:t>
      </w:r>
    </w:p>
    <w:p w:rsidR="00E602B8" w:rsidRDefault="00645CF3">
      <w:pPr>
        <w:pStyle w:val="2"/>
      </w:pPr>
      <w:bookmarkStart w:id="112" w:name="_ref_502787"/>
      <w:r>
        <w:t>В отчете о финансовых результатах организация показывает свернуто прочие доходы и соответствующие им прочие расходы в следующих случаях:</w:t>
      </w:r>
      <w:bookmarkEnd w:id="112"/>
    </w:p>
    <w:p w:rsidR="00E602B8" w:rsidRDefault="00645CF3">
      <w:r>
        <w:t>- правила бухгалтерского учета предусматривают или не запрещают такое отражение расходов;</w:t>
      </w:r>
    </w:p>
    <w:p w:rsidR="00E602B8" w:rsidRDefault="00645CF3">
      <w:r>
        <w:t>- доходы и расходы, возникшие в результате одного и того же или аналогичного по характеру факта хозяйственной жизни, не являются существенными для характеристики финансового положения организации.</w:t>
      </w:r>
    </w:p>
    <w:p w:rsidR="00E602B8" w:rsidRDefault="00645CF3">
      <w:r>
        <w:t>Свернуто показываются </w:t>
      </w:r>
      <w:r>
        <w:rPr>
          <w:u w:val="single"/>
        </w:rPr>
        <w:t>(прочие доходы и расходы, отражаемые свернуто)</w:t>
      </w:r>
      <w:proofErr w:type="gramStart"/>
      <w:r>
        <w:rPr>
          <w:u w:val="single"/>
        </w:rPr>
        <w:t xml:space="preserve">                                                                                                                                                                                                                                                                                                                                            </w:t>
      </w:r>
      <w:r>
        <w:t>.</w:t>
      </w:r>
      <w:proofErr w:type="gramEnd"/>
    </w:p>
    <w:p w:rsidR="00E602B8" w:rsidRDefault="00645CF3">
      <w:r>
        <w:rPr>
          <w:i/>
        </w:rPr>
        <w:t xml:space="preserve">(Основание: </w:t>
      </w:r>
      <w:hyperlink r:id="rId216" w:history="1">
        <w:r>
          <w:rPr>
            <w:rStyle w:val="afc"/>
            <w:i/>
          </w:rPr>
          <w:t>п. 18.2</w:t>
        </w:r>
      </w:hyperlink>
      <w:r>
        <w:rPr>
          <w:i/>
        </w:rPr>
        <w:t xml:space="preserve"> ПБУ 9/99, </w:t>
      </w:r>
      <w:hyperlink r:id="rId217" w:history="1">
        <w:r>
          <w:rPr>
            <w:rStyle w:val="afc"/>
            <w:i/>
          </w:rPr>
          <w:t>п. 21.2</w:t>
        </w:r>
      </w:hyperlink>
      <w:r>
        <w:rPr>
          <w:i/>
        </w:rPr>
        <w:t xml:space="preserve"> ПБУ 10/99)</w:t>
      </w:r>
    </w:p>
    <w:p w:rsidR="00E602B8" w:rsidRDefault="00645CF3">
      <w:pPr>
        <w:pStyle w:val="2"/>
      </w:pPr>
      <w:bookmarkStart w:id="113" w:name="_ref_511205"/>
      <w:r>
        <w:t xml:space="preserve">Денежные потоки по финансовым вложениям, приобретаемым с целью их перепродажи в краткосрочной перспективе, относятся к денежным потокам от текущих операций. Под краткосрочной перспективой понимается срок, не превышающий </w:t>
      </w:r>
      <w:r>
        <w:rPr>
          <w:u w:val="single"/>
        </w:rPr>
        <w:t>          </w:t>
      </w:r>
      <w:r>
        <w:t xml:space="preserve"> месяцев с момента приобретения финансовых вложений.</w:t>
      </w:r>
      <w:bookmarkEnd w:id="113"/>
    </w:p>
    <w:p w:rsidR="00E602B8" w:rsidRDefault="00645CF3">
      <w:r>
        <w:rPr>
          <w:i/>
        </w:rPr>
        <w:t xml:space="preserve">(Основание: </w:t>
      </w:r>
      <w:hyperlink r:id="rId218" w:history="1">
        <w:proofErr w:type="spellStart"/>
        <w:r>
          <w:rPr>
            <w:rStyle w:val="afc"/>
            <w:i/>
          </w:rPr>
          <w:t>пп</w:t>
        </w:r>
        <w:proofErr w:type="spellEnd"/>
        <w:r>
          <w:rPr>
            <w:rStyle w:val="afc"/>
            <w:i/>
          </w:rPr>
          <w:t>. "з" п. 9</w:t>
        </w:r>
      </w:hyperlink>
      <w:r>
        <w:rPr>
          <w:i/>
        </w:rPr>
        <w:t xml:space="preserve">, </w:t>
      </w:r>
      <w:hyperlink r:id="rId219" w:history="1">
        <w:r>
          <w:rPr>
            <w:rStyle w:val="afc"/>
            <w:i/>
          </w:rPr>
          <w:t>п. 23</w:t>
        </w:r>
      </w:hyperlink>
      <w:r>
        <w:rPr>
          <w:i/>
        </w:rPr>
        <w:t xml:space="preserve"> ПБУ 23/2011)</w:t>
      </w:r>
      <w:bookmarkStart w:id="114" w:name="_docEnd_2"/>
      <w:bookmarkEnd w:id="114"/>
    </w:p>
    <w:p w:rsidR="00E602B8" w:rsidRDefault="00E602B8">
      <w:pPr>
        <w:sectPr w:rsidR="00E602B8">
          <w:headerReference w:type="default" r:id="rId220"/>
          <w:footerReference w:type="default" r:id="rId221"/>
          <w:footerReference w:type="first" r:id="rId222"/>
          <w:footnotePr>
            <w:numRestart w:val="eachSect"/>
          </w:footnotePr>
          <w:pgSz w:w="11907" w:h="16839" w:code="9"/>
          <w:pgMar w:top="1134" w:right="850" w:bottom="1134" w:left="1701" w:header="720" w:footer="720" w:gutter="0"/>
          <w:pgNumType w:start="1"/>
          <w:cols w:space="720"/>
          <w:titlePg/>
        </w:sectPr>
      </w:pPr>
    </w:p>
    <w:p w:rsidR="00E602B8" w:rsidRDefault="00645CF3">
      <w:pPr>
        <w:keepNext/>
        <w:keepLines/>
        <w:jc w:val="right"/>
      </w:pPr>
      <w:r>
        <w:lastRenderedPageBreak/>
        <w:t xml:space="preserve">Приложение № </w:t>
      </w:r>
      <w:r>
        <w:fldChar w:fldCharType="begin" w:fldLock="1"/>
      </w:r>
      <w:r>
        <w:instrText xml:space="preserve"> REF _ref_724333 \h \n \! </w:instrText>
      </w:r>
      <w:r>
        <w:fldChar w:fldCharType="separate"/>
      </w:r>
      <w:r>
        <w:t>1</w:t>
      </w:r>
      <w:r>
        <w:fldChar w:fldCharType="end"/>
      </w:r>
      <w:r>
        <w:t> к Учетной политике</w:t>
      </w:r>
      <w:r>
        <w:br/>
        <w:t>для целей бухгалтерского учета,</w:t>
      </w:r>
      <w:r>
        <w:br/>
        <w:t xml:space="preserve">утвержденной приказом </w:t>
      </w:r>
      <w:proofErr w:type="gramStart"/>
      <w:r>
        <w:t>от</w:t>
      </w:r>
      <w:proofErr w:type="gramEnd"/>
      <w:r>
        <w:t xml:space="preserve"> </w:t>
      </w:r>
      <w:r>
        <w:rPr>
          <w:u w:val="single"/>
        </w:rPr>
        <w:t>                      </w:t>
      </w:r>
      <w:r>
        <w:t xml:space="preserve"> № </w:t>
      </w:r>
      <w:r>
        <w:rPr>
          <w:u w:val="single"/>
        </w:rPr>
        <w:t>              </w:t>
      </w:r>
    </w:p>
    <w:p w:rsidR="00E602B8" w:rsidRDefault="00645CF3">
      <w:pPr>
        <w:pStyle w:val="a4"/>
      </w:pPr>
      <w:bookmarkStart w:id="115" w:name="_docStart_3"/>
      <w:bookmarkStart w:id="116" w:name="_title_3"/>
      <w:bookmarkStart w:id="117" w:name="_ref_724333"/>
      <w:bookmarkEnd w:id="115"/>
      <w:r>
        <w:t>Рабочий план счетов</w:t>
      </w:r>
      <w:bookmarkEnd w:id="116"/>
      <w:bookmarkEnd w:id="117"/>
    </w:p>
    <w:p w:rsidR="00E602B8" w:rsidRDefault="00645CF3">
      <w:pPr>
        <w:pStyle w:val="Warning"/>
        <w:keepNext/>
        <w:keepLines/>
      </w:pPr>
      <w:r>
        <w:rPr>
          <w:b/>
        </w:rPr>
        <w:t>Внимание!</w:t>
      </w:r>
      <w:r>
        <w:t xml:space="preserve"> Закрепленный в приложении к учетной политике рабочий план счетов должен соответствовать плану счетов, который предусмотрен используемой специализированной бухгалтерской программой.</w:t>
      </w:r>
    </w:p>
    <w:p w:rsidR="00E602B8" w:rsidRDefault="00E602B8">
      <w:pPr>
        <w:pStyle w:val="QuoteMargin"/>
        <w:keepNext/>
        <w:keepLines/>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14"/>
        <w:gridCol w:w="7658"/>
      </w:tblGrid>
      <w:tr w:rsidR="00E602B8">
        <w:tc>
          <w:tcPr>
            <w:tcW w:w="1000" w:type="pct"/>
          </w:tcPr>
          <w:p w:rsidR="00E602B8" w:rsidRDefault="00645CF3">
            <w:pPr>
              <w:pStyle w:val="Normalunindented"/>
              <w:keepNext/>
              <w:jc w:val="center"/>
            </w:pPr>
            <w:r>
              <w:t>Номер счета (субсчета)</w:t>
            </w:r>
          </w:p>
        </w:tc>
        <w:tc>
          <w:tcPr>
            <w:tcW w:w="4000" w:type="pct"/>
          </w:tcPr>
          <w:p w:rsidR="00E602B8" w:rsidRDefault="00645CF3">
            <w:pPr>
              <w:pStyle w:val="Normalunindented"/>
              <w:keepNext/>
              <w:jc w:val="center"/>
            </w:pPr>
            <w:r>
              <w:t>Наименование</w:t>
            </w:r>
          </w:p>
        </w:tc>
      </w:tr>
      <w:tr w:rsidR="00E602B8">
        <w:tc>
          <w:tcPr>
            <w:tcW w:w="1000" w:type="pct"/>
          </w:tcPr>
          <w:p w:rsidR="00E602B8" w:rsidRDefault="00645CF3">
            <w:pPr>
              <w:pStyle w:val="Normalunindented"/>
              <w:keepNext/>
              <w:jc w:val="left"/>
            </w:pPr>
            <w:r>
              <w:t>01</w:t>
            </w:r>
          </w:p>
        </w:tc>
        <w:tc>
          <w:tcPr>
            <w:tcW w:w="4000" w:type="pct"/>
          </w:tcPr>
          <w:p w:rsidR="00E602B8" w:rsidRDefault="00645CF3">
            <w:pPr>
              <w:pStyle w:val="Normalunindented"/>
              <w:keepNext/>
              <w:jc w:val="left"/>
            </w:pPr>
            <w:r>
              <w:t>Основные средства</w:t>
            </w:r>
          </w:p>
        </w:tc>
      </w:tr>
      <w:tr w:rsidR="00E602B8">
        <w:tc>
          <w:tcPr>
            <w:tcW w:w="1000" w:type="pct"/>
          </w:tcPr>
          <w:p w:rsidR="00E602B8" w:rsidRDefault="00645CF3">
            <w:pPr>
              <w:pStyle w:val="Normalunindented"/>
              <w:keepNext/>
              <w:jc w:val="left"/>
            </w:pPr>
            <w:r>
              <w:t>01-1</w:t>
            </w:r>
          </w:p>
        </w:tc>
        <w:tc>
          <w:tcPr>
            <w:tcW w:w="4000" w:type="pct"/>
          </w:tcPr>
          <w:p w:rsidR="00E602B8" w:rsidRDefault="00645CF3">
            <w:pPr>
              <w:pStyle w:val="Normalunindented"/>
              <w:keepNext/>
              <w:jc w:val="left"/>
            </w:pPr>
            <w:r>
              <w:t>Основные средства в организации</w:t>
            </w:r>
          </w:p>
        </w:tc>
      </w:tr>
      <w:tr w:rsidR="00E602B8">
        <w:tc>
          <w:tcPr>
            <w:tcW w:w="1000" w:type="pct"/>
          </w:tcPr>
          <w:p w:rsidR="00E602B8" w:rsidRDefault="00645CF3">
            <w:pPr>
              <w:pStyle w:val="Normalunindented"/>
              <w:keepNext/>
              <w:jc w:val="left"/>
            </w:pPr>
            <w:r>
              <w:t>01-2</w:t>
            </w:r>
          </w:p>
        </w:tc>
        <w:tc>
          <w:tcPr>
            <w:tcW w:w="4000" w:type="pct"/>
          </w:tcPr>
          <w:p w:rsidR="00E602B8" w:rsidRDefault="00645CF3">
            <w:pPr>
              <w:pStyle w:val="Normalunindented"/>
              <w:keepNext/>
              <w:jc w:val="left"/>
            </w:pPr>
            <w:r>
              <w:t>Основные средства, переданные в аренду (безвозмездное пользование)</w:t>
            </w:r>
          </w:p>
        </w:tc>
      </w:tr>
      <w:tr w:rsidR="00E602B8">
        <w:tc>
          <w:tcPr>
            <w:tcW w:w="1000" w:type="pct"/>
          </w:tcPr>
          <w:p w:rsidR="00E602B8" w:rsidRDefault="00645CF3">
            <w:pPr>
              <w:pStyle w:val="Normalunindented"/>
              <w:keepNext/>
              <w:jc w:val="left"/>
            </w:pPr>
            <w:r>
              <w:t>01-4</w:t>
            </w:r>
          </w:p>
        </w:tc>
        <w:tc>
          <w:tcPr>
            <w:tcW w:w="4000" w:type="pct"/>
          </w:tcPr>
          <w:p w:rsidR="00E602B8" w:rsidRDefault="00645CF3">
            <w:pPr>
              <w:pStyle w:val="Normalunindented"/>
              <w:keepNext/>
              <w:jc w:val="left"/>
            </w:pPr>
            <w:r>
              <w:t>Выбытие основных средств</w:t>
            </w:r>
          </w:p>
        </w:tc>
      </w:tr>
      <w:tr w:rsidR="00E602B8">
        <w:tc>
          <w:tcPr>
            <w:tcW w:w="1000" w:type="pct"/>
          </w:tcPr>
          <w:p w:rsidR="00E602B8" w:rsidRDefault="00645CF3">
            <w:pPr>
              <w:pStyle w:val="Normalunindented"/>
              <w:keepNext/>
              <w:jc w:val="left"/>
            </w:pPr>
            <w:r>
              <w:t>02</w:t>
            </w:r>
          </w:p>
        </w:tc>
        <w:tc>
          <w:tcPr>
            <w:tcW w:w="4000" w:type="pct"/>
          </w:tcPr>
          <w:p w:rsidR="00E602B8" w:rsidRDefault="00645CF3">
            <w:pPr>
              <w:pStyle w:val="Normalunindented"/>
              <w:keepNext/>
              <w:jc w:val="left"/>
            </w:pPr>
            <w:r>
              <w:t>Амортизация основных средств</w:t>
            </w:r>
          </w:p>
        </w:tc>
      </w:tr>
      <w:tr w:rsidR="00E602B8">
        <w:tc>
          <w:tcPr>
            <w:tcW w:w="1000" w:type="pct"/>
          </w:tcPr>
          <w:p w:rsidR="00E602B8" w:rsidRDefault="00645CF3">
            <w:pPr>
              <w:pStyle w:val="Normalunindented"/>
              <w:keepNext/>
              <w:jc w:val="left"/>
            </w:pPr>
            <w:r>
              <w:t>02-1</w:t>
            </w:r>
          </w:p>
        </w:tc>
        <w:tc>
          <w:tcPr>
            <w:tcW w:w="4000" w:type="pct"/>
          </w:tcPr>
          <w:p w:rsidR="00E602B8" w:rsidRDefault="00645CF3">
            <w:pPr>
              <w:pStyle w:val="Normalunindented"/>
              <w:keepNext/>
              <w:jc w:val="left"/>
            </w:pPr>
            <w:r>
              <w:t>Амортизация основных средств в организации</w:t>
            </w:r>
          </w:p>
        </w:tc>
      </w:tr>
      <w:tr w:rsidR="00E602B8">
        <w:tc>
          <w:tcPr>
            <w:tcW w:w="1000" w:type="pct"/>
          </w:tcPr>
          <w:p w:rsidR="00E602B8" w:rsidRDefault="00645CF3">
            <w:pPr>
              <w:pStyle w:val="Normalunindented"/>
              <w:keepNext/>
              <w:jc w:val="left"/>
            </w:pPr>
            <w:r>
              <w:t>02-2</w:t>
            </w:r>
          </w:p>
        </w:tc>
        <w:tc>
          <w:tcPr>
            <w:tcW w:w="4000" w:type="pct"/>
          </w:tcPr>
          <w:p w:rsidR="00E602B8" w:rsidRDefault="00645CF3">
            <w:pPr>
              <w:pStyle w:val="Normalunindented"/>
              <w:keepNext/>
              <w:jc w:val="left"/>
            </w:pPr>
            <w:r>
              <w:t>Амортизация основных средств, переданных в аренду (безвозмездное пользование)</w:t>
            </w:r>
          </w:p>
        </w:tc>
      </w:tr>
      <w:tr w:rsidR="00E602B8">
        <w:tc>
          <w:tcPr>
            <w:tcW w:w="1000" w:type="pct"/>
          </w:tcPr>
          <w:p w:rsidR="00E602B8" w:rsidRDefault="00645CF3">
            <w:pPr>
              <w:pStyle w:val="Normalunindented"/>
              <w:keepNext/>
              <w:jc w:val="left"/>
            </w:pPr>
            <w:r>
              <w:t>03</w:t>
            </w:r>
          </w:p>
        </w:tc>
        <w:tc>
          <w:tcPr>
            <w:tcW w:w="4000" w:type="pct"/>
          </w:tcPr>
          <w:p w:rsidR="00E602B8" w:rsidRDefault="00645CF3">
            <w:pPr>
              <w:pStyle w:val="Normalunindented"/>
              <w:keepNext/>
              <w:jc w:val="left"/>
            </w:pPr>
            <w:r>
              <w:t>Доходные вложения в материальные ценности</w:t>
            </w:r>
          </w:p>
        </w:tc>
      </w:tr>
      <w:tr w:rsidR="00E602B8">
        <w:tc>
          <w:tcPr>
            <w:tcW w:w="1000" w:type="pct"/>
          </w:tcPr>
          <w:p w:rsidR="00E602B8" w:rsidRDefault="00645CF3">
            <w:pPr>
              <w:pStyle w:val="Normalunindented"/>
              <w:keepNext/>
              <w:jc w:val="left"/>
            </w:pPr>
            <w:r>
              <w:t>03-1</w:t>
            </w:r>
          </w:p>
        </w:tc>
        <w:tc>
          <w:tcPr>
            <w:tcW w:w="4000" w:type="pct"/>
          </w:tcPr>
          <w:p w:rsidR="00E602B8" w:rsidRDefault="00645CF3">
            <w:pPr>
              <w:pStyle w:val="Normalunindented"/>
              <w:keepNext/>
              <w:jc w:val="left"/>
            </w:pPr>
            <w:r>
              <w:t>Доходные вложения в материальные ценности в организации</w:t>
            </w:r>
          </w:p>
        </w:tc>
      </w:tr>
      <w:tr w:rsidR="00E602B8">
        <w:tc>
          <w:tcPr>
            <w:tcW w:w="1000" w:type="pct"/>
          </w:tcPr>
          <w:p w:rsidR="00E602B8" w:rsidRDefault="00645CF3">
            <w:pPr>
              <w:pStyle w:val="Normalunindented"/>
              <w:keepNext/>
              <w:jc w:val="left"/>
            </w:pPr>
            <w:r>
              <w:t>03-2</w:t>
            </w:r>
          </w:p>
        </w:tc>
        <w:tc>
          <w:tcPr>
            <w:tcW w:w="4000" w:type="pct"/>
          </w:tcPr>
          <w:p w:rsidR="00E602B8" w:rsidRDefault="00645CF3">
            <w:pPr>
              <w:pStyle w:val="Normalunindented"/>
              <w:keepNext/>
              <w:jc w:val="left"/>
            </w:pPr>
            <w:r>
              <w:t>Доходные вложения в материальные ценности, переданные в аренду</w:t>
            </w:r>
          </w:p>
        </w:tc>
      </w:tr>
      <w:tr w:rsidR="00E602B8">
        <w:tc>
          <w:tcPr>
            <w:tcW w:w="1000" w:type="pct"/>
          </w:tcPr>
          <w:p w:rsidR="00E602B8" w:rsidRDefault="00645CF3">
            <w:pPr>
              <w:pStyle w:val="Normalunindented"/>
              <w:keepNext/>
              <w:jc w:val="left"/>
            </w:pPr>
            <w:r>
              <w:t>03-4</w:t>
            </w:r>
          </w:p>
        </w:tc>
        <w:tc>
          <w:tcPr>
            <w:tcW w:w="4000" w:type="pct"/>
          </w:tcPr>
          <w:p w:rsidR="00E602B8" w:rsidRDefault="00645CF3">
            <w:pPr>
              <w:pStyle w:val="Normalunindented"/>
              <w:keepNext/>
              <w:jc w:val="left"/>
            </w:pPr>
            <w:r>
              <w:t>Выбытие доходных вложений в материальные ценности</w:t>
            </w:r>
          </w:p>
        </w:tc>
      </w:tr>
      <w:tr w:rsidR="00E602B8">
        <w:tc>
          <w:tcPr>
            <w:tcW w:w="1000" w:type="pct"/>
          </w:tcPr>
          <w:p w:rsidR="00E602B8" w:rsidRDefault="00645CF3">
            <w:pPr>
              <w:pStyle w:val="Normalunindented"/>
              <w:keepNext/>
              <w:jc w:val="left"/>
            </w:pPr>
            <w:r>
              <w:t>04</w:t>
            </w:r>
          </w:p>
        </w:tc>
        <w:tc>
          <w:tcPr>
            <w:tcW w:w="4000" w:type="pct"/>
          </w:tcPr>
          <w:p w:rsidR="00E602B8" w:rsidRDefault="00645CF3">
            <w:pPr>
              <w:pStyle w:val="Normalunindented"/>
              <w:keepNext/>
              <w:jc w:val="left"/>
            </w:pPr>
            <w:r>
              <w:t>Нематериальные активы</w:t>
            </w:r>
          </w:p>
        </w:tc>
      </w:tr>
      <w:tr w:rsidR="00E602B8">
        <w:tc>
          <w:tcPr>
            <w:tcW w:w="1000" w:type="pct"/>
          </w:tcPr>
          <w:p w:rsidR="00E602B8" w:rsidRDefault="00645CF3">
            <w:pPr>
              <w:pStyle w:val="Normalunindented"/>
              <w:keepNext/>
              <w:jc w:val="left"/>
            </w:pPr>
            <w:r>
              <w:t>04-1</w:t>
            </w:r>
          </w:p>
        </w:tc>
        <w:tc>
          <w:tcPr>
            <w:tcW w:w="4000" w:type="pct"/>
          </w:tcPr>
          <w:p w:rsidR="00E602B8" w:rsidRDefault="00645CF3">
            <w:pPr>
              <w:pStyle w:val="Normalunindented"/>
              <w:keepNext/>
              <w:jc w:val="left"/>
            </w:pPr>
            <w:r>
              <w:t>Нематериальные активы организации</w:t>
            </w:r>
          </w:p>
        </w:tc>
      </w:tr>
      <w:tr w:rsidR="00E602B8">
        <w:tc>
          <w:tcPr>
            <w:tcW w:w="1000" w:type="pct"/>
          </w:tcPr>
          <w:p w:rsidR="00E602B8" w:rsidRDefault="00645CF3">
            <w:pPr>
              <w:pStyle w:val="Normalunindented"/>
              <w:keepNext/>
              <w:jc w:val="left"/>
            </w:pPr>
            <w:r>
              <w:t>04-2</w:t>
            </w:r>
          </w:p>
        </w:tc>
        <w:tc>
          <w:tcPr>
            <w:tcW w:w="4000" w:type="pct"/>
          </w:tcPr>
          <w:p w:rsidR="00E602B8" w:rsidRDefault="00645CF3">
            <w:pPr>
              <w:pStyle w:val="Normalunindented"/>
              <w:keepNext/>
              <w:jc w:val="left"/>
            </w:pPr>
            <w:r>
              <w:t>Используемые результаты НИОКР</w:t>
            </w:r>
          </w:p>
        </w:tc>
      </w:tr>
      <w:tr w:rsidR="00E602B8">
        <w:tc>
          <w:tcPr>
            <w:tcW w:w="1000" w:type="pct"/>
          </w:tcPr>
          <w:p w:rsidR="00E602B8" w:rsidRDefault="00645CF3">
            <w:pPr>
              <w:pStyle w:val="Normalunindented"/>
              <w:keepNext/>
              <w:jc w:val="left"/>
            </w:pPr>
            <w:r>
              <w:t>05</w:t>
            </w:r>
          </w:p>
        </w:tc>
        <w:tc>
          <w:tcPr>
            <w:tcW w:w="4000" w:type="pct"/>
          </w:tcPr>
          <w:p w:rsidR="00E602B8" w:rsidRDefault="00645CF3">
            <w:pPr>
              <w:pStyle w:val="Normalunindented"/>
              <w:keepNext/>
              <w:jc w:val="left"/>
            </w:pPr>
            <w:r>
              <w:t>Амортизация нематериальных активов</w:t>
            </w:r>
          </w:p>
        </w:tc>
      </w:tr>
      <w:tr w:rsidR="00E602B8">
        <w:tc>
          <w:tcPr>
            <w:tcW w:w="1000" w:type="pct"/>
          </w:tcPr>
          <w:p w:rsidR="00E602B8" w:rsidRDefault="00645CF3">
            <w:pPr>
              <w:pStyle w:val="Normalunindented"/>
              <w:keepNext/>
              <w:jc w:val="left"/>
            </w:pPr>
            <w:r>
              <w:t>07</w:t>
            </w:r>
          </w:p>
        </w:tc>
        <w:tc>
          <w:tcPr>
            <w:tcW w:w="4000" w:type="pct"/>
          </w:tcPr>
          <w:p w:rsidR="00E602B8" w:rsidRDefault="00645CF3">
            <w:pPr>
              <w:pStyle w:val="Normalunindented"/>
              <w:keepNext/>
              <w:jc w:val="left"/>
            </w:pPr>
            <w:r>
              <w:t xml:space="preserve">Оборудование к установке </w:t>
            </w:r>
          </w:p>
        </w:tc>
      </w:tr>
      <w:tr w:rsidR="00E602B8">
        <w:tc>
          <w:tcPr>
            <w:tcW w:w="1000" w:type="pct"/>
          </w:tcPr>
          <w:p w:rsidR="00E602B8" w:rsidRDefault="00645CF3">
            <w:pPr>
              <w:pStyle w:val="Normalunindented"/>
              <w:keepNext/>
              <w:jc w:val="left"/>
            </w:pPr>
            <w:r>
              <w:t>08</w:t>
            </w:r>
          </w:p>
        </w:tc>
        <w:tc>
          <w:tcPr>
            <w:tcW w:w="4000" w:type="pct"/>
          </w:tcPr>
          <w:p w:rsidR="00E602B8" w:rsidRDefault="00645CF3">
            <w:pPr>
              <w:pStyle w:val="Normalunindented"/>
              <w:keepNext/>
              <w:jc w:val="left"/>
            </w:pPr>
            <w:r>
              <w:t>Вложения во внеоборотные активы</w:t>
            </w:r>
          </w:p>
        </w:tc>
      </w:tr>
      <w:tr w:rsidR="00E602B8">
        <w:tc>
          <w:tcPr>
            <w:tcW w:w="1000" w:type="pct"/>
          </w:tcPr>
          <w:p w:rsidR="00E602B8" w:rsidRDefault="00645CF3">
            <w:pPr>
              <w:pStyle w:val="Normalunindented"/>
              <w:keepNext/>
              <w:jc w:val="left"/>
            </w:pPr>
            <w:r>
              <w:t>08-1</w:t>
            </w:r>
          </w:p>
        </w:tc>
        <w:tc>
          <w:tcPr>
            <w:tcW w:w="4000" w:type="pct"/>
          </w:tcPr>
          <w:p w:rsidR="00E602B8" w:rsidRDefault="00645CF3">
            <w:pPr>
              <w:pStyle w:val="Normalunindented"/>
              <w:keepNext/>
              <w:jc w:val="left"/>
            </w:pPr>
            <w:r>
              <w:t>Приобретение земельных участков</w:t>
            </w:r>
          </w:p>
        </w:tc>
      </w:tr>
      <w:tr w:rsidR="00E602B8">
        <w:tc>
          <w:tcPr>
            <w:tcW w:w="1000" w:type="pct"/>
          </w:tcPr>
          <w:p w:rsidR="00E602B8" w:rsidRDefault="00645CF3">
            <w:pPr>
              <w:pStyle w:val="Normalunindented"/>
              <w:keepNext/>
              <w:jc w:val="left"/>
            </w:pPr>
            <w:r>
              <w:t>08-2</w:t>
            </w:r>
          </w:p>
        </w:tc>
        <w:tc>
          <w:tcPr>
            <w:tcW w:w="4000" w:type="pct"/>
          </w:tcPr>
          <w:p w:rsidR="00E602B8" w:rsidRDefault="00645CF3">
            <w:pPr>
              <w:pStyle w:val="Normalunindented"/>
              <w:keepNext/>
              <w:jc w:val="left"/>
            </w:pPr>
            <w:r>
              <w:t>Приобретение объектов природопользования</w:t>
            </w:r>
          </w:p>
        </w:tc>
      </w:tr>
      <w:tr w:rsidR="00E602B8">
        <w:tc>
          <w:tcPr>
            <w:tcW w:w="1000" w:type="pct"/>
          </w:tcPr>
          <w:p w:rsidR="00E602B8" w:rsidRDefault="00645CF3">
            <w:pPr>
              <w:pStyle w:val="Normalunindented"/>
              <w:keepNext/>
              <w:jc w:val="left"/>
            </w:pPr>
            <w:r>
              <w:lastRenderedPageBreak/>
              <w:t>08-3</w:t>
            </w:r>
          </w:p>
        </w:tc>
        <w:tc>
          <w:tcPr>
            <w:tcW w:w="4000" w:type="pct"/>
          </w:tcPr>
          <w:p w:rsidR="00E602B8" w:rsidRDefault="00645CF3">
            <w:pPr>
              <w:pStyle w:val="Normalunindented"/>
              <w:keepNext/>
              <w:jc w:val="left"/>
            </w:pPr>
            <w:r>
              <w:t>Строительство объектов основных средств</w:t>
            </w:r>
          </w:p>
        </w:tc>
      </w:tr>
      <w:tr w:rsidR="00E602B8">
        <w:tc>
          <w:tcPr>
            <w:tcW w:w="1000" w:type="pct"/>
          </w:tcPr>
          <w:p w:rsidR="00E602B8" w:rsidRDefault="00645CF3">
            <w:pPr>
              <w:pStyle w:val="Normalunindented"/>
              <w:keepNext/>
              <w:jc w:val="left"/>
            </w:pPr>
            <w:r>
              <w:t>08-4</w:t>
            </w:r>
          </w:p>
        </w:tc>
        <w:tc>
          <w:tcPr>
            <w:tcW w:w="4000" w:type="pct"/>
          </w:tcPr>
          <w:p w:rsidR="00E602B8" w:rsidRDefault="00645CF3">
            <w:pPr>
              <w:pStyle w:val="Normalunindented"/>
              <w:keepNext/>
              <w:jc w:val="left"/>
            </w:pPr>
            <w:r>
              <w:t>Приобретение объектов основных средств</w:t>
            </w:r>
          </w:p>
        </w:tc>
      </w:tr>
      <w:tr w:rsidR="00E602B8">
        <w:tc>
          <w:tcPr>
            <w:tcW w:w="1000" w:type="pct"/>
          </w:tcPr>
          <w:p w:rsidR="00E602B8" w:rsidRDefault="00645CF3">
            <w:pPr>
              <w:pStyle w:val="Normalunindented"/>
              <w:keepNext/>
              <w:jc w:val="left"/>
            </w:pPr>
            <w:r>
              <w:t>08-5</w:t>
            </w:r>
          </w:p>
        </w:tc>
        <w:tc>
          <w:tcPr>
            <w:tcW w:w="4000" w:type="pct"/>
          </w:tcPr>
          <w:p w:rsidR="00E602B8" w:rsidRDefault="00645CF3">
            <w:pPr>
              <w:pStyle w:val="Normalunindented"/>
              <w:keepNext/>
              <w:jc w:val="left"/>
            </w:pPr>
            <w:r>
              <w:t>Приобретение нематериальных активов</w:t>
            </w:r>
          </w:p>
        </w:tc>
      </w:tr>
      <w:tr w:rsidR="00E602B8">
        <w:tc>
          <w:tcPr>
            <w:tcW w:w="1000" w:type="pct"/>
          </w:tcPr>
          <w:p w:rsidR="00E602B8" w:rsidRDefault="00645CF3">
            <w:pPr>
              <w:pStyle w:val="Normalunindented"/>
              <w:keepNext/>
              <w:jc w:val="left"/>
            </w:pPr>
            <w:r>
              <w:t>08-8</w:t>
            </w:r>
          </w:p>
        </w:tc>
        <w:tc>
          <w:tcPr>
            <w:tcW w:w="4000" w:type="pct"/>
          </w:tcPr>
          <w:p w:rsidR="00E602B8" w:rsidRDefault="00645CF3">
            <w:pPr>
              <w:pStyle w:val="Normalunindented"/>
              <w:keepNext/>
              <w:jc w:val="left"/>
            </w:pPr>
            <w:r>
              <w:t>Выполнение научно-исследовательских, опытно-конструкторских и технологических работ</w:t>
            </w:r>
          </w:p>
        </w:tc>
      </w:tr>
      <w:tr w:rsidR="00E602B8">
        <w:tc>
          <w:tcPr>
            <w:tcW w:w="1000" w:type="pct"/>
          </w:tcPr>
          <w:p w:rsidR="00E602B8" w:rsidRDefault="00645CF3">
            <w:pPr>
              <w:pStyle w:val="Normalunindented"/>
              <w:keepNext/>
              <w:jc w:val="left"/>
            </w:pPr>
            <w:r>
              <w:t>09</w:t>
            </w:r>
          </w:p>
        </w:tc>
        <w:tc>
          <w:tcPr>
            <w:tcW w:w="4000" w:type="pct"/>
          </w:tcPr>
          <w:p w:rsidR="00E602B8" w:rsidRDefault="00645CF3">
            <w:pPr>
              <w:pStyle w:val="Normalunindented"/>
              <w:keepNext/>
              <w:jc w:val="left"/>
            </w:pPr>
            <w:r>
              <w:t>Отложенные налоговые активы</w:t>
            </w:r>
          </w:p>
        </w:tc>
      </w:tr>
      <w:tr w:rsidR="00E602B8">
        <w:tc>
          <w:tcPr>
            <w:tcW w:w="1000" w:type="pct"/>
          </w:tcPr>
          <w:p w:rsidR="00E602B8" w:rsidRDefault="00645CF3">
            <w:pPr>
              <w:pStyle w:val="Normalunindented"/>
              <w:keepNext/>
              <w:jc w:val="left"/>
            </w:pPr>
            <w:r>
              <w:t>10</w:t>
            </w:r>
          </w:p>
        </w:tc>
        <w:tc>
          <w:tcPr>
            <w:tcW w:w="4000" w:type="pct"/>
          </w:tcPr>
          <w:p w:rsidR="00E602B8" w:rsidRDefault="00645CF3">
            <w:pPr>
              <w:pStyle w:val="Normalunindented"/>
              <w:keepNext/>
              <w:jc w:val="left"/>
            </w:pPr>
            <w:r>
              <w:t>Материалы</w:t>
            </w:r>
          </w:p>
        </w:tc>
      </w:tr>
      <w:tr w:rsidR="00E602B8">
        <w:tc>
          <w:tcPr>
            <w:tcW w:w="1000" w:type="pct"/>
          </w:tcPr>
          <w:p w:rsidR="00E602B8" w:rsidRDefault="00645CF3">
            <w:pPr>
              <w:pStyle w:val="Normalunindented"/>
              <w:keepNext/>
              <w:jc w:val="left"/>
            </w:pPr>
            <w:r>
              <w:t>10-1</w:t>
            </w:r>
          </w:p>
        </w:tc>
        <w:tc>
          <w:tcPr>
            <w:tcW w:w="4000" w:type="pct"/>
          </w:tcPr>
          <w:p w:rsidR="00E602B8" w:rsidRDefault="00645CF3">
            <w:pPr>
              <w:pStyle w:val="Normalunindented"/>
              <w:keepNext/>
              <w:jc w:val="left"/>
            </w:pPr>
            <w:r>
              <w:t>Сырье и материалы</w:t>
            </w:r>
          </w:p>
        </w:tc>
      </w:tr>
      <w:tr w:rsidR="00E602B8">
        <w:tc>
          <w:tcPr>
            <w:tcW w:w="1000" w:type="pct"/>
          </w:tcPr>
          <w:p w:rsidR="00E602B8" w:rsidRDefault="00645CF3">
            <w:pPr>
              <w:pStyle w:val="Normalunindented"/>
              <w:keepNext/>
              <w:jc w:val="left"/>
            </w:pPr>
            <w:r>
              <w:t>10-2</w:t>
            </w:r>
          </w:p>
        </w:tc>
        <w:tc>
          <w:tcPr>
            <w:tcW w:w="4000" w:type="pct"/>
          </w:tcPr>
          <w:p w:rsidR="00E602B8" w:rsidRDefault="00645CF3">
            <w:pPr>
              <w:pStyle w:val="Normalunindented"/>
              <w:keepNext/>
              <w:jc w:val="left"/>
            </w:pPr>
            <w:r>
              <w:t>Покупные полуфабрикаты и комплектующие изделия, конструкции и детали</w:t>
            </w:r>
          </w:p>
        </w:tc>
      </w:tr>
      <w:tr w:rsidR="00E602B8">
        <w:tc>
          <w:tcPr>
            <w:tcW w:w="1000" w:type="pct"/>
          </w:tcPr>
          <w:p w:rsidR="00E602B8" w:rsidRDefault="00645CF3">
            <w:pPr>
              <w:pStyle w:val="Normalunindented"/>
              <w:keepNext/>
              <w:jc w:val="left"/>
            </w:pPr>
            <w:r>
              <w:t>10-3</w:t>
            </w:r>
          </w:p>
        </w:tc>
        <w:tc>
          <w:tcPr>
            <w:tcW w:w="4000" w:type="pct"/>
          </w:tcPr>
          <w:p w:rsidR="00E602B8" w:rsidRDefault="00645CF3">
            <w:pPr>
              <w:pStyle w:val="Normalunindented"/>
              <w:keepNext/>
              <w:jc w:val="left"/>
            </w:pPr>
            <w:r>
              <w:t>Топливо</w:t>
            </w:r>
          </w:p>
        </w:tc>
      </w:tr>
      <w:tr w:rsidR="00E602B8">
        <w:tc>
          <w:tcPr>
            <w:tcW w:w="1000" w:type="pct"/>
          </w:tcPr>
          <w:p w:rsidR="00E602B8" w:rsidRDefault="00645CF3">
            <w:pPr>
              <w:pStyle w:val="Normalunindented"/>
              <w:keepNext/>
              <w:jc w:val="left"/>
            </w:pPr>
            <w:r>
              <w:t>10-5</w:t>
            </w:r>
          </w:p>
        </w:tc>
        <w:tc>
          <w:tcPr>
            <w:tcW w:w="4000" w:type="pct"/>
          </w:tcPr>
          <w:p w:rsidR="00E602B8" w:rsidRDefault="00645CF3">
            <w:pPr>
              <w:pStyle w:val="Normalunindented"/>
              <w:keepNext/>
              <w:jc w:val="left"/>
            </w:pPr>
            <w:r>
              <w:t>Запасные части</w:t>
            </w:r>
          </w:p>
        </w:tc>
      </w:tr>
      <w:tr w:rsidR="00E602B8">
        <w:tc>
          <w:tcPr>
            <w:tcW w:w="1000" w:type="pct"/>
          </w:tcPr>
          <w:p w:rsidR="00E602B8" w:rsidRDefault="00645CF3">
            <w:pPr>
              <w:pStyle w:val="Normalunindented"/>
              <w:keepNext/>
              <w:jc w:val="left"/>
            </w:pPr>
            <w:r>
              <w:t>10-6</w:t>
            </w:r>
          </w:p>
        </w:tc>
        <w:tc>
          <w:tcPr>
            <w:tcW w:w="4000" w:type="pct"/>
          </w:tcPr>
          <w:p w:rsidR="00E602B8" w:rsidRDefault="00645CF3">
            <w:pPr>
              <w:pStyle w:val="Normalunindented"/>
              <w:keepNext/>
              <w:jc w:val="left"/>
            </w:pPr>
            <w:r>
              <w:t>Прочие материалы</w:t>
            </w:r>
          </w:p>
        </w:tc>
      </w:tr>
      <w:tr w:rsidR="00E602B8">
        <w:tc>
          <w:tcPr>
            <w:tcW w:w="1000" w:type="pct"/>
          </w:tcPr>
          <w:p w:rsidR="00E602B8" w:rsidRDefault="00645CF3">
            <w:pPr>
              <w:pStyle w:val="Normalunindented"/>
              <w:keepNext/>
              <w:jc w:val="left"/>
            </w:pPr>
            <w:r>
              <w:t>10-7</w:t>
            </w:r>
          </w:p>
        </w:tc>
        <w:tc>
          <w:tcPr>
            <w:tcW w:w="4000" w:type="pct"/>
          </w:tcPr>
          <w:p w:rsidR="00E602B8" w:rsidRDefault="00645CF3">
            <w:pPr>
              <w:pStyle w:val="Normalunindented"/>
              <w:keepNext/>
              <w:jc w:val="left"/>
            </w:pPr>
            <w:r>
              <w:t>Материалы, переданные в переработку на сторону</w:t>
            </w:r>
          </w:p>
        </w:tc>
      </w:tr>
      <w:tr w:rsidR="00E602B8">
        <w:tc>
          <w:tcPr>
            <w:tcW w:w="1000" w:type="pct"/>
          </w:tcPr>
          <w:p w:rsidR="00E602B8" w:rsidRDefault="00645CF3">
            <w:pPr>
              <w:pStyle w:val="Normalunindented"/>
              <w:keepNext/>
              <w:jc w:val="left"/>
            </w:pPr>
            <w:r>
              <w:t>10-8</w:t>
            </w:r>
          </w:p>
        </w:tc>
        <w:tc>
          <w:tcPr>
            <w:tcW w:w="4000" w:type="pct"/>
          </w:tcPr>
          <w:p w:rsidR="00E602B8" w:rsidRDefault="00645CF3">
            <w:pPr>
              <w:pStyle w:val="Normalunindented"/>
              <w:keepNext/>
              <w:jc w:val="left"/>
            </w:pPr>
            <w:r>
              <w:t>Строительные материалы</w:t>
            </w:r>
          </w:p>
        </w:tc>
      </w:tr>
      <w:tr w:rsidR="00E602B8">
        <w:tc>
          <w:tcPr>
            <w:tcW w:w="1000" w:type="pct"/>
          </w:tcPr>
          <w:p w:rsidR="00E602B8" w:rsidRDefault="00645CF3">
            <w:pPr>
              <w:pStyle w:val="Normalunindented"/>
              <w:keepNext/>
              <w:jc w:val="left"/>
            </w:pPr>
            <w:r>
              <w:t>10-9</w:t>
            </w:r>
          </w:p>
        </w:tc>
        <w:tc>
          <w:tcPr>
            <w:tcW w:w="4000" w:type="pct"/>
          </w:tcPr>
          <w:p w:rsidR="00E602B8" w:rsidRDefault="00645CF3">
            <w:pPr>
              <w:pStyle w:val="Normalunindented"/>
              <w:keepNext/>
              <w:jc w:val="left"/>
            </w:pPr>
            <w:r>
              <w:t>Инвентарь и хозяйственные принадлежности</w:t>
            </w:r>
          </w:p>
        </w:tc>
      </w:tr>
      <w:tr w:rsidR="00E602B8">
        <w:tc>
          <w:tcPr>
            <w:tcW w:w="1000" w:type="pct"/>
          </w:tcPr>
          <w:p w:rsidR="00E602B8" w:rsidRDefault="00645CF3">
            <w:pPr>
              <w:pStyle w:val="Normalunindented"/>
              <w:keepNext/>
              <w:jc w:val="left"/>
            </w:pPr>
            <w:r>
              <w:t>10-10</w:t>
            </w:r>
          </w:p>
        </w:tc>
        <w:tc>
          <w:tcPr>
            <w:tcW w:w="4000" w:type="pct"/>
          </w:tcPr>
          <w:p w:rsidR="00E602B8" w:rsidRDefault="00645CF3">
            <w:pPr>
              <w:pStyle w:val="Normalunindented"/>
              <w:keepNext/>
              <w:jc w:val="left"/>
            </w:pPr>
            <w:r>
              <w:t>Специальная оснастка и специальная одежда на складе</w:t>
            </w:r>
          </w:p>
        </w:tc>
      </w:tr>
      <w:tr w:rsidR="00E602B8">
        <w:tc>
          <w:tcPr>
            <w:tcW w:w="1000" w:type="pct"/>
          </w:tcPr>
          <w:p w:rsidR="00E602B8" w:rsidRDefault="00645CF3">
            <w:pPr>
              <w:pStyle w:val="Normalunindented"/>
              <w:keepNext/>
              <w:jc w:val="left"/>
            </w:pPr>
            <w:r>
              <w:t>10-11</w:t>
            </w:r>
          </w:p>
        </w:tc>
        <w:tc>
          <w:tcPr>
            <w:tcW w:w="4000" w:type="pct"/>
          </w:tcPr>
          <w:p w:rsidR="00E602B8" w:rsidRDefault="00645CF3">
            <w:pPr>
              <w:pStyle w:val="Normalunindented"/>
              <w:keepNext/>
              <w:jc w:val="left"/>
            </w:pPr>
            <w:r>
              <w:t>Специальная оснастка и специальная одежда в эксплуатации</w:t>
            </w:r>
          </w:p>
        </w:tc>
      </w:tr>
      <w:tr w:rsidR="00E602B8">
        <w:tc>
          <w:tcPr>
            <w:tcW w:w="1000" w:type="pct"/>
          </w:tcPr>
          <w:p w:rsidR="00E602B8" w:rsidRDefault="00645CF3">
            <w:pPr>
              <w:pStyle w:val="Normalunindented"/>
              <w:keepNext/>
              <w:jc w:val="left"/>
            </w:pPr>
            <w:r>
              <w:t>10-14</w:t>
            </w:r>
          </w:p>
        </w:tc>
        <w:tc>
          <w:tcPr>
            <w:tcW w:w="4000" w:type="pct"/>
          </w:tcPr>
          <w:p w:rsidR="00E602B8" w:rsidRDefault="00645CF3">
            <w:pPr>
              <w:pStyle w:val="Normalunindented"/>
              <w:keepNext/>
              <w:jc w:val="left"/>
            </w:pPr>
            <w:r>
              <w:t>Активы со сроком использования более 12 мес. и стоимостью не более лимита для признания основных средств</w:t>
            </w:r>
          </w:p>
        </w:tc>
      </w:tr>
      <w:tr w:rsidR="00E602B8">
        <w:tc>
          <w:tcPr>
            <w:tcW w:w="1000" w:type="pct"/>
          </w:tcPr>
          <w:p w:rsidR="00E602B8" w:rsidRDefault="00645CF3">
            <w:pPr>
              <w:pStyle w:val="Normalunindented"/>
              <w:keepNext/>
              <w:jc w:val="left"/>
            </w:pPr>
            <w:r>
              <w:t>14</w:t>
            </w:r>
          </w:p>
        </w:tc>
        <w:tc>
          <w:tcPr>
            <w:tcW w:w="4000" w:type="pct"/>
          </w:tcPr>
          <w:p w:rsidR="00E602B8" w:rsidRDefault="00645CF3">
            <w:pPr>
              <w:pStyle w:val="Normalunindented"/>
              <w:keepNext/>
              <w:jc w:val="left"/>
            </w:pPr>
            <w:r>
              <w:t>Резервы под снижение стоимости материальных ценностей</w:t>
            </w:r>
          </w:p>
        </w:tc>
      </w:tr>
      <w:tr w:rsidR="00E602B8">
        <w:tc>
          <w:tcPr>
            <w:tcW w:w="1000" w:type="pct"/>
          </w:tcPr>
          <w:p w:rsidR="00E602B8" w:rsidRDefault="00645CF3">
            <w:pPr>
              <w:pStyle w:val="Normalunindented"/>
              <w:keepNext/>
              <w:jc w:val="left"/>
            </w:pPr>
            <w:r>
              <w:t>19</w:t>
            </w:r>
          </w:p>
        </w:tc>
        <w:tc>
          <w:tcPr>
            <w:tcW w:w="4000" w:type="pct"/>
          </w:tcPr>
          <w:p w:rsidR="00E602B8" w:rsidRDefault="00645CF3">
            <w:pPr>
              <w:pStyle w:val="Normalunindented"/>
              <w:keepNext/>
              <w:jc w:val="left"/>
            </w:pPr>
            <w:r>
              <w:t>Налог на добавленную стоимость по приобретенным ценностям</w:t>
            </w:r>
          </w:p>
        </w:tc>
      </w:tr>
      <w:tr w:rsidR="00E602B8">
        <w:tc>
          <w:tcPr>
            <w:tcW w:w="1000" w:type="pct"/>
          </w:tcPr>
          <w:p w:rsidR="00E602B8" w:rsidRDefault="00645CF3">
            <w:pPr>
              <w:pStyle w:val="Normalunindented"/>
              <w:keepNext/>
              <w:jc w:val="left"/>
            </w:pPr>
            <w:r>
              <w:t>19-1</w:t>
            </w:r>
          </w:p>
        </w:tc>
        <w:tc>
          <w:tcPr>
            <w:tcW w:w="4000" w:type="pct"/>
          </w:tcPr>
          <w:p w:rsidR="00E602B8" w:rsidRDefault="00645CF3">
            <w:pPr>
              <w:pStyle w:val="Normalunindented"/>
              <w:keepNext/>
              <w:jc w:val="left"/>
            </w:pPr>
            <w:r>
              <w:t>Налог на добавленную стоимость при приобретении основных средств</w:t>
            </w:r>
          </w:p>
        </w:tc>
      </w:tr>
      <w:tr w:rsidR="00E602B8">
        <w:tc>
          <w:tcPr>
            <w:tcW w:w="1000" w:type="pct"/>
          </w:tcPr>
          <w:p w:rsidR="00E602B8" w:rsidRDefault="00645CF3">
            <w:pPr>
              <w:pStyle w:val="Normalunindented"/>
              <w:keepNext/>
              <w:jc w:val="left"/>
            </w:pPr>
            <w:r>
              <w:t>19-2</w:t>
            </w:r>
          </w:p>
        </w:tc>
        <w:tc>
          <w:tcPr>
            <w:tcW w:w="4000" w:type="pct"/>
          </w:tcPr>
          <w:p w:rsidR="00E602B8" w:rsidRDefault="00645CF3">
            <w:pPr>
              <w:pStyle w:val="Normalunindented"/>
              <w:keepNext/>
              <w:jc w:val="left"/>
            </w:pPr>
            <w:r>
              <w:t>Налог на добавленную стоимость при приобретении нематериальных активов</w:t>
            </w:r>
          </w:p>
        </w:tc>
      </w:tr>
      <w:tr w:rsidR="00E602B8">
        <w:tc>
          <w:tcPr>
            <w:tcW w:w="1000" w:type="pct"/>
          </w:tcPr>
          <w:p w:rsidR="00E602B8" w:rsidRDefault="00645CF3">
            <w:pPr>
              <w:pStyle w:val="Normalunindented"/>
              <w:keepNext/>
              <w:jc w:val="left"/>
            </w:pPr>
            <w:r>
              <w:t>19-3</w:t>
            </w:r>
          </w:p>
        </w:tc>
        <w:tc>
          <w:tcPr>
            <w:tcW w:w="4000" w:type="pct"/>
          </w:tcPr>
          <w:p w:rsidR="00E602B8" w:rsidRDefault="00645CF3">
            <w:pPr>
              <w:pStyle w:val="Normalunindented"/>
              <w:keepNext/>
              <w:jc w:val="left"/>
            </w:pPr>
            <w:r>
              <w:t>Налог на добавленную стоимость по приобретенным материально-производственным запасам</w:t>
            </w:r>
          </w:p>
        </w:tc>
      </w:tr>
      <w:tr w:rsidR="00E602B8">
        <w:tc>
          <w:tcPr>
            <w:tcW w:w="1000" w:type="pct"/>
          </w:tcPr>
          <w:p w:rsidR="00E602B8" w:rsidRDefault="00645CF3">
            <w:pPr>
              <w:pStyle w:val="Normalunindented"/>
              <w:keepNext/>
              <w:jc w:val="left"/>
            </w:pPr>
            <w:r>
              <w:t>20</w:t>
            </w:r>
          </w:p>
        </w:tc>
        <w:tc>
          <w:tcPr>
            <w:tcW w:w="4000" w:type="pct"/>
          </w:tcPr>
          <w:p w:rsidR="00E602B8" w:rsidRDefault="00645CF3">
            <w:pPr>
              <w:pStyle w:val="Normalunindented"/>
              <w:keepNext/>
              <w:jc w:val="left"/>
            </w:pPr>
            <w:r>
              <w:t>Основное производство</w:t>
            </w:r>
          </w:p>
        </w:tc>
      </w:tr>
      <w:tr w:rsidR="00E602B8">
        <w:tc>
          <w:tcPr>
            <w:tcW w:w="1000" w:type="pct"/>
          </w:tcPr>
          <w:p w:rsidR="00E602B8" w:rsidRDefault="00645CF3">
            <w:pPr>
              <w:pStyle w:val="Normalunindented"/>
              <w:keepNext/>
              <w:jc w:val="left"/>
            </w:pPr>
            <w:r>
              <w:t>23</w:t>
            </w:r>
          </w:p>
        </w:tc>
        <w:tc>
          <w:tcPr>
            <w:tcW w:w="4000" w:type="pct"/>
          </w:tcPr>
          <w:p w:rsidR="00E602B8" w:rsidRDefault="00645CF3">
            <w:pPr>
              <w:pStyle w:val="Normalunindented"/>
              <w:keepNext/>
              <w:jc w:val="left"/>
            </w:pPr>
            <w:r>
              <w:t>Вспомогательные производства</w:t>
            </w:r>
          </w:p>
        </w:tc>
      </w:tr>
      <w:tr w:rsidR="00E602B8">
        <w:tc>
          <w:tcPr>
            <w:tcW w:w="1000" w:type="pct"/>
          </w:tcPr>
          <w:p w:rsidR="00E602B8" w:rsidRDefault="00645CF3">
            <w:pPr>
              <w:pStyle w:val="Normalunindented"/>
              <w:keepNext/>
              <w:jc w:val="left"/>
            </w:pPr>
            <w:r>
              <w:t>25</w:t>
            </w:r>
          </w:p>
        </w:tc>
        <w:tc>
          <w:tcPr>
            <w:tcW w:w="4000" w:type="pct"/>
          </w:tcPr>
          <w:p w:rsidR="00E602B8" w:rsidRDefault="00645CF3">
            <w:pPr>
              <w:pStyle w:val="Normalunindented"/>
              <w:keepNext/>
              <w:jc w:val="left"/>
            </w:pPr>
            <w:r>
              <w:t>Общепроизводственные расходы</w:t>
            </w:r>
          </w:p>
        </w:tc>
      </w:tr>
      <w:tr w:rsidR="00E602B8">
        <w:tc>
          <w:tcPr>
            <w:tcW w:w="1000" w:type="pct"/>
          </w:tcPr>
          <w:p w:rsidR="00E602B8" w:rsidRDefault="00645CF3">
            <w:pPr>
              <w:pStyle w:val="Normalunindented"/>
              <w:keepNext/>
              <w:jc w:val="left"/>
            </w:pPr>
            <w:r>
              <w:lastRenderedPageBreak/>
              <w:t>26</w:t>
            </w:r>
          </w:p>
        </w:tc>
        <w:tc>
          <w:tcPr>
            <w:tcW w:w="4000" w:type="pct"/>
          </w:tcPr>
          <w:p w:rsidR="00E602B8" w:rsidRDefault="00645CF3">
            <w:pPr>
              <w:pStyle w:val="Normalunindented"/>
              <w:keepNext/>
              <w:jc w:val="left"/>
            </w:pPr>
            <w:r>
              <w:t>Общехозяйственные расходы</w:t>
            </w:r>
          </w:p>
        </w:tc>
      </w:tr>
      <w:tr w:rsidR="00E602B8">
        <w:tc>
          <w:tcPr>
            <w:tcW w:w="1000" w:type="pct"/>
          </w:tcPr>
          <w:p w:rsidR="00E602B8" w:rsidRDefault="00645CF3">
            <w:pPr>
              <w:pStyle w:val="Normalunindented"/>
              <w:keepNext/>
              <w:jc w:val="left"/>
            </w:pPr>
            <w:r>
              <w:t>29</w:t>
            </w:r>
          </w:p>
        </w:tc>
        <w:tc>
          <w:tcPr>
            <w:tcW w:w="4000" w:type="pct"/>
          </w:tcPr>
          <w:p w:rsidR="00E602B8" w:rsidRDefault="00645CF3">
            <w:pPr>
              <w:pStyle w:val="Normalunindented"/>
              <w:keepNext/>
              <w:jc w:val="left"/>
            </w:pPr>
            <w:r>
              <w:t>Обслуживающие производства и хозяйства</w:t>
            </w:r>
          </w:p>
        </w:tc>
      </w:tr>
      <w:tr w:rsidR="00E602B8">
        <w:tc>
          <w:tcPr>
            <w:tcW w:w="1000" w:type="pct"/>
          </w:tcPr>
          <w:p w:rsidR="00E602B8" w:rsidRDefault="00645CF3">
            <w:pPr>
              <w:pStyle w:val="Normalunindented"/>
              <w:keepNext/>
              <w:jc w:val="left"/>
            </w:pPr>
            <w:r>
              <w:t>41</w:t>
            </w:r>
          </w:p>
        </w:tc>
        <w:tc>
          <w:tcPr>
            <w:tcW w:w="4000" w:type="pct"/>
          </w:tcPr>
          <w:p w:rsidR="00E602B8" w:rsidRDefault="00645CF3">
            <w:pPr>
              <w:pStyle w:val="Normalunindented"/>
              <w:keepNext/>
              <w:jc w:val="left"/>
            </w:pPr>
            <w:r>
              <w:t>Товары</w:t>
            </w:r>
          </w:p>
        </w:tc>
      </w:tr>
      <w:tr w:rsidR="00E602B8">
        <w:tc>
          <w:tcPr>
            <w:tcW w:w="1000" w:type="pct"/>
          </w:tcPr>
          <w:p w:rsidR="00E602B8" w:rsidRDefault="00645CF3">
            <w:pPr>
              <w:pStyle w:val="Normalunindented"/>
              <w:keepNext/>
              <w:jc w:val="left"/>
            </w:pPr>
            <w:r>
              <w:t>41-1</w:t>
            </w:r>
          </w:p>
        </w:tc>
        <w:tc>
          <w:tcPr>
            <w:tcW w:w="4000" w:type="pct"/>
          </w:tcPr>
          <w:p w:rsidR="00E602B8" w:rsidRDefault="00645CF3">
            <w:pPr>
              <w:pStyle w:val="Normalunindented"/>
              <w:keepNext/>
              <w:jc w:val="left"/>
            </w:pPr>
            <w:r>
              <w:t>Товары на складах</w:t>
            </w:r>
          </w:p>
        </w:tc>
      </w:tr>
      <w:tr w:rsidR="00E602B8">
        <w:tc>
          <w:tcPr>
            <w:tcW w:w="1000" w:type="pct"/>
          </w:tcPr>
          <w:p w:rsidR="00E602B8" w:rsidRDefault="00645CF3">
            <w:pPr>
              <w:pStyle w:val="Normalunindented"/>
              <w:keepNext/>
              <w:jc w:val="left"/>
            </w:pPr>
            <w:r>
              <w:t>41-3</w:t>
            </w:r>
          </w:p>
        </w:tc>
        <w:tc>
          <w:tcPr>
            <w:tcW w:w="4000" w:type="pct"/>
          </w:tcPr>
          <w:p w:rsidR="00E602B8" w:rsidRDefault="00645CF3">
            <w:pPr>
              <w:pStyle w:val="Normalunindented"/>
              <w:keepNext/>
              <w:jc w:val="left"/>
            </w:pPr>
            <w:r>
              <w:t>Тара под товаром и порожняя</w:t>
            </w:r>
          </w:p>
        </w:tc>
      </w:tr>
      <w:tr w:rsidR="00E602B8">
        <w:tc>
          <w:tcPr>
            <w:tcW w:w="1000" w:type="pct"/>
          </w:tcPr>
          <w:p w:rsidR="00E602B8" w:rsidRDefault="00645CF3">
            <w:pPr>
              <w:pStyle w:val="Normalunindented"/>
              <w:keepNext/>
              <w:jc w:val="left"/>
            </w:pPr>
            <w:r>
              <w:t>41-4</w:t>
            </w:r>
          </w:p>
        </w:tc>
        <w:tc>
          <w:tcPr>
            <w:tcW w:w="4000" w:type="pct"/>
          </w:tcPr>
          <w:p w:rsidR="00E602B8" w:rsidRDefault="00645CF3">
            <w:pPr>
              <w:pStyle w:val="Normalunindented"/>
              <w:keepNext/>
              <w:jc w:val="left"/>
            </w:pPr>
            <w:r>
              <w:t>Покупные изделия</w:t>
            </w:r>
          </w:p>
        </w:tc>
      </w:tr>
      <w:tr w:rsidR="00E602B8">
        <w:tc>
          <w:tcPr>
            <w:tcW w:w="1000" w:type="pct"/>
          </w:tcPr>
          <w:p w:rsidR="00E602B8" w:rsidRDefault="00645CF3">
            <w:pPr>
              <w:pStyle w:val="Normalunindented"/>
              <w:keepNext/>
              <w:jc w:val="left"/>
            </w:pPr>
            <w:r>
              <w:t>44</w:t>
            </w:r>
          </w:p>
        </w:tc>
        <w:tc>
          <w:tcPr>
            <w:tcW w:w="4000" w:type="pct"/>
          </w:tcPr>
          <w:p w:rsidR="00E602B8" w:rsidRDefault="00645CF3">
            <w:pPr>
              <w:pStyle w:val="Normalunindented"/>
              <w:keepNext/>
              <w:jc w:val="left"/>
            </w:pPr>
            <w:r>
              <w:t>Расходы на продажу</w:t>
            </w:r>
          </w:p>
        </w:tc>
      </w:tr>
      <w:tr w:rsidR="00E602B8">
        <w:tc>
          <w:tcPr>
            <w:tcW w:w="1000" w:type="pct"/>
          </w:tcPr>
          <w:p w:rsidR="00E602B8" w:rsidRDefault="00645CF3">
            <w:pPr>
              <w:pStyle w:val="Normalunindented"/>
              <w:keepNext/>
              <w:jc w:val="left"/>
            </w:pPr>
            <w:r>
              <w:t>45</w:t>
            </w:r>
          </w:p>
        </w:tc>
        <w:tc>
          <w:tcPr>
            <w:tcW w:w="4000" w:type="pct"/>
          </w:tcPr>
          <w:p w:rsidR="00E602B8" w:rsidRDefault="00645CF3">
            <w:pPr>
              <w:pStyle w:val="Normalunindented"/>
              <w:keepNext/>
              <w:jc w:val="left"/>
            </w:pPr>
            <w:r>
              <w:t>Товары отгруженные</w:t>
            </w:r>
          </w:p>
        </w:tc>
      </w:tr>
      <w:tr w:rsidR="00E602B8">
        <w:tc>
          <w:tcPr>
            <w:tcW w:w="1000" w:type="pct"/>
          </w:tcPr>
          <w:p w:rsidR="00E602B8" w:rsidRDefault="00645CF3">
            <w:pPr>
              <w:pStyle w:val="Normalunindented"/>
              <w:keepNext/>
              <w:jc w:val="left"/>
            </w:pPr>
            <w:r>
              <w:t>50</w:t>
            </w:r>
          </w:p>
        </w:tc>
        <w:tc>
          <w:tcPr>
            <w:tcW w:w="4000" w:type="pct"/>
          </w:tcPr>
          <w:p w:rsidR="00E602B8" w:rsidRDefault="00645CF3">
            <w:pPr>
              <w:pStyle w:val="Normalunindented"/>
              <w:keepNext/>
              <w:jc w:val="left"/>
            </w:pPr>
            <w:r>
              <w:t>Касса</w:t>
            </w:r>
          </w:p>
        </w:tc>
      </w:tr>
      <w:tr w:rsidR="00E602B8">
        <w:tc>
          <w:tcPr>
            <w:tcW w:w="1000" w:type="pct"/>
          </w:tcPr>
          <w:p w:rsidR="00E602B8" w:rsidRDefault="00645CF3">
            <w:pPr>
              <w:pStyle w:val="Normalunindented"/>
              <w:keepNext/>
              <w:jc w:val="left"/>
            </w:pPr>
            <w:r>
              <w:t>50-1</w:t>
            </w:r>
          </w:p>
        </w:tc>
        <w:tc>
          <w:tcPr>
            <w:tcW w:w="4000" w:type="pct"/>
          </w:tcPr>
          <w:p w:rsidR="00E602B8" w:rsidRDefault="00645CF3">
            <w:pPr>
              <w:pStyle w:val="Normalunindented"/>
              <w:keepNext/>
              <w:jc w:val="left"/>
            </w:pPr>
            <w:r>
              <w:t>Касса организации</w:t>
            </w:r>
          </w:p>
        </w:tc>
      </w:tr>
      <w:tr w:rsidR="00E602B8">
        <w:tc>
          <w:tcPr>
            <w:tcW w:w="1000" w:type="pct"/>
          </w:tcPr>
          <w:p w:rsidR="00E602B8" w:rsidRDefault="00645CF3">
            <w:pPr>
              <w:pStyle w:val="Normalunindented"/>
              <w:keepNext/>
              <w:jc w:val="left"/>
            </w:pPr>
            <w:r>
              <w:t>50-1-1</w:t>
            </w:r>
          </w:p>
        </w:tc>
        <w:tc>
          <w:tcPr>
            <w:tcW w:w="4000" w:type="pct"/>
          </w:tcPr>
          <w:p w:rsidR="00E602B8" w:rsidRDefault="00645CF3">
            <w:pPr>
              <w:pStyle w:val="Normalunindented"/>
              <w:keepNext/>
              <w:jc w:val="left"/>
            </w:pPr>
            <w:r>
              <w:t>Касса организации (в рублях)</w:t>
            </w:r>
          </w:p>
        </w:tc>
      </w:tr>
      <w:tr w:rsidR="00E602B8">
        <w:tc>
          <w:tcPr>
            <w:tcW w:w="1000" w:type="pct"/>
          </w:tcPr>
          <w:p w:rsidR="00E602B8" w:rsidRDefault="00645CF3">
            <w:pPr>
              <w:pStyle w:val="Normalunindented"/>
              <w:keepNext/>
              <w:jc w:val="left"/>
            </w:pPr>
            <w:r>
              <w:t>50-1-2</w:t>
            </w:r>
          </w:p>
        </w:tc>
        <w:tc>
          <w:tcPr>
            <w:tcW w:w="4000" w:type="pct"/>
          </w:tcPr>
          <w:p w:rsidR="00E602B8" w:rsidRDefault="00645CF3">
            <w:pPr>
              <w:pStyle w:val="Normalunindented"/>
              <w:keepNext/>
              <w:jc w:val="left"/>
            </w:pPr>
            <w:r>
              <w:t>Касса организации (в валюте)</w:t>
            </w:r>
          </w:p>
        </w:tc>
      </w:tr>
      <w:tr w:rsidR="00E602B8">
        <w:tc>
          <w:tcPr>
            <w:tcW w:w="1000" w:type="pct"/>
          </w:tcPr>
          <w:p w:rsidR="00E602B8" w:rsidRDefault="00645CF3">
            <w:pPr>
              <w:pStyle w:val="Normalunindented"/>
              <w:keepNext/>
              <w:jc w:val="left"/>
            </w:pPr>
            <w:r>
              <w:t>50-2</w:t>
            </w:r>
          </w:p>
        </w:tc>
        <w:tc>
          <w:tcPr>
            <w:tcW w:w="4000" w:type="pct"/>
          </w:tcPr>
          <w:p w:rsidR="00E602B8" w:rsidRDefault="00645CF3">
            <w:pPr>
              <w:pStyle w:val="Normalunindented"/>
              <w:keepNext/>
              <w:jc w:val="left"/>
            </w:pPr>
            <w:r>
              <w:t>Операционная касса</w:t>
            </w:r>
          </w:p>
        </w:tc>
      </w:tr>
      <w:tr w:rsidR="00E602B8">
        <w:tc>
          <w:tcPr>
            <w:tcW w:w="1000" w:type="pct"/>
          </w:tcPr>
          <w:p w:rsidR="00E602B8" w:rsidRDefault="00645CF3">
            <w:pPr>
              <w:pStyle w:val="Normalunindented"/>
              <w:keepNext/>
              <w:jc w:val="left"/>
            </w:pPr>
            <w:r>
              <w:t>50-3</w:t>
            </w:r>
          </w:p>
        </w:tc>
        <w:tc>
          <w:tcPr>
            <w:tcW w:w="4000" w:type="pct"/>
          </w:tcPr>
          <w:p w:rsidR="00E602B8" w:rsidRDefault="00645CF3">
            <w:pPr>
              <w:pStyle w:val="Normalunindented"/>
              <w:keepNext/>
              <w:jc w:val="left"/>
            </w:pPr>
            <w:r>
              <w:t>Денежные документы</w:t>
            </w:r>
          </w:p>
        </w:tc>
      </w:tr>
      <w:tr w:rsidR="00E602B8">
        <w:tc>
          <w:tcPr>
            <w:tcW w:w="1000" w:type="pct"/>
          </w:tcPr>
          <w:p w:rsidR="00E602B8" w:rsidRDefault="00645CF3">
            <w:pPr>
              <w:pStyle w:val="Normalunindented"/>
              <w:keepNext/>
              <w:jc w:val="left"/>
            </w:pPr>
            <w:r>
              <w:t>51</w:t>
            </w:r>
          </w:p>
        </w:tc>
        <w:tc>
          <w:tcPr>
            <w:tcW w:w="4000" w:type="pct"/>
          </w:tcPr>
          <w:p w:rsidR="00E602B8" w:rsidRDefault="00645CF3">
            <w:pPr>
              <w:pStyle w:val="Normalunindented"/>
              <w:keepNext/>
              <w:jc w:val="left"/>
            </w:pPr>
            <w:r>
              <w:t>Расчетные счета</w:t>
            </w:r>
          </w:p>
        </w:tc>
      </w:tr>
      <w:tr w:rsidR="00E602B8">
        <w:tc>
          <w:tcPr>
            <w:tcW w:w="1000" w:type="pct"/>
          </w:tcPr>
          <w:p w:rsidR="00E602B8" w:rsidRDefault="00645CF3">
            <w:pPr>
              <w:pStyle w:val="Normalunindented"/>
              <w:keepNext/>
              <w:jc w:val="left"/>
            </w:pPr>
            <w:r>
              <w:t>52</w:t>
            </w:r>
          </w:p>
        </w:tc>
        <w:tc>
          <w:tcPr>
            <w:tcW w:w="4000" w:type="pct"/>
          </w:tcPr>
          <w:p w:rsidR="00E602B8" w:rsidRDefault="00645CF3">
            <w:pPr>
              <w:pStyle w:val="Normalunindented"/>
              <w:keepNext/>
              <w:jc w:val="left"/>
            </w:pPr>
            <w:r>
              <w:t>Валютные счета</w:t>
            </w:r>
          </w:p>
        </w:tc>
      </w:tr>
      <w:tr w:rsidR="00E602B8">
        <w:tc>
          <w:tcPr>
            <w:tcW w:w="1000" w:type="pct"/>
          </w:tcPr>
          <w:p w:rsidR="00E602B8" w:rsidRDefault="00645CF3">
            <w:pPr>
              <w:pStyle w:val="Normalunindented"/>
              <w:keepNext/>
              <w:jc w:val="left"/>
            </w:pPr>
            <w:r>
              <w:t>52-1</w:t>
            </w:r>
          </w:p>
        </w:tc>
        <w:tc>
          <w:tcPr>
            <w:tcW w:w="4000" w:type="pct"/>
          </w:tcPr>
          <w:p w:rsidR="00E602B8" w:rsidRDefault="00645CF3">
            <w:pPr>
              <w:pStyle w:val="Normalunindented"/>
              <w:keepNext/>
              <w:jc w:val="left"/>
            </w:pPr>
            <w:r>
              <w:t>Валютные счета в РФ</w:t>
            </w:r>
          </w:p>
        </w:tc>
      </w:tr>
      <w:tr w:rsidR="00E602B8">
        <w:tc>
          <w:tcPr>
            <w:tcW w:w="1000" w:type="pct"/>
          </w:tcPr>
          <w:p w:rsidR="00E602B8" w:rsidRDefault="00645CF3">
            <w:pPr>
              <w:pStyle w:val="Normalunindented"/>
              <w:keepNext/>
              <w:jc w:val="left"/>
            </w:pPr>
            <w:r>
              <w:t>52-2</w:t>
            </w:r>
          </w:p>
        </w:tc>
        <w:tc>
          <w:tcPr>
            <w:tcW w:w="4000" w:type="pct"/>
          </w:tcPr>
          <w:p w:rsidR="00E602B8" w:rsidRDefault="00645CF3">
            <w:pPr>
              <w:pStyle w:val="Normalunindented"/>
              <w:keepNext/>
              <w:jc w:val="left"/>
            </w:pPr>
            <w:r>
              <w:t>Валютные счета за рубежом</w:t>
            </w:r>
          </w:p>
        </w:tc>
      </w:tr>
      <w:tr w:rsidR="00E602B8">
        <w:tc>
          <w:tcPr>
            <w:tcW w:w="1000" w:type="pct"/>
          </w:tcPr>
          <w:p w:rsidR="00E602B8" w:rsidRDefault="00645CF3">
            <w:pPr>
              <w:pStyle w:val="Normalunindented"/>
              <w:keepNext/>
              <w:jc w:val="left"/>
            </w:pPr>
            <w:r>
              <w:t>55</w:t>
            </w:r>
          </w:p>
        </w:tc>
        <w:tc>
          <w:tcPr>
            <w:tcW w:w="4000" w:type="pct"/>
          </w:tcPr>
          <w:p w:rsidR="00E602B8" w:rsidRDefault="00645CF3">
            <w:pPr>
              <w:pStyle w:val="Normalunindented"/>
              <w:keepNext/>
              <w:jc w:val="left"/>
            </w:pPr>
            <w:r>
              <w:t>Специальные счета в банках</w:t>
            </w:r>
          </w:p>
        </w:tc>
      </w:tr>
      <w:tr w:rsidR="00E602B8">
        <w:tc>
          <w:tcPr>
            <w:tcW w:w="1000" w:type="pct"/>
          </w:tcPr>
          <w:p w:rsidR="00E602B8" w:rsidRDefault="00645CF3">
            <w:pPr>
              <w:pStyle w:val="Normalunindented"/>
              <w:keepNext/>
              <w:jc w:val="left"/>
            </w:pPr>
            <w:r>
              <w:t>55-1</w:t>
            </w:r>
          </w:p>
        </w:tc>
        <w:tc>
          <w:tcPr>
            <w:tcW w:w="4000" w:type="pct"/>
          </w:tcPr>
          <w:p w:rsidR="00E602B8" w:rsidRDefault="00645CF3">
            <w:pPr>
              <w:pStyle w:val="Normalunindented"/>
              <w:keepNext/>
              <w:jc w:val="left"/>
            </w:pPr>
            <w:r>
              <w:t>Аккредитивы</w:t>
            </w:r>
          </w:p>
        </w:tc>
      </w:tr>
      <w:tr w:rsidR="00E602B8">
        <w:tc>
          <w:tcPr>
            <w:tcW w:w="1000" w:type="pct"/>
          </w:tcPr>
          <w:p w:rsidR="00E602B8" w:rsidRDefault="00645CF3">
            <w:pPr>
              <w:pStyle w:val="Normalunindented"/>
              <w:keepNext/>
              <w:jc w:val="left"/>
            </w:pPr>
            <w:r>
              <w:t>55-2</w:t>
            </w:r>
          </w:p>
        </w:tc>
        <w:tc>
          <w:tcPr>
            <w:tcW w:w="4000" w:type="pct"/>
          </w:tcPr>
          <w:p w:rsidR="00E602B8" w:rsidRDefault="00645CF3">
            <w:pPr>
              <w:pStyle w:val="Normalunindented"/>
              <w:keepNext/>
              <w:jc w:val="left"/>
            </w:pPr>
            <w:r>
              <w:t>Чековые книжки</w:t>
            </w:r>
          </w:p>
        </w:tc>
      </w:tr>
      <w:tr w:rsidR="00E602B8">
        <w:tc>
          <w:tcPr>
            <w:tcW w:w="1000" w:type="pct"/>
          </w:tcPr>
          <w:p w:rsidR="00E602B8" w:rsidRDefault="00645CF3">
            <w:pPr>
              <w:pStyle w:val="Normalunindented"/>
              <w:keepNext/>
              <w:jc w:val="left"/>
            </w:pPr>
            <w:r>
              <w:t>55-4</w:t>
            </w:r>
          </w:p>
        </w:tc>
        <w:tc>
          <w:tcPr>
            <w:tcW w:w="4000" w:type="pct"/>
          </w:tcPr>
          <w:p w:rsidR="00E602B8" w:rsidRDefault="00645CF3">
            <w:pPr>
              <w:pStyle w:val="Normalunindented"/>
              <w:keepNext/>
              <w:jc w:val="left"/>
            </w:pPr>
            <w:r>
              <w:t>Средства целевого финансирования</w:t>
            </w:r>
          </w:p>
        </w:tc>
      </w:tr>
      <w:tr w:rsidR="00E602B8">
        <w:tc>
          <w:tcPr>
            <w:tcW w:w="1000" w:type="pct"/>
          </w:tcPr>
          <w:p w:rsidR="00E602B8" w:rsidRDefault="00645CF3">
            <w:pPr>
              <w:pStyle w:val="Normalunindented"/>
              <w:keepNext/>
              <w:jc w:val="left"/>
            </w:pPr>
            <w:r>
              <w:t>57</w:t>
            </w:r>
          </w:p>
        </w:tc>
        <w:tc>
          <w:tcPr>
            <w:tcW w:w="4000" w:type="pct"/>
          </w:tcPr>
          <w:p w:rsidR="00E602B8" w:rsidRDefault="00645CF3">
            <w:pPr>
              <w:pStyle w:val="Normalunindented"/>
              <w:keepNext/>
              <w:jc w:val="left"/>
            </w:pPr>
            <w:r>
              <w:t>Переводы в пути</w:t>
            </w:r>
          </w:p>
        </w:tc>
      </w:tr>
      <w:tr w:rsidR="00E602B8">
        <w:tc>
          <w:tcPr>
            <w:tcW w:w="1000" w:type="pct"/>
          </w:tcPr>
          <w:p w:rsidR="00E602B8" w:rsidRDefault="00645CF3">
            <w:pPr>
              <w:pStyle w:val="Normalunindented"/>
              <w:keepNext/>
              <w:jc w:val="left"/>
            </w:pPr>
            <w:r>
              <w:t>57-1</w:t>
            </w:r>
          </w:p>
        </w:tc>
        <w:tc>
          <w:tcPr>
            <w:tcW w:w="4000" w:type="pct"/>
          </w:tcPr>
          <w:p w:rsidR="00E602B8" w:rsidRDefault="00645CF3">
            <w:pPr>
              <w:pStyle w:val="Normalunindented"/>
              <w:keepNext/>
              <w:jc w:val="left"/>
            </w:pPr>
            <w:r>
              <w:t>Переводы в пути (в рублях)</w:t>
            </w:r>
          </w:p>
        </w:tc>
      </w:tr>
      <w:tr w:rsidR="00E602B8">
        <w:tc>
          <w:tcPr>
            <w:tcW w:w="1000" w:type="pct"/>
          </w:tcPr>
          <w:p w:rsidR="00E602B8" w:rsidRDefault="00645CF3">
            <w:pPr>
              <w:pStyle w:val="Normalunindented"/>
              <w:keepNext/>
              <w:jc w:val="left"/>
            </w:pPr>
            <w:r>
              <w:t>57-2</w:t>
            </w:r>
          </w:p>
        </w:tc>
        <w:tc>
          <w:tcPr>
            <w:tcW w:w="4000" w:type="pct"/>
          </w:tcPr>
          <w:p w:rsidR="00E602B8" w:rsidRDefault="00645CF3">
            <w:pPr>
              <w:pStyle w:val="Normalunindented"/>
              <w:keepNext/>
              <w:jc w:val="left"/>
            </w:pPr>
            <w:r>
              <w:t>Переводы в пути (в валюте)</w:t>
            </w:r>
          </w:p>
        </w:tc>
      </w:tr>
      <w:tr w:rsidR="00E602B8">
        <w:tc>
          <w:tcPr>
            <w:tcW w:w="1000" w:type="pct"/>
          </w:tcPr>
          <w:p w:rsidR="00E602B8" w:rsidRDefault="00645CF3">
            <w:pPr>
              <w:pStyle w:val="Normalunindented"/>
              <w:keepNext/>
              <w:jc w:val="left"/>
            </w:pPr>
            <w:r>
              <w:t>58</w:t>
            </w:r>
          </w:p>
        </w:tc>
        <w:tc>
          <w:tcPr>
            <w:tcW w:w="4000" w:type="pct"/>
          </w:tcPr>
          <w:p w:rsidR="00E602B8" w:rsidRDefault="00645CF3">
            <w:pPr>
              <w:pStyle w:val="Normalunindented"/>
              <w:keepNext/>
              <w:jc w:val="left"/>
            </w:pPr>
            <w:r>
              <w:t>Финансовые вложения</w:t>
            </w:r>
          </w:p>
        </w:tc>
      </w:tr>
      <w:tr w:rsidR="00E602B8">
        <w:tc>
          <w:tcPr>
            <w:tcW w:w="1000" w:type="pct"/>
          </w:tcPr>
          <w:p w:rsidR="00E602B8" w:rsidRDefault="00645CF3">
            <w:pPr>
              <w:pStyle w:val="Normalunindented"/>
              <w:keepNext/>
              <w:jc w:val="left"/>
            </w:pPr>
            <w:r>
              <w:t>58-1</w:t>
            </w:r>
          </w:p>
        </w:tc>
        <w:tc>
          <w:tcPr>
            <w:tcW w:w="4000" w:type="pct"/>
          </w:tcPr>
          <w:p w:rsidR="00E602B8" w:rsidRDefault="00645CF3">
            <w:pPr>
              <w:pStyle w:val="Normalunindented"/>
              <w:keepNext/>
              <w:jc w:val="left"/>
            </w:pPr>
            <w:r>
              <w:t>Паи и акции</w:t>
            </w:r>
          </w:p>
        </w:tc>
      </w:tr>
      <w:tr w:rsidR="00E602B8">
        <w:tc>
          <w:tcPr>
            <w:tcW w:w="1000" w:type="pct"/>
          </w:tcPr>
          <w:p w:rsidR="00E602B8" w:rsidRDefault="00645CF3">
            <w:pPr>
              <w:pStyle w:val="Normalunindented"/>
              <w:keepNext/>
              <w:jc w:val="left"/>
            </w:pPr>
            <w:r>
              <w:lastRenderedPageBreak/>
              <w:t>58-2</w:t>
            </w:r>
          </w:p>
        </w:tc>
        <w:tc>
          <w:tcPr>
            <w:tcW w:w="4000" w:type="pct"/>
          </w:tcPr>
          <w:p w:rsidR="00E602B8" w:rsidRDefault="00645CF3">
            <w:pPr>
              <w:pStyle w:val="Normalunindented"/>
              <w:keepNext/>
              <w:jc w:val="left"/>
            </w:pPr>
            <w:r>
              <w:t>Долговые ценные бумаги</w:t>
            </w:r>
          </w:p>
        </w:tc>
      </w:tr>
      <w:tr w:rsidR="00E602B8">
        <w:tc>
          <w:tcPr>
            <w:tcW w:w="1000" w:type="pct"/>
          </w:tcPr>
          <w:p w:rsidR="00E602B8" w:rsidRDefault="00645CF3">
            <w:pPr>
              <w:pStyle w:val="Normalunindented"/>
              <w:keepNext/>
              <w:jc w:val="left"/>
            </w:pPr>
            <w:r>
              <w:t>58-3</w:t>
            </w:r>
          </w:p>
        </w:tc>
        <w:tc>
          <w:tcPr>
            <w:tcW w:w="4000" w:type="pct"/>
          </w:tcPr>
          <w:p w:rsidR="00E602B8" w:rsidRDefault="00645CF3">
            <w:pPr>
              <w:pStyle w:val="Normalunindented"/>
              <w:keepNext/>
              <w:jc w:val="left"/>
            </w:pPr>
            <w:r>
              <w:t>Предоставленные займы</w:t>
            </w:r>
          </w:p>
        </w:tc>
      </w:tr>
      <w:tr w:rsidR="00E602B8">
        <w:tc>
          <w:tcPr>
            <w:tcW w:w="1000" w:type="pct"/>
          </w:tcPr>
          <w:p w:rsidR="00E602B8" w:rsidRDefault="00645CF3">
            <w:pPr>
              <w:pStyle w:val="Normalunindented"/>
              <w:keepNext/>
              <w:jc w:val="left"/>
            </w:pPr>
            <w:r>
              <w:t>58-4</w:t>
            </w:r>
          </w:p>
        </w:tc>
        <w:tc>
          <w:tcPr>
            <w:tcW w:w="4000" w:type="pct"/>
          </w:tcPr>
          <w:p w:rsidR="00E602B8" w:rsidRDefault="00645CF3">
            <w:pPr>
              <w:pStyle w:val="Normalunindented"/>
              <w:keepNext/>
              <w:jc w:val="left"/>
            </w:pPr>
            <w:r>
              <w:t>Вклады по договору простого товарищества</w:t>
            </w:r>
          </w:p>
        </w:tc>
      </w:tr>
      <w:tr w:rsidR="00E602B8">
        <w:tc>
          <w:tcPr>
            <w:tcW w:w="1000" w:type="pct"/>
          </w:tcPr>
          <w:p w:rsidR="00E602B8" w:rsidRDefault="00645CF3">
            <w:pPr>
              <w:pStyle w:val="Normalunindented"/>
              <w:keepNext/>
              <w:jc w:val="left"/>
            </w:pPr>
            <w:r>
              <w:t>59</w:t>
            </w:r>
          </w:p>
        </w:tc>
        <w:tc>
          <w:tcPr>
            <w:tcW w:w="4000" w:type="pct"/>
          </w:tcPr>
          <w:p w:rsidR="00E602B8" w:rsidRDefault="00645CF3">
            <w:pPr>
              <w:pStyle w:val="Normalunindented"/>
              <w:keepNext/>
              <w:jc w:val="left"/>
            </w:pPr>
            <w:r>
              <w:t>Резервы под обесценение финансовых вложений</w:t>
            </w:r>
          </w:p>
        </w:tc>
      </w:tr>
      <w:tr w:rsidR="00E602B8">
        <w:tc>
          <w:tcPr>
            <w:tcW w:w="1000" w:type="pct"/>
          </w:tcPr>
          <w:p w:rsidR="00E602B8" w:rsidRDefault="00645CF3">
            <w:pPr>
              <w:pStyle w:val="Normalunindented"/>
              <w:keepNext/>
              <w:jc w:val="left"/>
            </w:pPr>
            <w:r>
              <w:t>60</w:t>
            </w:r>
          </w:p>
        </w:tc>
        <w:tc>
          <w:tcPr>
            <w:tcW w:w="4000" w:type="pct"/>
          </w:tcPr>
          <w:p w:rsidR="00E602B8" w:rsidRDefault="00645CF3">
            <w:pPr>
              <w:pStyle w:val="Normalunindented"/>
              <w:keepNext/>
              <w:jc w:val="left"/>
            </w:pPr>
            <w:r>
              <w:t>Расчеты с поставщиками и подрядчиками</w:t>
            </w:r>
          </w:p>
        </w:tc>
      </w:tr>
      <w:tr w:rsidR="00E602B8">
        <w:tc>
          <w:tcPr>
            <w:tcW w:w="1000" w:type="pct"/>
          </w:tcPr>
          <w:p w:rsidR="00E602B8" w:rsidRDefault="00645CF3">
            <w:pPr>
              <w:pStyle w:val="Normalunindented"/>
              <w:keepNext/>
              <w:jc w:val="left"/>
            </w:pPr>
            <w:r>
              <w:t>60-1</w:t>
            </w:r>
          </w:p>
        </w:tc>
        <w:tc>
          <w:tcPr>
            <w:tcW w:w="4000" w:type="pct"/>
          </w:tcPr>
          <w:p w:rsidR="00E602B8" w:rsidRDefault="00645CF3">
            <w:pPr>
              <w:pStyle w:val="Normalunindented"/>
              <w:keepNext/>
              <w:jc w:val="left"/>
            </w:pPr>
            <w:r>
              <w:t>Расчеты с поставщиками и подрядчиками по исполненным ими договорам</w:t>
            </w:r>
          </w:p>
        </w:tc>
      </w:tr>
      <w:tr w:rsidR="00E602B8">
        <w:tc>
          <w:tcPr>
            <w:tcW w:w="1000" w:type="pct"/>
          </w:tcPr>
          <w:p w:rsidR="00E602B8" w:rsidRDefault="00645CF3">
            <w:pPr>
              <w:pStyle w:val="Normalunindented"/>
              <w:keepNext/>
              <w:jc w:val="left"/>
            </w:pPr>
            <w:r>
              <w:t>60-1-1</w:t>
            </w:r>
          </w:p>
        </w:tc>
        <w:tc>
          <w:tcPr>
            <w:tcW w:w="4000" w:type="pct"/>
          </w:tcPr>
          <w:p w:rsidR="00E602B8" w:rsidRDefault="00645CF3">
            <w:pPr>
              <w:pStyle w:val="Normalunindented"/>
              <w:keepNext/>
              <w:jc w:val="left"/>
            </w:pPr>
            <w:r>
              <w:t>Расчеты с поставщиками и подрядчиками по исполненным ими договорам в рублях</w:t>
            </w:r>
          </w:p>
        </w:tc>
      </w:tr>
      <w:tr w:rsidR="00E602B8">
        <w:tc>
          <w:tcPr>
            <w:tcW w:w="1000" w:type="pct"/>
          </w:tcPr>
          <w:p w:rsidR="00E602B8" w:rsidRDefault="00645CF3">
            <w:pPr>
              <w:pStyle w:val="Normalunindented"/>
              <w:keepNext/>
              <w:jc w:val="left"/>
            </w:pPr>
            <w:r>
              <w:t>60-1-2</w:t>
            </w:r>
          </w:p>
        </w:tc>
        <w:tc>
          <w:tcPr>
            <w:tcW w:w="4000" w:type="pct"/>
          </w:tcPr>
          <w:p w:rsidR="00E602B8" w:rsidRDefault="00645CF3">
            <w:pPr>
              <w:pStyle w:val="Normalunindented"/>
              <w:keepNext/>
              <w:jc w:val="left"/>
            </w:pPr>
            <w:r>
              <w:t>Расчеты с поставщиками и подрядчиками по исполненным ими договорам в валюте</w:t>
            </w:r>
          </w:p>
        </w:tc>
      </w:tr>
      <w:tr w:rsidR="00E602B8">
        <w:tc>
          <w:tcPr>
            <w:tcW w:w="1000" w:type="pct"/>
          </w:tcPr>
          <w:p w:rsidR="00E602B8" w:rsidRDefault="00645CF3">
            <w:pPr>
              <w:pStyle w:val="Normalunindented"/>
              <w:keepNext/>
              <w:jc w:val="left"/>
            </w:pPr>
            <w:r>
              <w:t>60-2</w:t>
            </w:r>
          </w:p>
        </w:tc>
        <w:tc>
          <w:tcPr>
            <w:tcW w:w="4000" w:type="pct"/>
          </w:tcPr>
          <w:p w:rsidR="00E602B8" w:rsidRDefault="00645CF3">
            <w:pPr>
              <w:pStyle w:val="Normalunindented"/>
              <w:keepNext/>
              <w:jc w:val="left"/>
            </w:pPr>
            <w:r>
              <w:t xml:space="preserve">Расчеты по авансам и </w:t>
            </w:r>
            <w:proofErr w:type="spellStart"/>
            <w:r>
              <w:t>предоплатам</w:t>
            </w:r>
            <w:proofErr w:type="spellEnd"/>
            <w:r>
              <w:t xml:space="preserve"> выданным</w:t>
            </w:r>
          </w:p>
        </w:tc>
      </w:tr>
      <w:tr w:rsidR="00E602B8">
        <w:tc>
          <w:tcPr>
            <w:tcW w:w="1000" w:type="pct"/>
          </w:tcPr>
          <w:p w:rsidR="00E602B8" w:rsidRDefault="00645CF3">
            <w:pPr>
              <w:pStyle w:val="Normalunindented"/>
              <w:keepNext/>
              <w:jc w:val="left"/>
            </w:pPr>
            <w:r>
              <w:t>60-2-1</w:t>
            </w:r>
          </w:p>
        </w:tc>
        <w:tc>
          <w:tcPr>
            <w:tcW w:w="4000" w:type="pct"/>
          </w:tcPr>
          <w:p w:rsidR="00E602B8" w:rsidRDefault="00645CF3">
            <w:pPr>
              <w:pStyle w:val="Normalunindented"/>
              <w:keepNext/>
              <w:jc w:val="left"/>
            </w:pPr>
            <w:r>
              <w:t xml:space="preserve">Расчеты по авансам и </w:t>
            </w:r>
            <w:proofErr w:type="spellStart"/>
            <w:r>
              <w:t>предоплатам</w:t>
            </w:r>
            <w:proofErr w:type="spellEnd"/>
            <w:r>
              <w:t>, выданным в рублях</w:t>
            </w:r>
          </w:p>
        </w:tc>
      </w:tr>
      <w:tr w:rsidR="00E602B8">
        <w:tc>
          <w:tcPr>
            <w:tcW w:w="1000" w:type="pct"/>
          </w:tcPr>
          <w:p w:rsidR="00E602B8" w:rsidRDefault="00645CF3">
            <w:pPr>
              <w:pStyle w:val="Normalunindented"/>
              <w:keepNext/>
              <w:jc w:val="left"/>
            </w:pPr>
            <w:r>
              <w:t>60-2-2</w:t>
            </w:r>
          </w:p>
        </w:tc>
        <w:tc>
          <w:tcPr>
            <w:tcW w:w="4000" w:type="pct"/>
          </w:tcPr>
          <w:p w:rsidR="00E602B8" w:rsidRDefault="00645CF3">
            <w:pPr>
              <w:pStyle w:val="Normalunindented"/>
              <w:keepNext/>
              <w:jc w:val="left"/>
            </w:pPr>
            <w:r>
              <w:t xml:space="preserve">Расчеты по авансам и </w:t>
            </w:r>
            <w:proofErr w:type="spellStart"/>
            <w:r>
              <w:t>предоплатам</w:t>
            </w:r>
            <w:proofErr w:type="spellEnd"/>
            <w:r>
              <w:t>, выданным в валюте</w:t>
            </w:r>
          </w:p>
        </w:tc>
      </w:tr>
      <w:tr w:rsidR="00E602B8">
        <w:tc>
          <w:tcPr>
            <w:tcW w:w="1000" w:type="pct"/>
          </w:tcPr>
          <w:p w:rsidR="00E602B8" w:rsidRDefault="00645CF3">
            <w:pPr>
              <w:pStyle w:val="Normalunindented"/>
              <w:keepNext/>
              <w:jc w:val="left"/>
            </w:pPr>
            <w:r>
              <w:t>62</w:t>
            </w:r>
          </w:p>
        </w:tc>
        <w:tc>
          <w:tcPr>
            <w:tcW w:w="4000" w:type="pct"/>
          </w:tcPr>
          <w:p w:rsidR="00E602B8" w:rsidRDefault="00645CF3">
            <w:pPr>
              <w:pStyle w:val="Normalunindented"/>
              <w:keepNext/>
              <w:jc w:val="left"/>
            </w:pPr>
            <w:r>
              <w:t>Расчеты с покупателями и заказчиками</w:t>
            </w:r>
          </w:p>
        </w:tc>
      </w:tr>
      <w:tr w:rsidR="00E602B8">
        <w:tc>
          <w:tcPr>
            <w:tcW w:w="1000" w:type="pct"/>
          </w:tcPr>
          <w:p w:rsidR="00E602B8" w:rsidRDefault="00645CF3">
            <w:pPr>
              <w:pStyle w:val="Normalunindented"/>
              <w:keepNext/>
              <w:jc w:val="left"/>
            </w:pPr>
            <w:r>
              <w:t>62-1</w:t>
            </w:r>
          </w:p>
        </w:tc>
        <w:tc>
          <w:tcPr>
            <w:tcW w:w="4000" w:type="pct"/>
          </w:tcPr>
          <w:p w:rsidR="00E602B8" w:rsidRDefault="00645CF3">
            <w:pPr>
              <w:pStyle w:val="Normalunindented"/>
              <w:keepNext/>
              <w:jc w:val="left"/>
            </w:pPr>
            <w:r>
              <w:t>Расчеты с покупателями и заказчиками по исполненным организацией договорам</w:t>
            </w:r>
          </w:p>
        </w:tc>
      </w:tr>
      <w:tr w:rsidR="00E602B8">
        <w:tc>
          <w:tcPr>
            <w:tcW w:w="1000" w:type="pct"/>
          </w:tcPr>
          <w:p w:rsidR="00E602B8" w:rsidRDefault="00645CF3">
            <w:pPr>
              <w:pStyle w:val="Normalunindented"/>
              <w:keepNext/>
              <w:jc w:val="left"/>
            </w:pPr>
            <w:r>
              <w:t>62-1-1</w:t>
            </w:r>
          </w:p>
        </w:tc>
        <w:tc>
          <w:tcPr>
            <w:tcW w:w="4000" w:type="pct"/>
          </w:tcPr>
          <w:p w:rsidR="00E602B8" w:rsidRDefault="00645CF3">
            <w:pPr>
              <w:pStyle w:val="Normalunindented"/>
              <w:keepNext/>
              <w:jc w:val="left"/>
            </w:pPr>
            <w:r>
              <w:t>Расчеты с покупателями и заказчиками по исполненным организацией договорам в рублях</w:t>
            </w:r>
          </w:p>
        </w:tc>
      </w:tr>
      <w:tr w:rsidR="00E602B8">
        <w:tc>
          <w:tcPr>
            <w:tcW w:w="1000" w:type="pct"/>
          </w:tcPr>
          <w:p w:rsidR="00E602B8" w:rsidRDefault="00645CF3">
            <w:pPr>
              <w:pStyle w:val="Normalunindented"/>
              <w:keepNext/>
              <w:jc w:val="left"/>
            </w:pPr>
            <w:r>
              <w:t>62-1-2</w:t>
            </w:r>
          </w:p>
        </w:tc>
        <w:tc>
          <w:tcPr>
            <w:tcW w:w="4000" w:type="pct"/>
          </w:tcPr>
          <w:p w:rsidR="00E602B8" w:rsidRDefault="00645CF3">
            <w:pPr>
              <w:pStyle w:val="Normalunindented"/>
              <w:keepNext/>
              <w:jc w:val="left"/>
            </w:pPr>
            <w:r>
              <w:t>Расчеты с покупателями и заказчиками по исполненным организацией договорам в валюте</w:t>
            </w:r>
          </w:p>
        </w:tc>
      </w:tr>
      <w:tr w:rsidR="00E602B8">
        <w:tc>
          <w:tcPr>
            <w:tcW w:w="1000" w:type="pct"/>
          </w:tcPr>
          <w:p w:rsidR="00E602B8" w:rsidRDefault="00645CF3">
            <w:pPr>
              <w:pStyle w:val="Normalunindented"/>
              <w:keepNext/>
              <w:jc w:val="left"/>
            </w:pPr>
            <w:r>
              <w:t>62-2</w:t>
            </w:r>
          </w:p>
        </w:tc>
        <w:tc>
          <w:tcPr>
            <w:tcW w:w="4000" w:type="pct"/>
          </w:tcPr>
          <w:p w:rsidR="00E602B8" w:rsidRDefault="00645CF3">
            <w:pPr>
              <w:pStyle w:val="Normalunindented"/>
              <w:keepNext/>
              <w:jc w:val="left"/>
            </w:pPr>
            <w:r>
              <w:t>Расчеты с покупателями и заказчиками по авансам полученным</w:t>
            </w:r>
          </w:p>
        </w:tc>
      </w:tr>
      <w:tr w:rsidR="00E602B8">
        <w:tc>
          <w:tcPr>
            <w:tcW w:w="1000" w:type="pct"/>
          </w:tcPr>
          <w:p w:rsidR="00E602B8" w:rsidRDefault="00645CF3">
            <w:pPr>
              <w:pStyle w:val="Normalunindented"/>
              <w:keepNext/>
              <w:jc w:val="left"/>
            </w:pPr>
            <w:r>
              <w:t>62-2-1</w:t>
            </w:r>
          </w:p>
        </w:tc>
        <w:tc>
          <w:tcPr>
            <w:tcW w:w="4000" w:type="pct"/>
          </w:tcPr>
          <w:p w:rsidR="00E602B8" w:rsidRDefault="00645CF3">
            <w:pPr>
              <w:pStyle w:val="Normalunindented"/>
              <w:keepNext/>
              <w:jc w:val="left"/>
            </w:pPr>
            <w:r>
              <w:t>Расчеты с покупателями и заказчиками по авансам, полученным в рублях</w:t>
            </w:r>
          </w:p>
        </w:tc>
      </w:tr>
      <w:tr w:rsidR="00E602B8">
        <w:tc>
          <w:tcPr>
            <w:tcW w:w="1000" w:type="pct"/>
          </w:tcPr>
          <w:p w:rsidR="00E602B8" w:rsidRDefault="00645CF3">
            <w:pPr>
              <w:pStyle w:val="Normalunindented"/>
              <w:keepNext/>
              <w:jc w:val="left"/>
            </w:pPr>
            <w:r>
              <w:t>62-2-2</w:t>
            </w:r>
          </w:p>
        </w:tc>
        <w:tc>
          <w:tcPr>
            <w:tcW w:w="4000" w:type="pct"/>
          </w:tcPr>
          <w:p w:rsidR="00E602B8" w:rsidRDefault="00645CF3">
            <w:pPr>
              <w:pStyle w:val="Normalunindented"/>
              <w:keepNext/>
              <w:jc w:val="left"/>
            </w:pPr>
            <w:r>
              <w:t>Расчеты с покупателями и заказчиками по авансам, полученным в валюте</w:t>
            </w:r>
          </w:p>
        </w:tc>
      </w:tr>
      <w:tr w:rsidR="00E602B8">
        <w:tc>
          <w:tcPr>
            <w:tcW w:w="1000" w:type="pct"/>
          </w:tcPr>
          <w:p w:rsidR="00E602B8" w:rsidRDefault="00645CF3">
            <w:pPr>
              <w:pStyle w:val="Normalunindented"/>
              <w:keepNext/>
              <w:jc w:val="left"/>
            </w:pPr>
            <w:r>
              <w:t>63</w:t>
            </w:r>
          </w:p>
        </w:tc>
        <w:tc>
          <w:tcPr>
            <w:tcW w:w="4000" w:type="pct"/>
          </w:tcPr>
          <w:p w:rsidR="00E602B8" w:rsidRDefault="00645CF3">
            <w:pPr>
              <w:pStyle w:val="Normalunindented"/>
              <w:keepNext/>
              <w:jc w:val="left"/>
            </w:pPr>
            <w:r>
              <w:t>Резервы по сомнительным долгам</w:t>
            </w:r>
          </w:p>
        </w:tc>
      </w:tr>
      <w:tr w:rsidR="00E602B8">
        <w:tc>
          <w:tcPr>
            <w:tcW w:w="1000" w:type="pct"/>
          </w:tcPr>
          <w:p w:rsidR="00E602B8" w:rsidRDefault="00645CF3">
            <w:pPr>
              <w:pStyle w:val="Normalunindented"/>
              <w:keepNext/>
              <w:jc w:val="left"/>
            </w:pPr>
            <w:r>
              <w:t>66</w:t>
            </w:r>
          </w:p>
        </w:tc>
        <w:tc>
          <w:tcPr>
            <w:tcW w:w="4000" w:type="pct"/>
          </w:tcPr>
          <w:p w:rsidR="00E602B8" w:rsidRDefault="00645CF3">
            <w:pPr>
              <w:pStyle w:val="Normalunindented"/>
              <w:keepNext/>
              <w:jc w:val="left"/>
            </w:pPr>
            <w:r>
              <w:t>Расчеты по краткосрочным кредитам и займам</w:t>
            </w:r>
          </w:p>
        </w:tc>
      </w:tr>
      <w:tr w:rsidR="00E602B8">
        <w:tc>
          <w:tcPr>
            <w:tcW w:w="1000" w:type="pct"/>
          </w:tcPr>
          <w:p w:rsidR="00E602B8" w:rsidRDefault="00645CF3">
            <w:pPr>
              <w:pStyle w:val="Normalunindented"/>
              <w:keepNext/>
              <w:jc w:val="left"/>
            </w:pPr>
            <w:r>
              <w:t>66-1</w:t>
            </w:r>
          </w:p>
        </w:tc>
        <w:tc>
          <w:tcPr>
            <w:tcW w:w="4000" w:type="pct"/>
          </w:tcPr>
          <w:p w:rsidR="00E602B8" w:rsidRDefault="00645CF3">
            <w:pPr>
              <w:pStyle w:val="Normalunindented"/>
              <w:keepNext/>
              <w:jc w:val="left"/>
            </w:pPr>
            <w:r>
              <w:t>Основная сумма долга по краткосрочным кредитам и займам</w:t>
            </w:r>
          </w:p>
        </w:tc>
      </w:tr>
      <w:tr w:rsidR="00E602B8">
        <w:tc>
          <w:tcPr>
            <w:tcW w:w="1000" w:type="pct"/>
          </w:tcPr>
          <w:p w:rsidR="00E602B8" w:rsidRDefault="00645CF3">
            <w:pPr>
              <w:pStyle w:val="Normalunindented"/>
              <w:keepNext/>
              <w:jc w:val="left"/>
            </w:pPr>
            <w:r>
              <w:t>66-1-1</w:t>
            </w:r>
          </w:p>
        </w:tc>
        <w:tc>
          <w:tcPr>
            <w:tcW w:w="4000" w:type="pct"/>
          </w:tcPr>
          <w:p w:rsidR="00E602B8" w:rsidRDefault="00645CF3">
            <w:pPr>
              <w:pStyle w:val="Normalunindented"/>
              <w:keepNext/>
              <w:jc w:val="left"/>
            </w:pPr>
            <w:r>
              <w:t>Основная сумма долга по краткосрочным кредитам и займам, полученным в рублях</w:t>
            </w:r>
          </w:p>
        </w:tc>
      </w:tr>
      <w:tr w:rsidR="00E602B8">
        <w:tc>
          <w:tcPr>
            <w:tcW w:w="1000" w:type="pct"/>
          </w:tcPr>
          <w:p w:rsidR="00E602B8" w:rsidRDefault="00645CF3">
            <w:pPr>
              <w:pStyle w:val="Normalunindented"/>
              <w:keepNext/>
              <w:jc w:val="left"/>
            </w:pPr>
            <w:r>
              <w:t>66-1-2</w:t>
            </w:r>
          </w:p>
        </w:tc>
        <w:tc>
          <w:tcPr>
            <w:tcW w:w="4000" w:type="pct"/>
          </w:tcPr>
          <w:p w:rsidR="00E602B8" w:rsidRDefault="00645CF3">
            <w:pPr>
              <w:pStyle w:val="Normalunindented"/>
              <w:keepNext/>
              <w:jc w:val="left"/>
            </w:pPr>
            <w:r>
              <w:t>Основная сумма долга по краткосрочным кредитам и займам, полученным в валюте</w:t>
            </w:r>
          </w:p>
        </w:tc>
      </w:tr>
      <w:tr w:rsidR="00E602B8">
        <w:tc>
          <w:tcPr>
            <w:tcW w:w="1000" w:type="pct"/>
          </w:tcPr>
          <w:p w:rsidR="00E602B8" w:rsidRDefault="00645CF3">
            <w:pPr>
              <w:pStyle w:val="Normalunindented"/>
              <w:keepNext/>
              <w:jc w:val="left"/>
            </w:pPr>
            <w:r>
              <w:lastRenderedPageBreak/>
              <w:t>66-2</w:t>
            </w:r>
          </w:p>
        </w:tc>
        <w:tc>
          <w:tcPr>
            <w:tcW w:w="4000" w:type="pct"/>
          </w:tcPr>
          <w:p w:rsidR="00E602B8" w:rsidRDefault="00645CF3">
            <w:pPr>
              <w:pStyle w:val="Normalunindented"/>
              <w:keepNext/>
              <w:jc w:val="left"/>
            </w:pPr>
            <w:r>
              <w:t>Проценты по краткосрочным кредитам и займам</w:t>
            </w:r>
          </w:p>
        </w:tc>
      </w:tr>
      <w:tr w:rsidR="00E602B8">
        <w:tc>
          <w:tcPr>
            <w:tcW w:w="1000" w:type="pct"/>
          </w:tcPr>
          <w:p w:rsidR="00E602B8" w:rsidRDefault="00645CF3">
            <w:pPr>
              <w:pStyle w:val="Normalunindented"/>
              <w:keepNext/>
              <w:jc w:val="left"/>
            </w:pPr>
            <w:r>
              <w:t>66-2-1</w:t>
            </w:r>
          </w:p>
        </w:tc>
        <w:tc>
          <w:tcPr>
            <w:tcW w:w="4000" w:type="pct"/>
          </w:tcPr>
          <w:p w:rsidR="00E602B8" w:rsidRDefault="00645CF3">
            <w:pPr>
              <w:pStyle w:val="Normalunindented"/>
              <w:keepNext/>
              <w:jc w:val="left"/>
            </w:pPr>
            <w:r>
              <w:t>Проценты по краткосрочным кредитам и займам, полученным в рублях</w:t>
            </w:r>
          </w:p>
        </w:tc>
      </w:tr>
      <w:tr w:rsidR="00E602B8">
        <w:tc>
          <w:tcPr>
            <w:tcW w:w="1000" w:type="pct"/>
          </w:tcPr>
          <w:p w:rsidR="00E602B8" w:rsidRDefault="00645CF3">
            <w:pPr>
              <w:pStyle w:val="Normalunindented"/>
              <w:keepNext/>
              <w:jc w:val="left"/>
            </w:pPr>
            <w:r>
              <w:t>66-2-2</w:t>
            </w:r>
          </w:p>
        </w:tc>
        <w:tc>
          <w:tcPr>
            <w:tcW w:w="4000" w:type="pct"/>
          </w:tcPr>
          <w:p w:rsidR="00E602B8" w:rsidRDefault="00645CF3">
            <w:pPr>
              <w:pStyle w:val="Normalunindented"/>
              <w:keepNext/>
              <w:jc w:val="left"/>
            </w:pPr>
            <w:r>
              <w:t>Проценты по краткосрочным кредитам и займам, полученным в валюте</w:t>
            </w:r>
          </w:p>
        </w:tc>
      </w:tr>
      <w:tr w:rsidR="00E602B8">
        <w:tc>
          <w:tcPr>
            <w:tcW w:w="1000" w:type="pct"/>
          </w:tcPr>
          <w:p w:rsidR="00E602B8" w:rsidRDefault="00645CF3">
            <w:pPr>
              <w:pStyle w:val="Normalunindented"/>
              <w:keepNext/>
              <w:jc w:val="left"/>
            </w:pPr>
            <w:r>
              <w:t>67</w:t>
            </w:r>
          </w:p>
        </w:tc>
        <w:tc>
          <w:tcPr>
            <w:tcW w:w="4000" w:type="pct"/>
          </w:tcPr>
          <w:p w:rsidR="00E602B8" w:rsidRDefault="00645CF3">
            <w:pPr>
              <w:pStyle w:val="Normalunindented"/>
              <w:keepNext/>
              <w:jc w:val="left"/>
            </w:pPr>
            <w:r>
              <w:t>Расчеты по долгосрочным кредитам и займам</w:t>
            </w:r>
          </w:p>
        </w:tc>
      </w:tr>
      <w:tr w:rsidR="00E602B8">
        <w:tc>
          <w:tcPr>
            <w:tcW w:w="1000" w:type="pct"/>
          </w:tcPr>
          <w:p w:rsidR="00E602B8" w:rsidRDefault="00645CF3">
            <w:pPr>
              <w:pStyle w:val="Normalunindented"/>
              <w:keepNext/>
              <w:jc w:val="left"/>
            </w:pPr>
            <w:r>
              <w:t>67-1</w:t>
            </w:r>
          </w:p>
        </w:tc>
        <w:tc>
          <w:tcPr>
            <w:tcW w:w="4000" w:type="pct"/>
          </w:tcPr>
          <w:p w:rsidR="00E602B8" w:rsidRDefault="00645CF3">
            <w:pPr>
              <w:pStyle w:val="Normalunindented"/>
              <w:keepNext/>
              <w:jc w:val="left"/>
            </w:pPr>
            <w:r>
              <w:t>Основная сумма долга по долгосрочным кредитам и займам</w:t>
            </w:r>
          </w:p>
        </w:tc>
      </w:tr>
      <w:tr w:rsidR="00E602B8">
        <w:tc>
          <w:tcPr>
            <w:tcW w:w="1000" w:type="pct"/>
          </w:tcPr>
          <w:p w:rsidR="00E602B8" w:rsidRDefault="00645CF3">
            <w:pPr>
              <w:pStyle w:val="Normalunindented"/>
              <w:keepNext/>
              <w:jc w:val="left"/>
            </w:pPr>
            <w:r>
              <w:t>67-1-1</w:t>
            </w:r>
          </w:p>
        </w:tc>
        <w:tc>
          <w:tcPr>
            <w:tcW w:w="4000" w:type="pct"/>
          </w:tcPr>
          <w:p w:rsidR="00E602B8" w:rsidRDefault="00645CF3">
            <w:pPr>
              <w:pStyle w:val="Normalunindented"/>
              <w:keepNext/>
              <w:jc w:val="left"/>
            </w:pPr>
            <w:r>
              <w:t>Основная сумма долга по долгосрочным кредитам и займам, полученным в рублях</w:t>
            </w:r>
          </w:p>
        </w:tc>
      </w:tr>
      <w:tr w:rsidR="00E602B8">
        <w:tc>
          <w:tcPr>
            <w:tcW w:w="1000" w:type="pct"/>
          </w:tcPr>
          <w:p w:rsidR="00E602B8" w:rsidRDefault="00645CF3">
            <w:pPr>
              <w:pStyle w:val="Normalunindented"/>
              <w:keepNext/>
              <w:jc w:val="left"/>
            </w:pPr>
            <w:r>
              <w:t>67-1-2</w:t>
            </w:r>
          </w:p>
        </w:tc>
        <w:tc>
          <w:tcPr>
            <w:tcW w:w="4000" w:type="pct"/>
          </w:tcPr>
          <w:p w:rsidR="00E602B8" w:rsidRDefault="00645CF3">
            <w:pPr>
              <w:pStyle w:val="Normalunindented"/>
              <w:keepNext/>
              <w:jc w:val="left"/>
            </w:pPr>
            <w:r>
              <w:t>Основная сумма долга по долгосрочным кредитам и займам, полученным в валюте</w:t>
            </w:r>
          </w:p>
        </w:tc>
      </w:tr>
      <w:tr w:rsidR="00E602B8">
        <w:tc>
          <w:tcPr>
            <w:tcW w:w="1000" w:type="pct"/>
          </w:tcPr>
          <w:p w:rsidR="00E602B8" w:rsidRDefault="00645CF3">
            <w:pPr>
              <w:pStyle w:val="Normalunindented"/>
              <w:keepNext/>
              <w:jc w:val="left"/>
            </w:pPr>
            <w:r>
              <w:t>67-2</w:t>
            </w:r>
          </w:p>
        </w:tc>
        <w:tc>
          <w:tcPr>
            <w:tcW w:w="4000" w:type="pct"/>
          </w:tcPr>
          <w:p w:rsidR="00E602B8" w:rsidRDefault="00645CF3">
            <w:pPr>
              <w:pStyle w:val="Normalunindented"/>
              <w:keepNext/>
              <w:jc w:val="left"/>
            </w:pPr>
            <w:r>
              <w:t>Проценты по долгосрочным кредитам и займам</w:t>
            </w:r>
          </w:p>
        </w:tc>
      </w:tr>
      <w:tr w:rsidR="00E602B8">
        <w:tc>
          <w:tcPr>
            <w:tcW w:w="1000" w:type="pct"/>
          </w:tcPr>
          <w:p w:rsidR="00E602B8" w:rsidRDefault="00645CF3">
            <w:pPr>
              <w:pStyle w:val="Normalunindented"/>
              <w:keepNext/>
              <w:jc w:val="left"/>
            </w:pPr>
            <w:r>
              <w:t>67-2-1</w:t>
            </w:r>
          </w:p>
        </w:tc>
        <w:tc>
          <w:tcPr>
            <w:tcW w:w="4000" w:type="pct"/>
          </w:tcPr>
          <w:p w:rsidR="00E602B8" w:rsidRDefault="00645CF3">
            <w:pPr>
              <w:pStyle w:val="Normalunindented"/>
              <w:keepNext/>
              <w:jc w:val="left"/>
            </w:pPr>
            <w:r>
              <w:t>Проценты по долгосрочным кредитам и займам, полученным в рублях</w:t>
            </w:r>
          </w:p>
        </w:tc>
      </w:tr>
      <w:tr w:rsidR="00E602B8">
        <w:tc>
          <w:tcPr>
            <w:tcW w:w="1000" w:type="pct"/>
          </w:tcPr>
          <w:p w:rsidR="00E602B8" w:rsidRDefault="00645CF3">
            <w:pPr>
              <w:pStyle w:val="Normalunindented"/>
              <w:keepNext/>
              <w:jc w:val="left"/>
            </w:pPr>
            <w:r>
              <w:t>67-2-2</w:t>
            </w:r>
          </w:p>
        </w:tc>
        <w:tc>
          <w:tcPr>
            <w:tcW w:w="4000" w:type="pct"/>
          </w:tcPr>
          <w:p w:rsidR="00E602B8" w:rsidRDefault="00645CF3">
            <w:pPr>
              <w:pStyle w:val="Normalunindented"/>
              <w:keepNext/>
              <w:jc w:val="left"/>
            </w:pPr>
            <w:r>
              <w:t>Проценты по долгосрочным кредитам и займам, полученным в валюте</w:t>
            </w:r>
          </w:p>
        </w:tc>
      </w:tr>
      <w:tr w:rsidR="00E602B8">
        <w:tc>
          <w:tcPr>
            <w:tcW w:w="1000" w:type="pct"/>
          </w:tcPr>
          <w:p w:rsidR="00E602B8" w:rsidRDefault="00645CF3">
            <w:pPr>
              <w:pStyle w:val="Normalunindented"/>
              <w:keepNext/>
              <w:jc w:val="left"/>
            </w:pPr>
            <w:r>
              <w:t>68</w:t>
            </w:r>
          </w:p>
        </w:tc>
        <w:tc>
          <w:tcPr>
            <w:tcW w:w="4000" w:type="pct"/>
          </w:tcPr>
          <w:p w:rsidR="00E602B8" w:rsidRDefault="00645CF3">
            <w:pPr>
              <w:pStyle w:val="Normalunindented"/>
              <w:keepNext/>
              <w:jc w:val="left"/>
            </w:pPr>
            <w:r>
              <w:t>Расчеты по налогам и сборам</w:t>
            </w:r>
          </w:p>
        </w:tc>
      </w:tr>
      <w:tr w:rsidR="00E602B8">
        <w:tc>
          <w:tcPr>
            <w:tcW w:w="1000" w:type="pct"/>
          </w:tcPr>
          <w:p w:rsidR="00E602B8" w:rsidRDefault="00645CF3">
            <w:pPr>
              <w:pStyle w:val="Normalunindented"/>
              <w:keepNext/>
              <w:jc w:val="left"/>
            </w:pPr>
            <w:r>
              <w:t>69</w:t>
            </w:r>
          </w:p>
        </w:tc>
        <w:tc>
          <w:tcPr>
            <w:tcW w:w="4000" w:type="pct"/>
          </w:tcPr>
          <w:p w:rsidR="00E602B8" w:rsidRDefault="00645CF3">
            <w:pPr>
              <w:pStyle w:val="Normalunindented"/>
              <w:keepNext/>
              <w:jc w:val="left"/>
            </w:pPr>
            <w:r>
              <w:t>Расчеты по социальному страхованию и обеспечению</w:t>
            </w:r>
          </w:p>
        </w:tc>
      </w:tr>
      <w:tr w:rsidR="00E602B8">
        <w:tc>
          <w:tcPr>
            <w:tcW w:w="1000" w:type="pct"/>
          </w:tcPr>
          <w:p w:rsidR="00E602B8" w:rsidRDefault="00645CF3">
            <w:pPr>
              <w:pStyle w:val="Normalunindented"/>
              <w:keepNext/>
              <w:jc w:val="left"/>
            </w:pPr>
            <w:r>
              <w:t>69-1</w:t>
            </w:r>
          </w:p>
        </w:tc>
        <w:tc>
          <w:tcPr>
            <w:tcW w:w="4000" w:type="pct"/>
          </w:tcPr>
          <w:p w:rsidR="00E602B8" w:rsidRDefault="00645CF3">
            <w:pPr>
              <w:pStyle w:val="Normalunindented"/>
              <w:keepNext/>
              <w:jc w:val="left"/>
            </w:pPr>
            <w:r>
              <w:t>Расчеты по социальному страхованию</w:t>
            </w:r>
          </w:p>
        </w:tc>
      </w:tr>
      <w:tr w:rsidR="00E602B8">
        <w:tc>
          <w:tcPr>
            <w:tcW w:w="1000" w:type="pct"/>
          </w:tcPr>
          <w:p w:rsidR="00E602B8" w:rsidRDefault="00645CF3">
            <w:pPr>
              <w:pStyle w:val="Normalunindented"/>
              <w:keepNext/>
              <w:jc w:val="left"/>
            </w:pPr>
            <w:r>
              <w:t>69-2</w:t>
            </w:r>
          </w:p>
        </w:tc>
        <w:tc>
          <w:tcPr>
            <w:tcW w:w="4000" w:type="pct"/>
          </w:tcPr>
          <w:p w:rsidR="00E602B8" w:rsidRDefault="00645CF3">
            <w:pPr>
              <w:pStyle w:val="Normalunindented"/>
              <w:keepNext/>
              <w:jc w:val="left"/>
            </w:pPr>
            <w:r>
              <w:t>Расчеты по пенсионному обеспечению</w:t>
            </w:r>
          </w:p>
        </w:tc>
      </w:tr>
      <w:tr w:rsidR="00E602B8">
        <w:tc>
          <w:tcPr>
            <w:tcW w:w="1000" w:type="pct"/>
          </w:tcPr>
          <w:p w:rsidR="00E602B8" w:rsidRDefault="00645CF3">
            <w:pPr>
              <w:pStyle w:val="Normalunindented"/>
              <w:keepNext/>
              <w:jc w:val="left"/>
            </w:pPr>
            <w:r>
              <w:t>69-3</w:t>
            </w:r>
          </w:p>
        </w:tc>
        <w:tc>
          <w:tcPr>
            <w:tcW w:w="4000" w:type="pct"/>
          </w:tcPr>
          <w:p w:rsidR="00E602B8" w:rsidRDefault="00645CF3">
            <w:pPr>
              <w:pStyle w:val="Normalunindented"/>
              <w:keepNext/>
              <w:jc w:val="left"/>
            </w:pPr>
            <w:r>
              <w:t>Расчеты по обязательному медицинскому страхованию</w:t>
            </w:r>
          </w:p>
        </w:tc>
      </w:tr>
      <w:tr w:rsidR="00E602B8">
        <w:tc>
          <w:tcPr>
            <w:tcW w:w="1000" w:type="pct"/>
          </w:tcPr>
          <w:p w:rsidR="00E602B8" w:rsidRDefault="00645CF3">
            <w:pPr>
              <w:pStyle w:val="Normalunindented"/>
              <w:keepNext/>
              <w:jc w:val="left"/>
            </w:pPr>
            <w:r>
              <w:t>70</w:t>
            </w:r>
          </w:p>
        </w:tc>
        <w:tc>
          <w:tcPr>
            <w:tcW w:w="4000" w:type="pct"/>
          </w:tcPr>
          <w:p w:rsidR="00E602B8" w:rsidRDefault="00645CF3">
            <w:pPr>
              <w:pStyle w:val="Normalunindented"/>
              <w:keepNext/>
              <w:jc w:val="left"/>
            </w:pPr>
            <w:r>
              <w:t>Расчеты с персоналом по оплате труда</w:t>
            </w:r>
          </w:p>
        </w:tc>
      </w:tr>
      <w:tr w:rsidR="00E602B8">
        <w:tc>
          <w:tcPr>
            <w:tcW w:w="1000" w:type="pct"/>
          </w:tcPr>
          <w:p w:rsidR="00E602B8" w:rsidRDefault="00645CF3">
            <w:pPr>
              <w:pStyle w:val="Normalunindented"/>
              <w:keepNext/>
              <w:jc w:val="left"/>
            </w:pPr>
            <w:r>
              <w:t>71</w:t>
            </w:r>
          </w:p>
        </w:tc>
        <w:tc>
          <w:tcPr>
            <w:tcW w:w="4000" w:type="pct"/>
          </w:tcPr>
          <w:p w:rsidR="00E602B8" w:rsidRDefault="00645CF3">
            <w:pPr>
              <w:pStyle w:val="Normalunindented"/>
              <w:keepNext/>
              <w:jc w:val="left"/>
            </w:pPr>
            <w:r>
              <w:t>Расчеты с подотчетными лицами</w:t>
            </w:r>
          </w:p>
        </w:tc>
      </w:tr>
      <w:tr w:rsidR="00E602B8">
        <w:tc>
          <w:tcPr>
            <w:tcW w:w="1000" w:type="pct"/>
          </w:tcPr>
          <w:p w:rsidR="00E602B8" w:rsidRDefault="00645CF3">
            <w:pPr>
              <w:pStyle w:val="Normalunindented"/>
              <w:keepNext/>
              <w:jc w:val="left"/>
            </w:pPr>
            <w:r>
              <w:t>73</w:t>
            </w:r>
          </w:p>
        </w:tc>
        <w:tc>
          <w:tcPr>
            <w:tcW w:w="4000" w:type="pct"/>
          </w:tcPr>
          <w:p w:rsidR="00E602B8" w:rsidRDefault="00645CF3">
            <w:pPr>
              <w:pStyle w:val="Normalunindented"/>
              <w:keepNext/>
              <w:jc w:val="left"/>
            </w:pPr>
            <w:r>
              <w:t>Расчеты с персоналом по прочим операциям</w:t>
            </w:r>
          </w:p>
        </w:tc>
      </w:tr>
      <w:tr w:rsidR="00E602B8">
        <w:tc>
          <w:tcPr>
            <w:tcW w:w="1000" w:type="pct"/>
          </w:tcPr>
          <w:p w:rsidR="00E602B8" w:rsidRDefault="00645CF3">
            <w:pPr>
              <w:pStyle w:val="Normalunindented"/>
              <w:keepNext/>
              <w:jc w:val="left"/>
            </w:pPr>
            <w:r>
              <w:t>73-1</w:t>
            </w:r>
          </w:p>
        </w:tc>
        <w:tc>
          <w:tcPr>
            <w:tcW w:w="4000" w:type="pct"/>
          </w:tcPr>
          <w:p w:rsidR="00E602B8" w:rsidRDefault="00645CF3">
            <w:pPr>
              <w:pStyle w:val="Normalunindented"/>
              <w:keepNext/>
              <w:jc w:val="left"/>
            </w:pPr>
            <w:r>
              <w:t>Расчеты с персоналом по предоставленным займам</w:t>
            </w:r>
          </w:p>
        </w:tc>
      </w:tr>
      <w:tr w:rsidR="00E602B8">
        <w:tc>
          <w:tcPr>
            <w:tcW w:w="1000" w:type="pct"/>
          </w:tcPr>
          <w:p w:rsidR="00E602B8" w:rsidRDefault="00645CF3">
            <w:pPr>
              <w:pStyle w:val="Normalunindented"/>
              <w:keepNext/>
              <w:jc w:val="left"/>
            </w:pPr>
            <w:r>
              <w:t>73-2</w:t>
            </w:r>
          </w:p>
        </w:tc>
        <w:tc>
          <w:tcPr>
            <w:tcW w:w="4000" w:type="pct"/>
          </w:tcPr>
          <w:p w:rsidR="00E602B8" w:rsidRDefault="00645CF3">
            <w:pPr>
              <w:pStyle w:val="Normalunindented"/>
              <w:keepNext/>
              <w:jc w:val="left"/>
            </w:pPr>
            <w:r>
              <w:t>Расчеты с персоналом по возмещению материального ущерба</w:t>
            </w:r>
          </w:p>
        </w:tc>
      </w:tr>
      <w:tr w:rsidR="00E602B8">
        <w:tc>
          <w:tcPr>
            <w:tcW w:w="1000" w:type="pct"/>
          </w:tcPr>
          <w:p w:rsidR="00E602B8" w:rsidRDefault="00645CF3">
            <w:pPr>
              <w:pStyle w:val="Normalunindented"/>
              <w:keepNext/>
              <w:jc w:val="left"/>
            </w:pPr>
            <w:r>
              <w:t>75</w:t>
            </w:r>
          </w:p>
        </w:tc>
        <w:tc>
          <w:tcPr>
            <w:tcW w:w="4000" w:type="pct"/>
          </w:tcPr>
          <w:p w:rsidR="00E602B8" w:rsidRDefault="00645CF3">
            <w:pPr>
              <w:pStyle w:val="Normalunindented"/>
              <w:keepNext/>
              <w:jc w:val="left"/>
            </w:pPr>
            <w:r>
              <w:t>Расчеты с учредителями</w:t>
            </w:r>
          </w:p>
        </w:tc>
      </w:tr>
      <w:tr w:rsidR="00E602B8">
        <w:tc>
          <w:tcPr>
            <w:tcW w:w="1000" w:type="pct"/>
          </w:tcPr>
          <w:p w:rsidR="00E602B8" w:rsidRDefault="00645CF3">
            <w:pPr>
              <w:pStyle w:val="Normalunindented"/>
              <w:keepNext/>
              <w:jc w:val="left"/>
            </w:pPr>
            <w:r>
              <w:t>75-1</w:t>
            </w:r>
          </w:p>
        </w:tc>
        <w:tc>
          <w:tcPr>
            <w:tcW w:w="4000" w:type="pct"/>
          </w:tcPr>
          <w:p w:rsidR="00E602B8" w:rsidRDefault="00645CF3">
            <w:pPr>
              <w:pStyle w:val="Normalunindented"/>
              <w:keepNext/>
              <w:jc w:val="left"/>
            </w:pPr>
            <w:r>
              <w:t>Расчеты по вкладам в уставный капитал</w:t>
            </w:r>
          </w:p>
        </w:tc>
      </w:tr>
      <w:tr w:rsidR="00E602B8">
        <w:tc>
          <w:tcPr>
            <w:tcW w:w="1000" w:type="pct"/>
          </w:tcPr>
          <w:p w:rsidR="00E602B8" w:rsidRDefault="00645CF3">
            <w:pPr>
              <w:pStyle w:val="Normalunindented"/>
              <w:keepNext/>
              <w:jc w:val="left"/>
            </w:pPr>
            <w:r>
              <w:t>75-1-1</w:t>
            </w:r>
          </w:p>
        </w:tc>
        <w:tc>
          <w:tcPr>
            <w:tcW w:w="4000" w:type="pct"/>
          </w:tcPr>
          <w:p w:rsidR="00E602B8" w:rsidRDefault="00645CF3">
            <w:pPr>
              <w:pStyle w:val="Normalunindented"/>
              <w:keepNext/>
              <w:jc w:val="left"/>
            </w:pPr>
            <w:r>
              <w:t>Расчеты по вкладам в уставный капитал в рублях</w:t>
            </w:r>
          </w:p>
        </w:tc>
      </w:tr>
      <w:tr w:rsidR="00E602B8">
        <w:tc>
          <w:tcPr>
            <w:tcW w:w="1000" w:type="pct"/>
          </w:tcPr>
          <w:p w:rsidR="00E602B8" w:rsidRDefault="00645CF3">
            <w:pPr>
              <w:pStyle w:val="Normalunindented"/>
              <w:keepNext/>
              <w:jc w:val="left"/>
            </w:pPr>
            <w:r>
              <w:t>75-1-2</w:t>
            </w:r>
          </w:p>
        </w:tc>
        <w:tc>
          <w:tcPr>
            <w:tcW w:w="4000" w:type="pct"/>
          </w:tcPr>
          <w:p w:rsidR="00E602B8" w:rsidRDefault="00645CF3">
            <w:pPr>
              <w:pStyle w:val="Normalunindented"/>
              <w:keepNext/>
              <w:jc w:val="left"/>
            </w:pPr>
            <w:r>
              <w:t>Расчеты по вкладам в уставный капитал в валюте</w:t>
            </w:r>
          </w:p>
        </w:tc>
      </w:tr>
      <w:tr w:rsidR="00E602B8">
        <w:tc>
          <w:tcPr>
            <w:tcW w:w="1000" w:type="pct"/>
          </w:tcPr>
          <w:p w:rsidR="00E602B8" w:rsidRDefault="00645CF3">
            <w:pPr>
              <w:pStyle w:val="Normalunindented"/>
              <w:keepNext/>
              <w:jc w:val="left"/>
            </w:pPr>
            <w:r>
              <w:t>75-2</w:t>
            </w:r>
          </w:p>
        </w:tc>
        <w:tc>
          <w:tcPr>
            <w:tcW w:w="4000" w:type="pct"/>
          </w:tcPr>
          <w:p w:rsidR="00E602B8" w:rsidRDefault="00645CF3">
            <w:pPr>
              <w:pStyle w:val="Normalunindented"/>
              <w:keepNext/>
              <w:jc w:val="left"/>
            </w:pPr>
            <w:r>
              <w:t>Расчеты по выплате доходов</w:t>
            </w:r>
          </w:p>
        </w:tc>
      </w:tr>
      <w:tr w:rsidR="00E602B8">
        <w:tc>
          <w:tcPr>
            <w:tcW w:w="1000" w:type="pct"/>
          </w:tcPr>
          <w:p w:rsidR="00E602B8" w:rsidRDefault="00645CF3">
            <w:pPr>
              <w:pStyle w:val="Normalunindented"/>
              <w:keepNext/>
              <w:jc w:val="left"/>
            </w:pPr>
            <w:r>
              <w:t>75-2-1</w:t>
            </w:r>
          </w:p>
        </w:tc>
        <w:tc>
          <w:tcPr>
            <w:tcW w:w="4000" w:type="pct"/>
          </w:tcPr>
          <w:p w:rsidR="00E602B8" w:rsidRDefault="00645CF3">
            <w:pPr>
              <w:pStyle w:val="Normalunindented"/>
              <w:keepNext/>
              <w:jc w:val="left"/>
            </w:pPr>
            <w:r>
              <w:t>Расчеты по выплате доходов в рублях</w:t>
            </w:r>
          </w:p>
        </w:tc>
      </w:tr>
      <w:tr w:rsidR="00E602B8">
        <w:tc>
          <w:tcPr>
            <w:tcW w:w="1000" w:type="pct"/>
          </w:tcPr>
          <w:p w:rsidR="00E602B8" w:rsidRDefault="00645CF3">
            <w:pPr>
              <w:pStyle w:val="Normalunindented"/>
              <w:keepNext/>
              <w:jc w:val="left"/>
            </w:pPr>
            <w:r>
              <w:lastRenderedPageBreak/>
              <w:t>75-2-2</w:t>
            </w:r>
          </w:p>
        </w:tc>
        <w:tc>
          <w:tcPr>
            <w:tcW w:w="4000" w:type="pct"/>
          </w:tcPr>
          <w:p w:rsidR="00E602B8" w:rsidRDefault="00645CF3">
            <w:pPr>
              <w:pStyle w:val="Normalunindented"/>
              <w:keepNext/>
              <w:jc w:val="left"/>
            </w:pPr>
            <w:r>
              <w:t>Расчеты по выплате доходов в валюте</w:t>
            </w:r>
          </w:p>
        </w:tc>
      </w:tr>
      <w:tr w:rsidR="00E602B8">
        <w:tc>
          <w:tcPr>
            <w:tcW w:w="1000" w:type="pct"/>
          </w:tcPr>
          <w:p w:rsidR="00E602B8" w:rsidRDefault="00645CF3">
            <w:pPr>
              <w:pStyle w:val="Normalunindented"/>
              <w:keepNext/>
              <w:jc w:val="left"/>
            </w:pPr>
            <w:r>
              <w:t>76</w:t>
            </w:r>
          </w:p>
        </w:tc>
        <w:tc>
          <w:tcPr>
            <w:tcW w:w="4000" w:type="pct"/>
          </w:tcPr>
          <w:p w:rsidR="00E602B8" w:rsidRDefault="00645CF3">
            <w:pPr>
              <w:pStyle w:val="Normalunindented"/>
              <w:keepNext/>
              <w:jc w:val="left"/>
            </w:pPr>
            <w:r>
              <w:t>Расчеты с разными дебиторами и кредиторами</w:t>
            </w:r>
          </w:p>
        </w:tc>
      </w:tr>
      <w:tr w:rsidR="00E602B8">
        <w:tc>
          <w:tcPr>
            <w:tcW w:w="1000" w:type="pct"/>
          </w:tcPr>
          <w:p w:rsidR="00E602B8" w:rsidRDefault="00645CF3">
            <w:pPr>
              <w:pStyle w:val="Normalunindented"/>
              <w:keepNext/>
              <w:jc w:val="left"/>
            </w:pPr>
            <w:r>
              <w:t>76-1</w:t>
            </w:r>
          </w:p>
        </w:tc>
        <w:tc>
          <w:tcPr>
            <w:tcW w:w="4000" w:type="pct"/>
          </w:tcPr>
          <w:p w:rsidR="00E602B8" w:rsidRDefault="00645CF3">
            <w:pPr>
              <w:pStyle w:val="Normalunindented"/>
              <w:keepNext/>
              <w:jc w:val="left"/>
            </w:pPr>
            <w:r>
              <w:t>Расчеты по имущественному и личному страхованию</w:t>
            </w:r>
          </w:p>
        </w:tc>
      </w:tr>
      <w:tr w:rsidR="00E602B8">
        <w:tc>
          <w:tcPr>
            <w:tcW w:w="1000" w:type="pct"/>
          </w:tcPr>
          <w:p w:rsidR="00E602B8" w:rsidRDefault="00645CF3">
            <w:pPr>
              <w:pStyle w:val="Normalunindented"/>
              <w:keepNext/>
              <w:jc w:val="left"/>
            </w:pPr>
            <w:r>
              <w:t>76-2</w:t>
            </w:r>
          </w:p>
        </w:tc>
        <w:tc>
          <w:tcPr>
            <w:tcW w:w="4000" w:type="pct"/>
          </w:tcPr>
          <w:p w:rsidR="00E602B8" w:rsidRDefault="00645CF3">
            <w:pPr>
              <w:pStyle w:val="Normalunindented"/>
              <w:keepNext/>
              <w:jc w:val="left"/>
            </w:pPr>
            <w:r>
              <w:t>Расчеты по претензиям</w:t>
            </w:r>
          </w:p>
        </w:tc>
      </w:tr>
      <w:tr w:rsidR="00E602B8">
        <w:tc>
          <w:tcPr>
            <w:tcW w:w="1000" w:type="pct"/>
          </w:tcPr>
          <w:p w:rsidR="00E602B8" w:rsidRDefault="00645CF3">
            <w:pPr>
              <w:pStyle w:val="Normalunindented"/>
              <w:keepNext/>
              <w:jc w:val="left"/>
            </w:pPr>
            <w:r>
              <w:t>76-2-1</w:t>
            </w:r>
          </w:p>
        </w:tc>
        <w:tc>
          <w:tcPr>
            <w:tcW w:w="4000" w:type="pct"/>
          </w:tcPr>
          <w:p w:rsidR="00E602B8" w:rsidRDefault="00645CF3">
            <w:pPr>
              <w:pStyle w:val="Normalunindented"/>
              <w:keepNext/>
              <w:jc w:val="left"/>
            </w:pPr>
            <w:r>
              <w:t>Расчеты по претензиям в рублях</w:t>
            </w:r>
          </w:p>
        </w:tc>
      </w:tr>
      <w:tr w:rsidR="00E602B8">
        <w:tc>
          <w:tcPr>
            <w:tcW w:w="1000" w:type="pct"/>
          </w:tcPr>
          <w:p w:rsidR="00E602B8" w:rsidRDefault="00645CF3">
            <w:pPr>
              <w:pStyle w:val="Normalunindented"/>
              <w:keepNext/>
              <w:jc w:val="left"/>
            </w:pPr>
            <w:r>
              <w:t>76-2-2</w:t>
            </w:r>
          </w:p>
        </w:tc>
        <w:tc>
          <w:tcPr>
            <w:tcW w:w="4000" w:type="pct"/>
          </w:tcPr>
          <w:p w:rsidR="00E602B8" w:rsidRDefault="00645CF3">
            <w:pPr>
              <w:pStyle w:val="Normalunindented"/>
              <w:keepNext/>
              <w:jc w:val="left"/>
            </w:pPr>
            <w:r>
              <w:t>Расчеты по претензиям в валюте</w:t>
            </w:r>
          </w:p>
        </w:tc>
      </w:tr>
      <w:tr w:rsidR="00E602B8">
        <w:tc>
          <w:tcPr>
            <w:tcW w:w="1000" w:type="pct"/>
          </w:tcPr>
          <w:p w:rsidR="00E602B8" w:rsidRDefault="00645CF3">
            <w:pPr>
              <w:pStyle w:val="Normalunindented"/>
              <w:keepNext/>
              <w:jc w:val="left"/>
            </w:pPr>
            <w:r>
              <w:t>76-3</w:t>
            </w:r>
          </w:p>
        </w:tc>
        <w:tc>
          <w:tcPr>
            <w:tcW w:w="4000" w:type="pct"/>
          </w:tcPr>
          <w:p w:rsidR="00E602B8" w:rsidRDefault="00645CF3">
            <w:pPr>
              <w:pStyle w:val="Normalunindented"/>
              <w:keepNext/>
              <w:jc w:val="left"/>
            </w:pPr>
            <w:r>
              <w:t>Расчеты по причитающимся дивидендам и другим доходам</w:t>
            </w:r>
          </w:p>
        </w:tc>
      </w:tr>
      <w:tr w:rsidR="00E602B8">
        <w:tc>
          <w:tcPr>
            <w:tcW w:w="1000" w:type="pct"/>
          </w:tcPr>
          <w:p w:rsidR="00E602B8" w:rsidRDefault="00645CF3">
            <w:pPr>
              <w:pStyle w:val="Normalunindented"/>
              <w:keepNext/>
              <w:jc w:val="left"/>
            </w:pPr>
            <w:r>
              <w:t>76-3-1</w:t>
            </w:r>
          </w:p>
        </w:tc>
        <w:tc>
          <w:tcPr>
            <w:tcW w:w="4000" w:type="pct"/>
          </w:tcPr>
          <w:p w:rsidR="00E602B8" w:rsidRDefault="00645CF3">
            <w:pPr>
              <w:pStyle w:val="Normalunindented"/>
              <w:keepNext/>
              <w:jc w:val="left"/>
            </w:pPr>
            <w:r>
              <w:t>Расчеты по причитающимся дивидендам и другим доходам в рублях</w:t>
            </w:r>
          </w:p>
        </w:tc>
      </w:tr>
      <w:tr w:rsidR="00E602B8">
        <w:tc>
          <w:tcPr>
            <w:tcW w:w="1000" w:type="pct"/>
          </w:tcPr>
          <w:p w:rsidR="00E602B8" w:rsidRDefault="00645CF3">
            <w:pPr>
              <w:pStyle w:val="Normalunindented"/>
              <w:keepNext/>
              <w:jc w:val="left"/>
            </w:pPr>
            <w:r>
              <w:t>76-3-2</w:t>
            </w:r>
          </w:p>
        </w:tc>
        <w:tc>
          <w:tcPr>
            <w:tcW w:w="4000" w:type="pct"/>
          </w:tcPr>
          <w:p w:rsidR="00E602B8" w:rsidRDefault="00645CF3">
            <w:pPr>
              <w:pStyle w:val="Normalunindented"/>
              <w:keepNext/>
              <w:jc w:val="left"/>
            </w:pPr>
            <w:r>
              <w:t>Расчеты по причитающимся дивидендам и другим доходам в валюте</w:t>
            </w:r>
          </w:p>
        </w:tc>
      </w:tr>
      <w:tr w:rsidR="00E602B8">
        <w:tc>
          <w:tcPr>
            <w:tcW w:w="1000" w:type="pct"/>
          </w:tcPr>
          <w:p w:rsidR="00E602B8" w:rsidRDefault="00645CF3">
            <w:pPr>
              <w:pStyle w:val="Normalunindented"/>
              <w:keepNext/>
              <w:jc w:val="left"/>
            </w:pPr>
            <w:r>
              <w:t>76-4</w:t>
            </w:r>
          </w:p>
        </w:tc>
        <w:tc>
          <w:tcPr>
            <w:tcW w:w="4000" w:type="pct"/>
          </w:tcPr>
          <w:p w:rsidR="00E602B8" w:rsidRDefault="00645CF3">
            <w:pPr>
              <w:pStyle w:val="Normalunindented"/>
              <w:keepNext/>
              <w:jc w:val="left"/>
            </w:pPr>
            <w:r>
              <w:t>Расчеты по депонированным суммам</w:t>
            </w:r>
          </w:p>
        </w:tc>
      </w:tr>
      <w:tr w:rsidR="00E602B8">
        <w:tc>
          <w:tcPr>
            <w:tcW w:w="1000" w:type="pct"/>
          </w:tcPr>
          <w:p w:rsidR="00E602B8" w:rsidRDefault="00645CF3">
            <w:pPr>
              <w:pStyle w:val="Normalunindented"/>
              <w:keepNext/>
              <w:jc w:val="left"/>
            </w:pPr>
            <w:r>
              <w:t>76-6</w:t>
            </w:r>
          </w:p>
        </w:tc>
        <w:tc>
          <w:tcPr>
            <w:tcW w:w="4000" w:type="pct"/>
          </w:tcPr>
          <w:p w:rsidR="00E602B8" w:rsidRDefault="00645CF3">
            <w:pPr>
              <w:pStyle w:val="Normalunindented"/>
              <w:keepNext/>
              <w:jc w:val="left"/>
            </w:pPr>
            <w:r>
              <w:t>Прочие расчеты с разными дебиторами и кредиторами</w:t>
            </w:r>
          </w:p>
        </w:tc>
      </w:tr>
      <w:tr w:rsidR="00E602B8">
        <w:tc>
          <w:tcPr>
            <w:tcW w:w="1000" w:type="pct"/>
          </w:tcPr>
          <w:p w:rsidR="00E602B8" w:rsidRDefault="00645CF3">
            <w:pPr>
              <w:pStyle w:val="Normalunindented"/>
              <w:keepNext/>
              <w:jc w:val="left"/>
            </w:pPr>
            <w:r>
              <w:t>76-6-1</w:t>
            </w:r>
          </w:p>
        </w:tc>
        <w:tc>
          <w:tcPr>
            <w:tcW w:w="4000" w:type="pct"/>
          </w:tcPr>
          <w:p w:rsidR="00E602B8" w:rsidRDefault="00645CF3">
            <w:pPr>
              <w:pStyle w:val="Normalunindented"/>
              <w:keepNext/>
              <w:jc w:val="left"/>
            </w:pPr>
            <w:r>
              <w:t>Прочие расчеты с разными дебиторами и кредиторами в рублях</w:t>
            </w:r>
          </w:p>
        </w:tc>
      </w:tr>
      <w:tr w:rsidR="00E602B8">
        <w:tc>
          <w:tcPr>
            <w:tcW w:w="1000" w:type="pct"/>
          </w:tcPr>
          <w:p w:rsidR="00E602B8" w:rsidRDefault="00645CF3">
            <w:pPr>
              <w:pStyle w:val="Normalunindented"/>
              <w:keepNext/>
              <w:jc w:val="left"/>
            </w:pPr>
            <w:r>
              <w:t>76-6-2</w:t>
            </w:r>
          </w:p>
        </w:tc>
        <w:tc>
          <w:tcPr>
            <w:tcW w:w="4000" w:type="pct"/>
          </w:tcPr>
          <w:p w:rsidR="00E602B8" w:rsidRDefault="00645CF3">
            <w:pPr>
              <w:pStyle w:val="Normalunindented"/>
              <w:keepNext/>
              <w:jc w:val="left"/>
            </w:pPr>
            <w:r>
              <w:t>Прочие расчеты с разными дебиторами и кредиторами в валюте</w:t>
            </w:r>
          </w:p>
        </w:tc>
      </w:tr>
      <w:tr w:rsidR="00E602B8">
        <w:tc>
          <w:tcPr>
            <w:tcW w:w="1000" w:type="pct"/>
          </w:tcPr>
          <w:p w:rsidR="00E602B8" w:rsidRDefault="00645CF3">
            <w:pPr>
              <w:pStyle w:val="Normalunindented"/>
              <w:keepNext/>
              <w:jc w:val="left"/>
            </w:pPr>
            <w:r>
              <w:t>77</w:t>
            </w:r>
          </w:p>
        </w:tc>
        <w:tc>
          <w:tcPr>
            <w:tcW w:w="4000" w:type="pct"/>
          </w:tcPr>
          <w:p w:rsidR="00E602B8" w:rsidRDefault="00645CF3">
            <w:pPr>
              <w:pStyle w:val="Normalunindented"/>
              <w:keepNext/>
              <w:jc w:val="left"/>
            </w:pPr>
            <w:r>
              <w:t>Отложенные налоговые обязательства</w:t>
            </w:r>
          </w:p>
        </w:tc>
      </w:tr>
      <w:tr w:rsidR="00E602B8">
        <w:tc>
          <w:tcPr>
            <w:tcW w:w="1000" w:type="pct"/>
          </w:tcPr>
          <w:p w:rsidR="00E602B8" w:rsidRDefault="00645CF3">
            <w:pPr>
              <w:pStyle w:val="Normalunindented"/>
              <w:keepNext/>
              <w:jc w:val="left"/>
            </w:pPr>
            <w:r>
              <w:t>79</w:t>
            </w:r>
          </w:p>
        </w:tc>
        <w:tc>
          <w:tcPr>
            <w:tcW w:w="4000" w:type="pct"/>
          </w:tcPr>
          <w:p w:rsidR="00E602B8" w:rsidRDefault="00645CF3">
            <w:pPr>
              <w:pStyle w:val="Normalunindented"/>
              <w:keepNext/>
              <w:jc w:val="left"/>
            </w:pPr>
            <w:r>
              <w:t>Внутрихозяйственные расчеты</w:t>
            </w:r>
          </w:p>
        </w:tc>
      </w:tr>
      <w:tr w:rsidR="00E602B8">
        <w:tc>
          <w:tcPr>
            <w:tcW w:w="1000" w:type="pct"/>
          </w:tcPr>
          <w:p w:rsidR="00E602B8" w:rsidRDefault="00645CF3">
            <w:pPr>
              <w:pStyle w:val="Normalunindented"/>
              <w:keepNext/>
              <w:jc w:val="left"/>
            </w:pPr>
            <w:r>
              <w:t>79-3</w:t>
            </w:r>
          </w:p>
        </w:tc>
        <w:tc>
          <w:tcPr>
            <w:tcW w:w="4000" w:type="pct"/>
          </w:tcPr>
          <w:p w:rsidR="00E602B8" w:rsidRDefault="00645CF3">
            <w:pPr>
              <w:pStyle w:val="Normalunindented"/>
              <w:keepNext/>
              <w:jc w:val="left"/>
            </w:pPr>
            <w:r>
              <w:t>Расчеты по договору доверительного управления имуществом</w:t>
            </w:r>
          </w:p>
        </w:tc>
      </w:tr>
      <w:tr w:rsidR="00E602B8">
        <w:tc>
          <w:tcPr>
            <w:tcW w:w="1000" w:type="pct"/>
          </w:tcPr>
          <w:p w:rsidR="00E602B8" w:rsidRDefault="00645CF3">
            <w:pPr>
              <w:pStyle w:val="Normalunindented"/>
              <w:keepNext/>
              <w:jc w:val="left"/>
            </w:pPr>
            <w:r>
              <w:t>80</w:t>
            </w:r>
          </w:p>
        </w:tc>
        <w:tc>
          <w:tcPr>
            <w:tcW w:w="4000" w:type="pct"/>
          </w:tcPr>
          <w:p w:rsidR="00E602B8" w:rsidRDefault="00645CF3">
            <w:pPr>
              <w:pStyle w:val="Normalunindented"/>
              <w:keepNext/>
              <w:jc w:val="left"/>
            </w:pPr>
            <w:r>
              <w:t>Уставный капитал</w:t>
            </w:r>
          </w:p>
        </w:tc>
      </w:tr>
      <w:tr w:rsidR="00E602B8">
        <w:tc>
          <w:tcPr>
            <w:tcW w:w="1000" w:type="pct"/>
          </w:tcPr>
          <w:p w:rsidR="00E602B8" w:rsidRDefault="00645CF3">
            <w:pPr>
              <w:pStyle w:val="Normalunindented"/>
              <w:keepNext/>
              <w:jc w:val="left"/>
            </w:pPr>
            <w:r>
              <w:t>81</w:t>
            </w:r>
          </w:p>
        </w:tc>
        <w:tc>
          <w:tcPr>
            <w:tcW w:w="4000" w:type="pct"/>
          </w:tcPr>
          <w:p w:rsidR="00E602B8" w:rsidRDefault="00645CF3">
            <w:pPr>
              <w:pStyle w:val="Normalunindented"/>
              <w:keepNext/>
              <w:jc w:val="left"/>
            </w:pPr>
            <w:r>
              <w:t>Собственные акции (доли)</w:t>
            </w:r>
          </w:p>
        </w:tc>
      </w:tr>
      <w:tr w:rsidR="00E602B8">
        <w:tc>
          <w:tcPr>
            <w:tcW w:w="1000" w:type="pct"/>
          </w:tcPr>
          <w:p w:rsidR="00E602B8" w:rsidRDefault="00645CF3">
            <w:pPr>
              <w:pStyle w:val="Normalunindented"/>
              <w:keepNext/>
              <w:jc w:val="left"/>
            </w:pPr>
            <w:r>
              <w:t>82</w:t>
            </w:r>
          </w:p>
        </w:tc>
        <w:tc>
          <w:tcPr>
            <w:tcW w:w="4000" w:type="pct"/>
          </w:tcPr>
          <w:p w:rsidR="00E602B8" w:rsidRDefault="00645CF3">
            <w:pPr>
              <w:pStyle w:val="Normalunindented"/>
              <w:keepNext/>
              <w:jc w:val="left"/>
            </w:pPr>
            <w:r>
              <w:t>Резервный капитал</w:t>
            </w:r>
          </w:p>
        </w:tc>
      </w:tr>
      <w:tr w:rsidR="00E602B8">
        <w:tc>
          <w:tcPr>
            <w:tcW w:w="1000" w:type="pct"/>
          </w:tcPr>
          <w:p w:rsidR="00E602B8" w:rsidRDefault="00645CF3">
            <w:pPr>
              <w:pStyle w:val="Normalunindented"/>
              <w:keepNext/>
              <w:jc w:val="left"/>
            </w:pPr>
            <w:r>
              <w:t>83</w:t>
            </w:r>
          </w:p>
        </w:tc>
        <w:tc>
          <w:tcPr>
            <w:tcW w:w="4000" w:type="pct"/>
          </w:tcPr>
          <w:p w:rsidR="00E602B8" w:rsidRDefault="00645CF3">
            <w:pPr>
              <w:pStyle w:val="Normalunindented"/>
              <w:keepNext/>
              <w:jc w:val="left"/>
            </w:pPr>
            <w:r>
              <w:t>Добавочный капитал</w:t>
            </w:r>
          </w:p>
        </w:tc>
      </w:tr>
      <w:tr w:rsidR="00E602B8">
        <w:tc>
          <w:tcPr>
            <w:tcW w:w="1000" w:type="pct"/>
          </w:tcPr>
          <w:p w:rsidR="00E602B8" w:rsidRDefault="00645CF3">
            <w:pPr>
              <w:pStyle w:val="Normalunindented"/>
              <w:keepNext/>
              <w:jc w:val="left"/>
            </w:pPr>
            <w:r>
              <w:t>84</w:t>
            </w:r>
          </w:p>
        </w:tc>
        <w:tc>
          <w:tcPr>
            <w:tcW w:w="4000" w:type="pct"/>
          </w:tcPr>
          <w:p w:rsidR="00E602B8" w:rsidRDefault="00645CF3">
            <w:pPr>
              <w:pStyle w:val="Normalunindented"/>
              <w:keepNext/>
              <w:jc w:val="left"/>
            </w:pPr>
            <w:r>
              <w:t>Нераспределенная прибыль (непокрытый убыток)</w:t>
            </w:r>
          </w:p>
        </w:tc>
      </w:tr>
      <w:tr w:rsidR="00E602B8">
        <w:tc>
          <w:tcPr>
            <w:tcW w:w="1000" w:type="pct"/>
          </w:tcPr>
          <w:p w:rsidR="00E602B8" w:rsidRDefault="00645CF3">
            <w:pPr>
              <w:pStyle w:val="Normalunindented"/>
              <w:keepNext/>
              <w:jc w:val="left"/>
            </w:pPr>
            <w:r>
              <w:t>86</w:t>
            </w:r>
          </w:p>
        </w:tc>
        <w:tc>
          <w:tcPr>
            <w:tcW w:w="4000" w:type="pct"/>
          </w:tcPr>
          <w:p w:rsidR="00E602B8" w:rsidRDefault="00645CF3">
            <w:pPr>
              <w:pStyle w:val="Normalunindented"/>
              <w:keepNext/>
              <w:jc w:val="left"/>
            </w:pPr>
            <w:r>
              <w:t>Целевое финансирование</w:t>
            </w:r>
          </w:p>
        </w:tc>
      </w:tr>
      <w:tr w:rsidR="00E602B8">
        <w:tc>
          <w:tcPr>
            <w:tcW w:w="1000" w:type="pct"/>
          </w:tcPr>
          <w:p w:rsidR="00E602B8" w:rsidRDefault="00645CF3">
            <w:pPr>
              <w:pStyle w:val="Normalunindented"/>
              <w:keepNext/>
              <w:jc w:val="left"/>
            </w:pPr>
            <w:r>
              <w:t>86-1</w:t>
            </w:r>
          </w:p>
        </w:tc>
        <w:tc>
          <w:tcPr>
            <w:tcW w:w="4000" w:type="pct"/>
          </w:tcPr>
          <w:p w:rsidR="00E602B8" w:rsidRDefault="00645CF3">
            <w:pPr>
              <w:pStyle w:val="Normalunindented"/>
              <w:keepNext/>
              <w:jc w:val="left"/>
            </w:pPr>
            <w:r>
              <w:t>Бюджетные средства на финансирование текущих расходов</w:t>
            </w:r>
          </w:p>
        </w:tc>
      </w:tr>
      <w:tr w:rsidR="00E602B8">
        <w:tc>
          <w:tcPr>
            <w:tcW w:w="1000" w:type="pct"/>
          </w:tcPr>
          <w:p w:rsidR="00E602B8" w:rsidRDefault="00645CF3">
            <w:pPr>
              <w:pStyle w:val="Normalunindented"/>
              <w:keepNext/>
              <w:jc w:val="left"/>
            </w:pPr>
            <w:r>
              <w:t>86-2</w:t>
            </w:r>
          </w:p>
        </w:tc>
        <w:tc>
          <w:tcPr>
            <w:tcW w:w="4000" w:type="pct"/>
          </w:tcPr>
          <w:p w:rsidR="00E602B8" w:rsidRDefault="00645CF3">
            <w:pPr>
              <w:pStyle w:val="Normalunindented"/>
              <w:keepNext/>
              <w:jc w:val="left"/>
            </w:pPr>
            <w:r>
              <w:t>Бюджетные средства на финансирование капитальных расходов</w:t>
            </w:r>
          </w:p>
        </w:tc>
      </w:tr>
      <w:tr w:rsidR="00E602B8">
        <w:tc>
          <w:tcPr>
            <w:tcW w:w="1000" w:type="pct"/>
          </w:tcPr>
          <w:p w:rsidR="00E602B8" w:rsidRDefault="00645CF3">
            <w:pPr>
              <w:pStyle w:val="Normalunindented"/>
              <w:keepNext/>
              <w:jc w:val="left"/>
            </w:pPr>
            <w:r>
              <w:t>90</w:t>
            </w:r>
          </w:p>
        </w:tc>
        <w:tc>
          <w:tcPr>
            <w:tcW w:w="4000" w:type="pct"/>
          </w:tcPr>
          <w:p w:rsidR="00E602B8" w:rsidRDefault="00645CF3">
            <w:pPr>
              <w:pStyle w:val="Normalunindented"/>
              <w:keepNext/>
              <w:jc w:val="left"/>
            </w:pPr>
            <w:r>
              <w:t>Продажи</w:t>
            </w:r>
          </w:p>
        </w:tc>
      </w:tr>
      <w:tr w:rsidR="00E602B8">
        <w:tc>
          <w:tcPr>
            <w:tcW w:w="1000" w:type="pct"/>
          </w:tcPr>
          <w:p w:rsidR="00E602B8" w:rsidRDefault="00645CF3">
            <w:pPr>
              <w:pStyle w:val="Normalunindented"/>
              <w:keepNext/>
              <w:jc w:val="left"/>
            </w:pPr>
            <w:r>
              <w:t>90-1</w:t>
            </w:r>
          </w:p>
        </w:tc>
        <w:tc>
          <w:tcPr>
            <w:tcW w:w="4000" w:type="pct"/>
          </w:tcPr>
          <w:p w:rsidR="00E602B8" w:rsidRDefault="00645CF3">
            <w:pPr>
              <w:pStyle w:val="Normalunindented"/>
              <w:keepNext/>
              <w:jc w:val="left"/>
            </w:pPr>
            <w:r>
              <w:t>Выручка</w:t>
            </w:r>
          </w:p>
        </w:tc>
      </w:tr>
      <w:tr w:rsidR="00E602B8">
        <w:tc>
          <w:tcPr>
            <w:tcW w:w="1000" w:type="pct"/>
          </w:tcPr>
          <w:p w:rsidR="00E602B8" w:rsidRDefault="00645CF3">
            <w:pPr>
              <w:pStyle w:val="Normalunindented"/>
              <w:keepNext/>
              <w:jc w:val="left"/>
            </w:pPr>
            <w:r>
              <w:t>90-2</w:t>
            </w:r>
          </w:p>
        </w:tc>
        <w:tc>
          <w:tcPr>
            <w:tcW w:w="4000" w:type="pct"/>
          </w:tcPr>
          <w:p w:rsidR="00E602B8" w:rsidRDefault="00645CF3">
            <w:pPr>
              <w:pStyle w:val="Normalunindented"/>
              <w:keepNext/>
              <w:jc w:val="left"/>
            </w:pPr>
            <w:r>
              <w:t>Себестоимость продаж</w:t>
            </w:r>
          </w:p>
        </w:tc>
      </w:tr>
      <w:tr w:rsidR="00E602B8">
        <w:tc>
          <w:tcPr>
            <w:tcW w:w="1000" w:type="pct"/>
          </w:tcPr>
          <w:p w:rsidR="00E602B8" w:rsidRDefault="00645CF3">
            <w:pPr>
              <w:pStyle w:val="Normalunindented"/>
              <w:keepNext/>
              <w:jc w:val="left"/>
            </w:pPr>
            <w:r>
              <w:lastRenderedPageBreak/>
              <w:t>90-3</w:t>
            </w:r>
          </w:p>
        </w:tc>
        <w:tc>
          <w:tcPr>
            <w:tcW w:w="4000" w:type="pct"/>
          </w:tcPr>
          <w:p w:rsidR="00E602B8" w:rsidRDefault="00645CF3">
            <w:pPr>
              <w:pStyle w:val="Normalunindented"/>
              <w:keepNext/>
              <w:jc w:val="left"/>
            </w:pPr>
            <w:r>
              <w:t>Налог на добавленную стоимость</w:t>
            </w:r>
          </w:p>
        </w:tc>
      </w:tr>
      <w:tr w:rsidR="00E602B8">
        <w:tc>
          <w:tcPr>
            <w:tcW w:w="1000" w:type="pct"/>
          </w:tcPr>
          <w:p w:rsidR="00E602B8" w:rsidRDefault="00645CF3">
            <w:pPr>
              <w:pStyle w:val="Normalunindented"/>
              <w:keepNext/>
              <w:jc w:val="left"/>
            </w:pPr>
            <w:r>
              <w:t>90-4</w:t>
            </w:r>
          </w:p>
        </w:tc>
        <w:tc>
          <w:tcPr>
            <w:tcW w:w="4000" w:type="pct"/>
          </w:tcPr>
          <w:p w:rsidR="00E602B8" w:rsidRDefault="00645CF3">
            <w:pPr>
              <w:pStyle w:val="Normalunindented"/>
              <w:keepNext/>
              <w:jc w:val="left"/>
            </w:pPr>
            <w:r>
              <w:t>Акцизы</w:t>
            </w:r>
          </w:p>
        </w:tc>
      </w:tr>
      <w:tr w:rsidR="00E602B8">
        <w:tc>
          <w:tcPr>
            <w:tcW w:w="1000" w:type="pct"/>
          </w:tcPr>
          <w:p w:rsidR="00E602B8" w:rsidRDefault="00645CF3">
            <w:pPr>
              <w:pStyle w:val="Normalunindented"/>
              <w:keepNext/>
              <w:jc w:val="left"/>
            </w:pPr>
            <w:r>
              <w:t>90-5</w:t>
            </w:r>
          </w:p>
        </w:tc>
        <w:tc>
          <w:tcPr>
            <w:tcW w:w="4000" w:type="pct"/>
          </w:tcPr>
          <w:p w:rsidR="00E602B8" w:rsidRDefault="00645CF3">
            <w:pPr>
              <w:pStyle w:val="Normalunindented"/>
              <w:keepNext/>
              <w:jc w:val="left"/>
            </w:pPr>
            <w:r>
              <w:t>Экспортные пошлины</w:t>
            </w:r>
          </w:p>
        </w:tc>
      </w:tr>
      <w:tr w:rsidR="00E602B8">
        <w:tc>
          <w:tcPr>
            <w:tcW w:w="1000" w:type="pct"/>
          </w:tcPr>
          <w:p w:rsidR="00E602B8" w:rsidRDefault="00645CF3">
            <w:pPr>
              <w:pStyle w:val="Normalunindented"/>
              <w:keepNext/>
              <w:jc w:val="left"/>
            </w:pPr>
            <w:r>
              <w:t>90-9</w:t>
            </w:r>
          </w:p>
        </w:tc>
        <w:tc>
          <w:tcPr>
            <w:tcW w:w="4000" w:type="pct"/>
          </w:tcPr>
          <w:p w:rsidR="00E602B8" w:rsidRDefault="00645CF3">
            <w:pPr>
              <w:pStyle w:val="Normalunindented"/>
              <w:keepNext/>
              <w:jc w:val="left"/>
            </w:pPr>
            <w:r>
              <w:t>Прибыль/убыток от продаж</w:t>
            </w:r>
          </w:p>
        </w:tc>
      </w:tr>
      <w:tr w:rsidR="00E602B8">
        <w:tc>
          <w:tcPr>
            <w:tcW w:w="1000" w:type="pct"/>
          </w:tcPr>
          <w:p w:rsidR="00E602B8" w:rsidRDefault="00645CF3">
            <w:pPr>
              <w:pStyle w:val="Normalunindented"/>
              <w:keepNext/>
              <w:jc w:val="left"/>
            </w:pPr>
            <w:r>
              <w:t>91</w:t>
            </w:r>
          </w:p>
        </w:tc>
        <w:tc>
          <w:tcPr>
            <w:tcW w:w="4000" w:type="pct"/>
          </w:tcPr>
          <w:p w:rsidR="00E602B8" w:rsidRDefault="00645CF3">
            <w:pPr>
              <w:pStyle w:val="Normalunindented"/>
              <w:keepNext/>
              <w:jc w:val="left"/>
            </w:pPr>
            <w:r>
              <w:t>Прочие доходы и расходы</w:t>
            </w:r>
          </w:p>
        </w:tc>
      </w:tr>
      <w:tr w:rsidR="00E602B8">
        <w:tc>
          <w:tcPr>
            <w:tcW w:w="1000" w:type="pct"/>
          </w:tcPr>
          <w:p w:rsidR="00E602B8" w:rsidRDefault="00645CF3">
            <w:pPr>
              <w:pStyle w:val="Normalunindented"/>
              <w:keepNext/>
              <w:jc w:val="left"/>
            </w:pPr>
            <w:r>
              <w:t>91-1</w:t>
            </w:r>
          </w:p>
        </w:tc>
        <w:tc>
          <w:tcPr>
            <w:tcW w:w="4000" w:type="pct"/>
          </w:tcPr>
          <w:p w:rsidR="00E602B8" w:rsidRDefault="00645CF3">
            <w:pPr>
              <w:pStyle w:val="Normalunindented"/>
              <w:keepNext/>
              <w:jc w:val="left"/>
            </w:pPr>
            <w:r>
              <w:t>Прочие доходы</w:t>
            </w:r>
          </w:p>
        </w:tc>
      </w:tr>
      <w:tr w:rsidR="00E602B8">
        <w:tc>
          <w:tcPr>
            <w:tcW w:w="1000" w:type="pct"/>
          </w:tcPr>
          <w:p w:rsidR="00E602B8" w:rsidRDefault="00645CF3">
            <w:pPr>
              <w:pStyle w:val="Normalunindented"/>
              <w:keepNext/>
              <w:jc w:val="left"/>
            </w:pPr>
            <w:r>
              <w:t>91-2</w:t>
            </w:r>
          </w:p>
        </w:tc>
        <w:tc>
          <w:tcPr>
            <w:tcW w:w="4000" w:type="pct"/>
          </w:tcPr>
          <w:p w:rsidR="00E602B8" w:rsidRDefault="00645CF3">
            <w:pPr>
              <w:pStyle w:val="Normalunindented"/>
              <w:keepNext/>
              <w:jc w:val="left"/>
            </w:pPr>
            <w:r>
              <w:t>Прочие расходы</w:t>
            </w:r>
          </w:p>
        </w:tc>
      </w:tr>
      <w:tr w:rsidR="00E602B8">
        <w:tc>
          <w:tcPr>
            <w:tcW w:w="1000" w:type="pct"/>
          </w:tcPr>
          <w:p w:rsidR="00E602B8" w:rsidRDefault="00645CF3">
            <w:pPr>
              <w:pStyle w:val="Normalunindented"/>
              <w:keepNext/>
              <w:jc w:val="left"/>
            </w:pPr>
            <w:r>
              <w:t>91-9</w:t>
            </w:r>
          </w:p>
        </w:tc>
        <w:tc>
          <w:tcPr>
            <w:tcW w:w="4000" w:type="pct"/>
          </w:tcPr>
          <w:p w:rsidR="00E602B8" w:rsidRDefault="00645CF3">
            <w:pPr>
              <w:pStyle w:val="Normalunindented"/>
              <w:keepNext/>
              <w:jc w:val="left"/>
            </w:pPr>
            <w:r>
              <w:t>Сальдо прочих доходов и расходов</w:t>
            </w:r>
          </w:p>
        </w:tc>
      </w:tr>
      <w:tr w:rsidR="00E602B8">
        <w:tc>
          <w:tcPr>
            <w:tcW w:w="1000" w:type="pct"/>
          </w:tcPr>
          <w:p w:rsidR="00E602B8" w:rsidRDefault="00645CF3">
            <w:pPr>
              <w:pStyle w:val="Normalunindented"/>
              <w:keepNext/>
              <w:jc w:val="left"/>
            </w:pPr>
            <w:r>
              <w:t>94</w:t>
            </w:r>
          </w:p>
        </w:tc>
        <w:tc>
          <w:tcPr>
            <w:tcW w:w="4000" w:type="pct"/>
          </w:tcPr>
          <w:p w:rsidR="00E602B8" w:rsidRDefault="00645CF3">
            <w:pPr>
              <w:pStyle w:val="Normalunindented"/>
              <w:keepNext/>
              <w:jc w:val="left"/>
            </w:pPr>
            <w:r>
              <w:t>Недостачи и потери от порчи ценностей</w:t>
            </w:r>
          </w:p>
        </w:tc>
      </w:tr>
      <w:tr w:rsidR="00E602B8">
        <w:tc>
          <w:tcPr>
            <w:tcW w:w="1000" w:type="pct"/>
          </w:tcPr>
          <w:p w:rsidR="00E602B8" w:rsidRDefault="00645CF3">
            <w:pPr>
              <w:pStyle w:val="Normalunindented"/>
              <w:keepNext/>
              <w:jc w:val="left"/>
            </w:pPr>
            <w:r>
              <w:t>96</w:t>
            </w:r>
          </w:p>
        </w:tc>
        <w:tc>
          <w:tcPr>
            <w:tcW w:w="4000" w:type="pct"/>
          </w:tcPr>
          <w:p w:rsidR="00E602B8" w:rsidRDefault="00645CF3">
            <w:pPr>
              <w:pStyle w:val="Normalunindented"/>
              <w:keepNext/>
              <w:jc w:val="left"/>
            </w:pPr>
            <w:r>
              <w:t>Резервы предстоящих расходов</w:t>
            </w:r>
          </w:p>
        </w:tc>
      </w:tr>
      <w:tr w:rsidR="00E602B8">
        <w:tc>
          <w:tcPr>
            <w:tcW w:w="1000" w:type="pct"/>
          </w:tcPr>
          <w:p w:rsidR="00E602B8" w:rsidRDefault="00645CF3">
            <w:pPr>
              <w:pStyle w:val="Normalunindented"/>
              <w:keepNext/>
              <w:jc w:val="left"/>
            </w:pPr>
            <w:r>
              <w:t>97</w:t>
            </w:r>
          </w:p>
        </w:tc>
        <w:tc>
          <w:tcPr>
            <w:tcW w:w="4000" w:type="pct"/>
          </w:tcPr>
          <w:p w:rsidR="00E602B8" w:rsidRDefault="00645CF3">
            <w:pPr>
              <w:pStyle w:val="Normalunindented"/>
              <w:keepNext/>
              <w:jc w:val="left"/>
            </w:pPr>
            <w:r>
              <w:t>Расходы будущих периодов</w:t>
            </w:r>
          </w:p>
        </w:tc>
      </w:tr>
      <w:tr w:rsidR="00E602B8">
        <w:tc>
          <w:tcPr>
            <w:tcW w:w="1000" w:type="pct"/>
          </w:tcPr>
          <w:p w:rsidR="00E602B8" w:rsidRDefault="00645CF3">
            <w:pPr>
              <w:pStyle w:val="Normalunindented"/>
              <w:keepNext/>
              <w:jc w:val="left"/>
            </w:pPr>
            <w:r>
              <w:t>98</w:t>
            </w:r>
          </w:p>
        </w:tc>
        <w:tc>
          <w:tcPr>
            <w:tcW w:w="4000" w:type="pct"/>
          </w:tcPr>
          <w:p w:rsidR="00E602B8" w:rsidRDefault="00645CF3">
            <w:pPr>
              <w:pStyle w:val="Normalunindented"/>
              <w:keepNext/>
              <w:jc w:val="left"/>
            </w:pPr>
            <w:r>
              <w:t>Доходы будущих периодов</w:t>
            </w:r>
          </w:p>
        </w:tc>
      </w:tr>
      <w:tr w:rsidR="00E602B8">
        <w:tc>
          <w:tcPr>
            <w:tcW w:w="1000" w:type="pct"/>
          </w:tcPr>
          <w:p w:rsidR="00E602B8" w:rsidRDefault="00645CF3">
            <w:pPr>
              <w:pStyle w:val="Normalunindented"/>
              <w:keepNext/>
              <w:jc w:val="left"/>
            </w:pPr>
            <w:r>
              <w:t>98-2</w:t>
            </w:r>
          </w:p>
        </w:tc>
        <w:tc>
          <w:tcPr>
            <w:tcW w:w="4000" w:type="pct"/>
          </w:tcPr>
          <w:p w:rsidR="00E602B8" w:rsidRDefault="00645CF3">
            <w:pPr>
              <w:pStyle w:val="Normalunindented"/>
              <w:keepNext/>
              <w:jc w:val="left"/>
            </w:pPr>
            <w:r>
              <w:t>Безвозмездные поступления</w:t>
            </w:r>
          </w:p>
        </w:tc>
      </w:tr>
      <w:tr w:rsidR="00E602B8">
        <w:tc>
          <w:tcPr>
            <w:tcW w:w="1000" w:type="pct"/>
          </w:tcPr>
          <w:p w:rsidR="00E602B8" w:rsidRDefault="00645CF3">
            <w:pPr>
              <w:pStyle w:val="Normalunindented"/>
              <w:keepNext/>
              <w:jc w:val="left"/>
            </w:pPr>
            <w:r>
              <w:t>99</w:t>
            </w:r>
          </w:p>
        </w:tc>
        <w:tc>
          <w:tcPr>
            <w:tcW w:w="4000" w:type="pct"/>
          </w:tcPr>
          <w:p w:rsidR="00E602B8" w:rsidRDefault="00645CF3">
            <w:pPr>
              <w:pStyle w:val="Normalunindented"/>
              <w:keepNext/>
              <w:jc w:val="left"/>
            </w:pPr>
            <w:r>
              <w:t>Прибыли и убытки</w:t>
            </w:r>
          </w:p>
        </w:tc>
      </w:tr>
      <w:tr w:rsidR="00E602B8">
        <w:tc>
          <w:tcPr>
            <w:tcW w:w="1000" w:type="pct"/>
          </w:tcPr>
          <w:p w:rsidR="00E602B8" w:rsidRDefault="00645CF3">
            <w:pPr>
              <w:pStyle w:val="Normalunindented"/>
              <w:keepNext/>
              <w:jc w:val="left"/>
            </w:pPr>
            <w:r>
              <w:t>99-1</w:t>
            </w:r>
          </w:p>
        </w:tc>
        <w:tc>
          <w:tcPr>
            <w:tcW w:w="4000" w:type="pct"/>
          </w:tcPr>
          <w:p w:rsidR="00E602B8" w:rsidRDefault="00645CF3">
            <w:pPr>
              <w:pStyle w:val="Normalunindented"/>
              <w:keepNext/>
              <w:jc w:val="left"/>
            </w:pPr>
            <w:r>
              <w:t>Прибыль (убыток) за период</w:t>
            </w:r>
          </w:p>
        </w:tc>
      </w:tr>
      <w:tr w:rsidR="00E602B8">
        <w:tc>
          <w:tcPr>
            <w:tcW w:w="1000" w:type="pct"/>
          </w:tcPr>
          <w:p w:rsidR="00E602B8" w:rsidRDefault="00645CF3">
            <w:pPr>
              <w:pStyle w:val="Normalunindented"/>
              <w:keepNext/>
              <w:jc w:val="left"/>
            </w:pPr>
            <w:r>
              <w:t>99-2</w:t>
            </w:r>
          </w:p>
        </w:tc>
        <w:tc>
          <w:tcPr>
            <w:tcW w:w="4000" w:type="pct"/>
          </w:tcPr>
          <w:p w:rsidR="00E602B8" w:rsidRDefault="00645CF3">
            <w:pPr>
              <w:pStyle w:val="Normalunindented"/>
              <w:keepNext/>
              <w:jc w:val="left"/>
            </w:pPr>
            <w:r>
              <w:t>Налог на прибыль</w:t>
            </w:r>
          </w:p>
        </w:tc>
      </w:tr>
      <w:tr w:rsidR="00E602B8">
        <w:tc>
          <w:tcPr>
            <w:tcW w:w="1000" w:type="pct"/>
          </w:tcPr>
          <w:p w:rsidR="00E602B8" w:rsidRDefault="00645CF3">
            <w:pPr>
              <w:pStyle w:val="Normalunindented"/>
              <w:keepNext/>
              <w:jc w:val="left"/>
            </w:pPr>
            <w:r>
              <w:t>99-2-1</w:t>
            </w:r>
          </w:p>
        </w:tc>
        <w:tc>
          <w:tcPr>
            <w:tcW w:w="4000" w:type="pct"/>
          </w:tcPr>
          <w:p w:rsidR="00E602B8" w:rsidRDefault="00645CF3">
            <w:pPr>
              <w:pStyle w:val="Normalunindented"/>
              <w:keepNext/>
              <w:jc w:val="left"/>
            </w:pPr>
            <w:r>
              <w:t>Условный расход/доход по налогу на прибыль</w:t>
            </w:r>
          </w:p>
        </w:tc>
      </w:tr>
      <w:tr w:rsidR="00E602B8">
        <w:tc>
          <w:tcPr>
            <w:tcW w:w="1000" w:type="pct"/>
          </w:tcPr>
          <w:p w:rsidR="00E602B8" w:rsidRDefault="00645CF3">
            <w:pPr>
              <w:pStyle w:val="Normalunindented"/>
              <w:keepNext/>
              <w:jc w:val="left"/>
            </w:pPr>
            <w:r>
              <w:t>99-2-2</w:t>
            </w:r>
          </w:p>
        </w:tc>
        <w:tc>
          <w:tcPr>
            <w:tcW w:w="4000" w:type="pct"/>
          </w:tcPr>
          <w:p w:rsidR="00E602B8" w:rsidRDefault="00645CF3">
            <w:pPr>
              <w:pStyle w:val="Normalunindented"/>
              <w:keepNext/>
              <w:jc w:val="left"/>
            </w:pPr>
            <w:r>
              <w:t>Постоянное налоговое обязательство/актив</w:t>
            </w:r>
          </w:p>
        </w:tc>
      </w:tr>
      <w:tr w:rsidR="00E602B8">
        <w:tc>
          <w:tcPr>
            <w:tcW w:w="1000" w:type="pct"/>
          </w:tcPr>
          <w:p w:rsidR="00E602B8" w:rsidRDefault="00645CF3">
            <w:pPr>
              <w:pStyle w:val="Normalunindented"/>
              <w:keepNext/>
              <w:jc w:val="left"/>
            </w:pPr>
            <w:r>
              <w:t>99-2-3</w:t>
            </w:r>
          </w:p>
        </w:tc>
        <w:tc>
          <w:tcPr>
            <w:tcW w:w="4000" w:type="pct"/>
          </w:tcPr>
          <w:p w:rsidR="00E602B8" w:rsidRDefault="00645CF3">
            <w:pPr>
              <w:pStyle w:val="Normalunindented"/>
              <w:keepNext/>
              <w:jc w:val="left"/>
            </w:pPr>
            <w:r>
              <w:t xml:space="preserve">Корректировка налога на прибыль и ОНА (ОНО) за предыдущие годы при выявлении ошибок прошлых лет, а также списание ОНА (ОНО) в предусмотренных </w:t>
            </w:r>
            <w:hyperlink r:id="rId223" w:history="1">
              <w:r>
                <w:rPr>
                  <w:rStyle w:val="afc"/>
                </w:rPr>
                <w:t>ПБУ 18/02</w:t>
              </w:r>
            </w:hyperlink>
            <w:r>
              <w:t xml:space="preserve"> случаях</w:t>
            </w:r>
          </w:p>
        </w:tc>
      </w:tr>
      <w:tr w:rsidR="00E602B8">
        <w:tc>
          <w:tcPr>
            <w:tcW w:w="1000" w:type="pct"/>
          </w:tcPr>
          <w:p w:rsidR="00E602B8" w:rsidRDefault="00645CF3">
            <w:pPr>
              <w:pStyle w:val="Normalunindented"/>
              <w:keepNext/>
              <w:jc w:val="left"/>
            </w:pPr>
            <w:r>
              <w:t>001</w:t>
            </w:r>
          </w:p>
        </w:tc>
        <w:tc>
          <w:tcPr>
            <w:tcW w:w="4000" w:type="pct"/>
          </w:tcPr>
          <w:p w:rsidR="00E602B8" w:rsidRDefault="00645CF3">
            <w:pPr>
              <w:pStyle w:val="Normalunindented"/>
              <w:keepNext/>
              <w:jc w:val="left"/>
            </w:pPr>
            <w:r>
              <w:t>Арендованные основные средства</w:t>
            </w:r>
          </w:p>
        </w:tc>
      </w:tr>
      <w:tr w:rsidR="00E602B8">
        <w:tc>
          <w:tcPr>
            <w:tcW w:w="1000" w:type="pct"/>
          </w:tcPr>
          <w:p w:rsidR="00E602B8" w:rsidRDefault="00645CF3">
            <w:pPr>
              <w:pStyle w:val="Normalunindented"/>
              <w:keepNext/>
              <w:jc w:val="left"/>
            </w:pPr>
            <w:r>
              <w:t>002</w:t>
            </w:r>
          </w:p>
        </w:tc>
        <w:tc>
          <w:tcPr>
            <w:tcW w:w="4000" w:type="pct"/>
          </w:tcPr>
          <w:p w:rsidR="00E602B8" w:rsidRDefault="00645CF3">
            <w:pPr>
              <w:pStyle w:val="Normalunindented"/>
              <w:keepNext/>
              <w:jc w:val="left"/>
            </w:pPr>
            <w:r>
              <w:t>Товарно-материальные ценности, принятые на ответственное хранение</w:t>
            </w:r>
          </w:p>
        </w:tc>
      </w:tr>
      <w:tr w:rsidR="00E602B8">
        <w:tc>
          <w:tcPr>
            <w:tcW w:w="1000" w:type="pct"/>
          </w:tcPr>
          <w:p w:rsidR="00E602B8" w:rsidRDefault="00645CF3">
            <w:pPr>
              <w:pStyle w:val="Normalunindented"/>
              <w:keepNext/>
              <w:jc w:val="left"/>
            </w:pPr>
            <w:r>
              <w:t>004</w:t>
            </w:r>
          </w:p>
        </w:tc>
        <w:tc>
          <w:tcPr>
            <w:tcW w:w="4000" w:type="pct"/>
          </w:tcPr>
          <w:p w:rsidR="00E602B8" w:rsidRDefault="00645CF3">
            <w:pPr>
              <w:pStyle w:val="Normalunindented"/>
              <w:keepNext/>
              <w:jc w:val="left"/>
            </w:pPr>
            <w:r>
              <w:t>Товары, принятые на комиссию</w:t>
            </w:r>
          </w:p>
        </w:tc>
      </w:tr>
      <w:tr w:rsidR="00E602B8">
        <w:tc>
          <w:tcPr>
            <w:tcW w:w="1000" w:type="pct"/>
          </w:tcPr>
          <w:p w:rsidR="00E602B8" w:rsidRDefault="00645CF3">
            <w:pPr>
              <w:pStyle w:val="Normalunindented"/>
              <w:keepNext/>
              <w:jc w:val="left"/>
            </w:pPr>
            <w:r>
              <w:t>006</w:t>
            </w:r>
          </w:p>
        </w:tc>
        <w:tc>
          <w:tcPr>
            <w:tcW w:w="4000" w:type="pct"/>
          </w:tcPr>
          <w:p w:rsidR="00E602B8" w:rsidRDefault="00645CF3">
            <w:pPr>
              <w:pStyle w:val="Normalunindented"/>
              <w:keepNext/>
              <w:jc w:val="left"/>
            </w:pPr>
            <w:r>
              <w:t>Бланки строгой отчетности</w:t>
            </w:r>
          </w:p>
        </w:tc>
      </w:tr>
      <w:tr w:rsidR="00E602B8">
        <w:tc>
          <w:tcPr>
            <w:tcW w:w="1000" w:type="pct"/>
          </w:tcPr>
          <w:p w:rsidR="00E602B8" w:rsidRDefault="00645CF3">
            <w:pPr>
              <w:pStyle w:val="Normalunindented"/>
              <w:keepNext/>
              <w:jc w:val="left"/>
            </w:pPr>
            <w:r>
              <w:t>007</w:t>
            </w:r>
          </w:p>
        </w:tc>
        <w:tc>
          <w:tcPr>
            <w:tcW w:w="4000" w:type="pct"/>
          </w:tcPr>
          <w:p w:rsidR="00E602B8" w:rsidRDefault="00645CF3">
            <w:pPr>
              <w:pStyle w:val="Normalunindented"/>
              <w:keepNext/>
              <w:jc w:val="left"/>
            </w:pPr>
            <w:r>
              <w:t>Списанная в убыток задолженность неплатежеспособных дебиторов</w:t>
            </w:r>
          </w:p>
        </w:tc>
      </w:tr>
      <w:tr w:rsidR="00E602B8">
        <w:tc>
          <w:tcPr>
            <w:tcW w:w="1000" w:type="pct"/>
          </w:tcPr>
          <w:p w:rsidR="00E602B8" w:rsidRDefault="00645CF3">
            <w:pPr>
              <w:pStyle w:val="Normalunindented"/>
              <w:keepNext/>
              <w:jc w:val="left"/>
            </w:pPr>
            <w:r>
              <w:t>008</w:t>
            </w:r>
          </w:p>
        </w:tc>
        <w:tc>
          <w:tcPr>
            <w:tcW w:w="4000" w:type="pct"/>
          </w:tcPr>
          <w:p w:rsidR="00E602B8" w:rsidRDefault="00645CF3">
            <w:pPr>
              <w:pStyle w:val="Normalunindented"/>
              <w:keepNext/>
              <w:jc w:val="left"/>
            </w:pPr>
            <w:r>
              <w:t>Обеспечения обязательств и платежей полученные</w:t>
            </w:r>
          </w:p>
        </w:tc>
      </w:tr>
      <w:tr w:rsidR="00E602B8">
        <w:tc>
          <w:tcPr>
            <w:tcW w:w="1000" w:type="pct"/>
          </w:tcPr>
          <w:p w:rsidR="00E602B8" w:rsidRDefault="00645CF3">
            <w:pPr>
              <w:pStyle w:val="Normalunindented"/>
              <w:keepNext/>
              <w:jc w:val="left"/>
            </w:pPr>
            <w:r>
              <w:t>009</w:t>
            </w:r>
          </w:p>
        </w:tc>
        <w:tc>
          <w:tcPr>
            <w:tcW w:w="4000" w:type="pct"/>
          </w:tcPr>
          <w:p w:rsidR="00E602B8" w:rsidRDefault="00645CF3">
            <w:pPr>
              <w:pStyle w:val="Normalunindented"/>
              <w:keepNext/>
              <w:jc w:val="left"/>
            </w:pPr>
            <w:r>
              <w:t>Обеспечения обязательств и платежей выданные</w:t>
            </w:r>
          </w:p>
        </w:tc>
      </w:tr>
      <w:tr w:rsidR="00E602B8">
        <w:tc>
          <w:tcPr>
            <w:tcW w:w="1000" w:type="pct"/>
          </w:tcPr>
          <w:p w:rsidR="00E602B8" w:rsidRDefault="00645CF3">
            <w:pPr>
              <w:pStyle w:val="Normalunindented"/>
              <w:keepNext/>
              <w:jc w:val="left"/>
            </w:pPr>
            <w:r>
              <w:lastRenderedPageBreak/>
              <w:t>011</w:t>
            </w:r>
          </w:p>
        </w:tc>
        <w:tc>
          <w:tcPr>
            <w:tcW w:w="4000" w:type="pct"/>
          </w:tcPr>
          <w:p w:rsidR="00E602B8" w:rsidRDefault="00645CF3">
            <w:pPr>
              <w:pStyle w:val="Normalunindented"/>
              <w:keepNext/>
              <w:jc w:val="left"/>
            </w:pPr>
            <w:r>
              <w:t>Основные средства, сданные в аренду</w:t>
            </w:r>
          </w:p>
        </w:tc>
      </w:tr>
      <w:tr w:rsidR="00E602B8">
        <w:tc>
          <w:tcPr>
            <w:tcW w:w="1000" w:type="pct"/>
          </w:tcPr>
          <w:p w:rsidR="00E602B8" w:rsidRDefault="00645CF3">
            <w:pPr>
              <w:pStyle w:val="Normalunindented"/>
              <w:keepNext/>
              <w:jc w:val="left"/>
            </w:pPr>
            <w:r>
              <w:t>012</w:t>
            </w:r>
          </w:p>
        </w:tc>
        <w:tc>
          <w:tcPr>
            <w:tcW w:w="4000" w:type="pct"/>
          </w:tcPr>
          <w:p w:rsidR="00E602B8" w:rsidRDefault="00645CF3">
            <w:pPr>
              <w:pStyle w:val="Normalunindented"/>
              <w:keepNext/>
              <w:jc w:val="left"/>
            </w:pPr>
            <w:r>
              <w:t>Нематериальные активы, полученные в пользование</w:t>
            </w:r>
          </w:p>
        </w:tc>
      </w:tr>
      <w:tr w:rsidR="00E602B8">
        <w:tc>
          <w:tcPr>
            <w:tcW w:w="1000" w:type="pct"/>
          </w:tcPr>
          <w:p w:rsidR="00E602B8" w:rsidRDefault="00645CF3">
            <w:pPr>
              <w:pStyle w:val="Normalunindented"/>
              <w:keepNext/>
              <w:jc w:val="left"/>
            </w:pPr>
            <w:r>
              <w:t>013</w:t>
            </w:r>
          </w:p>
        </w:tc>
        <w:tc>
          <w:tcPr>
            <w:tcW w:w="4000" w:type="pct"/>
          </w:tcPr>
          <w:p w:rsidR="00E602B8" w:rsidRDefault="00645CF3">
            <w:pPr>
              <w:pStyle w:val="Normalunindented"/>
              <w:keepNext/>
              <w:jc w:val="left"/>
            </w:pPr>
            <w:r>
              <w:t>Находящиеся в эксплуатации средства труда, не признаваемые объектами основных средств</w:t>
            </w:r>
          </w:p>
        </w:tc>
      </w:tr>
      <w:tr w:rsidR="00E602B8">
        <w:tc>
          <w:tcPr>
            <w:tcW w:w="1000" w:type="pct"/>
          </w:tcPr>
          <w:p w:rsidR="00E602B8" w:rsidRDefault="00645CF3">
            <w:pPr>
              <w:pStyle w:val="Normalunindented"/>
              <w:keepNext/>
              <w:jc w:val="left"/>
            </w:pPr>
            <w:r>
              <w:t>014</w:t>
            </w:r>
          </w:p>
        </w:tc>
        <w:tc>
          <w:tcPr>
            <w:tcW w:w="4000" w:type="pct"/>
          </w:tcPr>
          <w:p w:rsidR="00E602B8" w:rsidRDefault="00645CF3">
            <w:pPr>
              <w:pStyle w:val="Normalunindented"/>
              <w:keepNext/>
              <w:jc w:val="left"/>
            </w:pPr>
            <w:r>
              <w:t>Основные средства, выведенные из эксплуатации для последующей ликвидации</w:t>
            </w:r>
          </w:p>
        </w:tc>
      </w:tr>
    </w:tbl>
    <w:p w:rsidR="00E602B8" w:rsidRDefault="00E602B8">
      <w:pPr>
        <w:sectPr w:rsidR="00E602B8">
          <w:headerReference w:type="default" r:id="rId224"/>
          <w:footerReference w:type="default" r:id="rId225"/>
          <w:footerReference w:type="first" r:id="rId226"/>
          <w:footnotePr>
            <w:numRestart w:val="eachSect"/>
          </w:footnotePr>
          <w:pgSz w:w="11907" w:h="16839" w:code="9"/>
          <w:pgMar w:top="1134" w:right="850" w:bottom="1134" w:left="1701" w:header="720" w:footer="720" w:gutter="0"/>
          <w:pgNumType w:start="1"/>
          <w:cols w:space="720"/>
          <w:titlePg/>
        </w:sectPr>
      </w:pPr>
      <w:bookmarkStart w:id="118" w:name="_docEnd_3"/>
      <w:bookmarkEnd w:id="118"/>
    </w:p>
    <w:p w:rsidR="00E602B8" w:rsidRDefault="00645CF3">
      <w:pPr>
        <w:keepNext/>
        <w:keepLines/>
        <w:jc w:val="right"/>
      </w:pPr>
      <w:r>
        <w:lastRenderedPageBreak/>
        <w:t xml:space="preserve">Приложение № </w:t>
      </w:r>
      <w:r>
        <w:fldChar w:fldCharType="begin" w:fldLock="1"/>
      </w:r>
      <w:r>
        <w:instrText xml:space="preserve"> REF _ref_697199 \h \n \! </w:instrText>
      </w:r>
      <w:r>
        <w:fldChar w:fldCharType="separate"/>
      </w:r>
      <w:r>
        <w:t>2</w:t>
      </w:r>
      <w:r>
        <w:fldChar w:fldCharType="end"/>
      </w:r>
      <w:r>
        <w:t xml:space="preserve"> к Учетной политике</w:t>
      </w:r>
      <w:r>
        <w:br/>
        <w:t>для целей бухгалтерского учета,</w:t>
      </w:r>
      <w:r>
        <w:br/>
        <w:t xml:space="preserve">утвержденной приказом </w:t>
      </w:r>
      <w:proofErr w:type="gramStart"/>
      <w:r>
        <w:t>от</w:t>
      </w:r>
      <w:proofErr w:type="gramEnd"/>
      <w:r>
        <w:t xml:space="preserve"> </w:t>
      </w:r>
      <w:r>
        <w:rPr>
          <w:u w:val="single"/>
        </w:rPr>
        <w:t>                      </w:t>
      </w:r>
      <w:r>
        <w:t xml:space="preserve"> № </w:t>
      </w:r>
      <w:r>
        <w:rPr>
          <w:u w:val="single"/>
        </w:rPr>
        <w:t>              </w:t>
      </w:r>
    </w:p>
    <w:p w:rsidR="00E602B8" w:rsidRDefault="00645CF3">
      <w:pPr>
        <w:pStyle w:val="a4"/>
      </w:pPr>
      <w:bookmarkStart w:id="119" w:name="_docStart_4"/>
      <w:bookmarkStart w:id="120" w:name="_title_4"/>
      <w:bookmarkStart w:id="121" w:name="_ref_697199"/>
      <w:bookmarkEnd w:id="119"/>
      <w:r>
        <w:t>Формы первичных учетных документов, применяемые организацией</w:t>
      </w:r>
      <w:bookmarkEnd w:id="120"/>
      <w:bookmarkEnd w:id="121"/>
    </w:p>
    <w:p w:rsidR="00E602B8" w:rsidRDefault="00645CF3">
      <w:pPr>
        <w:pStyle w:val="heading1normal"/>
        <w:keepNext/>
        <w:keepLines/>
        <w:numPr>
          <w:ilvl w:val="0"/>
          <w:numId w:val="7"/>
        </w:numPr>
      </w:pPr>
      <w:bookmarkStart w:id="122" w:name="_ref_702613"/>
      <w:r>
        <w:rPr>
          <w:b/>
        </w:rPr>
        <w:t>Унифицированные формы первичных учетных документов, применение которых обязательно</w:t>
      </w:r>
      <w:bookmarkEnd w:id="122"/>
    </w:p>
    <w:p w:rsidR="00E602B8" w:rsidRDefault="00645CF3">
      <w:pPr>
        <w:pStyle w:val="Warning"/>
        <w:keepNext/>
        <w:keepLines/>
      </w:pPr>
      <w:r>
        <w:t xml:space="preserve">Рекомендуется внести в перечень изменения в соответствии со спецификой осуществляемой деятельности. О том, какие унифицированные формы являются обязательными к применению, см. в </w:t>
      </w:r>
      <w:hyperlink r:id="rId227" w:history="1">
        <w:r>
          <w:rPr>
            <w:rStyle w:val="afc"/>
          </w:rPr>
          <w:t>разд. 3</w:t>
        </w:r>
      </w:hyperlink>
      <w:r>
        <w:t xml:space="preserve"> и </w:t>
      </w:r>
      <w:hyperlink r:id="rId228" w:history="1">
        <w:r>
          <w:rPr>
            <w:rStyle w:val="afc"/>
          </w:rPr>
          <w:t>4</w:t>
        </w:r>
      </w:hyperlink>
      <w:r>
        <w:t xml:space="preserve"> Комментария и </w:t>
      </w:r>
      <w:hyperlink r:id="rId229" w:history="1">
        <w:r>
          <w:rPr>
            <w:rStyle w:val="afc"/>
          </w:rPr>
          <w:t>Путеводителе</w:t>
        </w:r>
      </w:hyperlink>
      <w:r>
        <w:t xml:space="preserve"> по кадровым вопросам.</w:t>
      </w:r>
    </w:p>
    <w:p w:rsidR="00E602B8" w:rsidRDefault="00E602B8">
      <w:pPr>
        <w:pStyle w:val="QuoteMargin"/>
        <w:keepNext/>
        <w:keepLines/>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2459"/>
        <w:gridCol w:w="2880"/>
        <w:gridCol w:w="2948"/>
      </w:tblGrid>
      <w:tr w:rsidR="00E602B8">
        <w:tc>
          <w:tcPr>
            <w:tcW w:w="800" w:type="pct"/>
            <w:tcBorders>
              <w:top w:val="single" w:sz="0" w:space="0" w:color="auto"/>
              <w:bottom w:val="single" w:sz="0" w:space="0" w:color="auto"/>
              <w:right w:val="single" w:sz="0" w:space="0" w:color="auto"/>
            </w:tcBorders>
          </w:tcPr>
          <w:p w:rsidR="00E602B8" w:rsidRDefault="00645CF3">
            <w:pPr>
              <w:pStyle w:val="Normalunindented"/>
              <w:keepNext/>
              <w:jc w:val="center"/>
            </w:pPr>
            <w:r>
              <w:rPr>
                <w:b/>
              </w:rPr>
              <w:t>Номер формы документа</w:t>
            </w:r>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center"/>
            </w:pPr>
            <w:r>
              <w:rPr>
                <w:b/>
              </w:rPr>
              <w:t>Наименование формы документа</w:t>
            </w:r>
          </w:p>
        </w:tc>
        <w:tc>
          <w:tcPr>
            <w:tcW w:w="105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center"/>
            </w:pPr>
            <w:r>
              <w:rPr>
                <w:b/>
              </w:rPr>
              <w:t>Нормативно-правовой акт, которым утверждена форма</w:t>
            </w:r>
          </w:p>
        </w:tc>
        <w:tc>
          <w:tcPr>
            <w:tcW w:w="165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center"/>
            </w:pPr>
            <w:r>
              <w:rPr>
                <w:b/>
              </w:rPr>
              <w:t>Нормативно-правовой акт, которым установлена обязанность применения формы</w:t>
            </w:r>
          </w:p>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30" w:history="1">
              <w:r w:rsidR="00645CF3">
                <w:rPr>
                  <w:rStyle w:val="afc"/>
                </w:rPr>
                <w:t>КО-1</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Приходный кассовый ордер</w:t>
            </w:r>
          </w:p>
        </w:tc>
        <w:tc>
          <w:tcPr>
            <w:tcW w:w="10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231" w:history="1">
              <w:r w:rsidR="00645CF3">
                <w:rPr>
                  <w:rStyle w:val="afc"/>
                </w:rPr>
                <w:t>Постановление</w:t>
              </w:r>
            </w:hyperlink>
            <w:r w:rsidR="00645CF3">
              <w:t> Госкомстата России от 18.08.1998 № 88</w:t>
            </w:r>
          </w:p>
        </w:tc>
        <w:tc>
          <w:tcPr>
            <w:tcW w:w="16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232" w:history="1">
              <w:r w:rsidR="00645CF3">
                <w:rPr>
                  <w:rStyle w:val="afc"/>
                </w:rPr>
                <w:t>Статья 34</w:t>
              </w:r>
            </w:hyperlink>
            <w:r w:rsidR="00645CF3">
              <w:t xml:space="preserve"> Федерального закона от 10.07.2002 № 86-ФЗ "О Центральном банке Российской Федерации (Банке России)";</w:t>
            </w:r>
          </w:p>
          <w:p w:rsidR="00E602B8" w:rsidRDefault="00504B16">
            <w:pPr>
              <w:pStyle w:val="Normalunindented"/>
              <w:keepNext/>
              <w:jc w:val="left"/>
            </w:pPr>
            <w:hyperlink r:id="rId233" w:history="1">
              <w:r w:rsidR="00645CF3">
                <w:rPr>
                  <w:rStyle w:val="afc"/>
                </w:rPr>
                <w:t>Указание</w:t>
              </w:r>
            </w:hyperlink>
            <w:r w:rsidR="00645CF3">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34" w:history="1">
              <w:r w:rsidR="00645CF3">
                <w:rPr>
                  <w:rStyle w:val="afc"/>
                </w:rPr>
                <w:t>КО-2</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Расходный кассовый ордер</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35" w:history="1">
              <w:r w:rsidR="00645CF3">
                <w:rPr>
                  <w:rStyle w:val="afc"/>
                </w:rPr>
                <w:t>КО-4</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Кассовая книга</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36" w:history="1">
              <w:r w:rsidR="00645CF3">
                <w:rPr>
                  <w:rStyle w:val="afc"/>
                </w:rPr>
                <w:t>КО-5</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Книга учета принятых и выданных кассиром денежных средств</w:t>
            </w:r>
          </w:p>
        </w:tc>
        <w:tc>
          <w:tcPr>
            <w:tcW w:w="1050" w:type="pct"/>
            <w:vMerge/>
            <w:tcBorders>
              <w:left w:val="single" w:sz="0" w:space="0" w:color="auto"/>
              <w:bottom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37" w:history="1">
              <w:r w:rsidR="00645CF3">
                <w:rPr>
                  <w:rStyle w:val="afc"/>
                </w:rPr>
                <w:t>Т-49</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Расчетно-платежная ведомость</w:t>
            </w:r>
          </w:p>
        </w:tc>
        <w:tc>
          <w:tcPr>
            <w:tcW w:w="10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238" w:history="1">
              <w:r w:rsidR="00645CF3">
                <w:rPr>
                  <w:rStyle w:val="afc"/>
                </w:rPr>
                <w:t>Постановление</w:t>
              </w:r>
            </w:hyperlink>
            <w:r w:rsidR="00645CF3">
              <w:t> Госкомстата России от 05.01.2004 № 1</w:t>
            </w:r>
          </w:p>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39" w:history="1">
              <w:r w:rsidR="00645CF3">
                <w:rPr>
                  <w:rStyle w:val="afc"/>
                </w:rPr>
                <w:t>Т-53</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Платежная ведомость</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bottom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40" w:history="1">
              <w:r w:rsidR="00645CF3">
                <w:rPr>
                  <w:rStyle w:val="afc"/>
                </w:rPr>
                <w:t>Т-2</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Личная карточка работника</w:t>
            </w:r>
          </w:p>
        </w:tc>
        <w:tc>
          <w:tcPr>
            <w:tcW w:w="1050" w:type="pct"/>
            <w:vMerge/>
            <w:tcBorders>
              <w:left w:val="single" w:sz="0" w:space="0" w:color="auto"/>
              <w:right w:val="single" w:sz="0" w:space="0" w:color="auto"/>
            </w:tcBorders>
          </w:tcPr>
          <w:p w:rsidR="00E602B8" w:rsidRDefault="00E602B8"/>
        </w:tc>
        <w:tc>
          <w:tcPr>
            <w:tcW w:w="16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41" w:history="1">
              <w:r w:rsidR="00645CF3">
                <w:rPr>
                  <w:rStyle w:val="afc"/>
                </w:rPr>
                <w:t>Пункт 6 ст. 8</w:t>
              </w:r>
            </w:hyperlink>
            <w:r w:rsidR="00645CF3">
              <w:t xml:space="preserve"> Федерального закона от 28.03.1998 № 53-ФЗ "О воинской обязанности и военной службе";</w:t>
            </w:r>
          </w:p>
          <w:p w:rsidR="00E602B8" w:rsidRDefault="00504B16">
            <w:pPr>
              <w:pStyle w:val="Normalunindented"/>
              <w:keepNext/>
              <w:jc w:val="left"/>
            </w:pPr>
            <w:hyperlink r:id="rId242" w:history="1">
              <w:r w:rsidR="00645CF3">
                <w:rPr>
                  <w:rStyle w:val="afc"/>
                </w:rPr>
                <w:t>п. 27</w:t>
              </w:r>
            </w:hyperlink>
            <w:r w:rsidR="00645CF3">
              <w:t> Положения о воинском учете (утв. Постановлением Правительства РФ от 27.11.2006 № 719);</w:t>
            </w:r>
          </w:p>
          <w:p w:rsidR="00E602B8" w:rsidRDefault="00504B16">
            <w:pPr>
              <w:pStyle w:val="Normalunindented"/>
              <w:keepNext/>
              <w:jc w:val="left"/>
            </w:pPr>
            <w:hyperlink r:id="rId243" w:history="1">
              <w:r w:rsidR="00645CF3">
                <w:rPr>
                  <w:rStyle w:val="afc"/>
                </w:rPr>
                <w:t>п. 12</w:t>
              </w:r>
            </w:hyperlink>
            <w:r w:rsidR="00645CF3">
              <w:t xml:space="preserve"> Правил ведения и хранения трудовых книжек, изготовления бланков трудовой книжки и обеспечения ими </w:t>
            </w:r>
            <w:r w:rsidR="00645CF3">
              <w:lastRenderedPageBreak/>
              <w:t>работодателей (утв. Постановлением Правительства РФ от 16.04.2003 № 225)</w:t>
            </w:r>
          </w:p>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44" w:history="1">
              <w:r w:rsidR="00645CF3">
                <w:rPr>
                  <w:rStyle w:val="afc"/>
                </w:rPr>
                <w:t>Т-1</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приеме работника на работу</w:t>
            </w:r>
          </w:p>
        </w:tc>
        <w:tc>
          <w:tcPr>
            <w:tcW w:w="1050" w:type="pct"/>
            <w:vMerge/>
            <w:tcBorders>
              <w:left w:val="single" w:sz="0" w:space="0" w:color="auto"/>
              <w:right w:val="single" w:sz="0" w:space="0" w:color="auto"/>
            </w:tcBorders>
          </w:tcPr>
          <w:p w:rsidR="00E602B8" w:rsidRDefault="00E602B8"/>
        </w:tc>
        <w:tc>
          <w:tcPr>
            <w:tcW w:w="1650" w:type="pct"/>
            <w:vMerge w:val="restart"/>
            <w:tcBorders>
              <w:top w:val="single" w:sz="0" w:space="0" w:color="auto"/>
              <w:left w:val="single" w:sz="0" w:space="0" w:color="auto"/>
              <w:right w:val="single" w:sz="0" w:space="0" w:color="auto"/>
            </w:tcBorders>
          </w:tcPr>
          <w:p w:rsidR="00E602B8" w:rsidRDefault="00645CF3">
            <w:pPr>
              <w:pStyle w:val="Normalunindented"/>
              <w:keepNext/>
              <w:jc w:val="left"/>
            </w:pPr>
            <w:r>
              <w:t xml:space="preserve">Трудовой </w:t>
            </w:r>
            <w:hyperlink r:id="rId245" w:history="1">
              <w:r>
                <w:rPr>
                  <w:rStyle w:val="afc"/>
                </w:rPr>
                <w:t>кодекс</w:t>
              </w:r>
            </w:hyperlink>
            <w:r>
              <w:t xml:space="preserve"> РФ;</w:t>
            </w:r>
          </w:p>
          <w:p w:rsidR="00E602B8" w:rsidRDefault="00504B16">
            <w:pPr>
              <w:pStyle w:val="Normalunindented"/>
              <w:keepNext/>
              <w:jc w:val="left"/>
            </w:pPr>
            <w:hyperlink r:id="rId246" w:history="1">
              <w:r w:rsidR="00645CF3">
                <w:rPr>
                  <w:rStyle w:val="afc"/>
                </w:rPr>
                <w:t>Постановление</w:t>
              </w:r>
            </w:hyperlink>
            <w:r w:rsidR="00645CF3">
              <w:t xml:space="preserve"> Госкомстата России от 05.01.2004 № 1</w:t>
            </w:r>
          </w:p>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47" w:history="1">
              <w:r w:rsidR="00645CF3">
                <w:rPr>
                  <w:rStyle w:val="afc"/>
                </w:rPr>
                <w:t>Т-1а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приеме работников на работу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48" w:history="1">
              <w:r w:rsidR="00645CF3">
                <w:rPr>
                  <w:rStyle w:val="afc"/>
                </w:rPr>
                <w:t>Т-3</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Штатное расписание</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49" w:history="1">
              <w:r w:rsidR="00645CF3">
                <w:rPr>
                  <w:rStyle w:val="afc"/>
                </w:rPr>
                <w:t>Т-4</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Учетная карточка научного, научно-педагогического работника</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0" w:history="1">
              <w:r w:rsidR="00645CF3">
                <w:rPr>
                  <w:rStyle w:val="afc"/>
                </w:rPr>
                <w:t>Т-5</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переводе работника на другую работу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1" w:history="1">
              <w:r w:rsidR="00645CF3">
                <w:rPr>
                  <w:rStyle w:val="afc"/>
                </w:rPr>
                <w:t>Т-5а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переводе работников на другую работу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2" w:history="1">
              <w:r w:rsidR="00645CF3">
                <w:rPr>
                  <w:rStyle w:val="afc"/>
                </w:rPr>
                <w:t>Т-6</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предоставлении отпуска работнику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3" w:history="1">
              <w:r w:rsidR="00645CF3">
                <w:rPr>
                  <w:rStyle w:val="afc"/>
                </w:rPr>
                <w:t>Т-6а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предоставлении отпуска работникам</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4" w:history="1">
              <w:r w:rsidR="00645CF3">
                <w:rPr>
                  <w:rStyle w:val="afc"/>
                </w:rPr>
                <w:t>Т-7</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График отпусков</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5" w:history="1">
              <w:r w:rsidR="00645CF3">
                <w:rPr>
                  <w:rStyle w:val="afc"/>
                </w:rPr>
                <w:t>Т-8</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прекращении (расторжении) трудового договора с работником (увольнении)</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6" w:history="1">
              <w:r w:rsidR="00645CF3">
                <w:rPr>
                  <w:rStyle w:val="afc"/>
                </w:rPr>
                <w:t>Т-8а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прекращении (расторжении) трудового договора с работниками (увольнении)</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7" w:history="1">
              <w:r w:rsidR="00645CF3">
                <w:rPr>
                  <w:rStyle w:val="afc"/>
                </w:rPr>
                <w:t>Т-9</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направлении работника в командировку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8" w:history="1">
              <w:r w:rsidR="00645CF3">
                <w:rPr>
                  <w:rStyle w:val="afc"/>
                </w:rPr>
                <w:t>Т-9а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направлении работников в командировку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bottom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59" w:history="1">
              <w:r w:rsidR="00645CF3">
                <w:rPr>
                  <w:rStyle w:val="afc"/>
                </w:rPr>
                <w:t>Т-11</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поощрении работника</w:t>
            </w:r>
          </w:p>
        </w:tc>
        <w:tc>
          <w:tcPr>
            <w:tcW w:w="1050" w:type="pct"/>
            <w:vMerge/>
            <w:tcBorders>
              <w:left w:val="single" w:sz="0" w:space="0" w:color="auto"/>
              <w:right w:val="single" w:sz="0" w:space="0" w:color="auto"/>
            </w:tcBorders>
          </w:tcPr>
          <w:p w:rsidR="00E602B8" w:rsidRDefault="00E602B8"/>
        </w:tc>
        <w:tc>
          <w:tcPr>
            <w:tcW w:w="1650" w:type="pct"/>
            <w:vMerge w:val="restart"/>
            <w:tcBorders>
              <w:top w:val="single" w:sz="0" w:space="0" w:color="auto"/>
              <w:left w:val="single" w:sz="0" w:space="0" w:color="auto"/>
              <w:right w:val="single" w:sz="0" w:space="0" w:color="auto"/>
            </w:tcBorders>
          </w:tcPr>
          <w:p w:rsidR="00E602B8" w:rsidRDefault="00645CF3">
            <w:pPr>
              <w:pStyle w:val="Normalunindented"/>
              <w:keepNext/>
              <w:jc w:val="left"/>
            </w:pPr>
            <w:r>
              <w:t xml:space="preserve">Трудовой </w:t>
            </w:r>
            <w:hyperlink r:id="rId260" w:history="1">
              <w:r>
                <w:rPr>
                  <w:rStyle w:val="afc"/>
                </w:rPr>
                <w:t>кодекс</w:t>
              </w:r>
            </w:hyperlink>
            <w:r>
              <w:t xml:space="preserve"> РФ;</w:t>
            </w:r>
          </w:p>
          <w:p w:rsidR="00E602B8" w:rsidRDefault="00504B16">
            <w:pPr>
              <w:pStyle w:val="Normalunindented"/>
              <w:keepNext/>
              <w:jc w:val="left"/>
            </w:pPr>
            <w:hyperlink r:id="rId261" w:history="1">
              <w:r w:rsidR="00645CF3">
                <w:rPr>
                  <w:rStyle w:val="afc"/>
                </w:rPr>
                <w:t>Постановление</w:t>
              </w:r>
            </w:hyperlink>
            <w:r w:rsidR="00645CF3">
              <w:t xml:space="preserve"> Госкомстата России от 05.01.2004 № 1</w:t>
            </w:r>
          </w:p>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2" w:history="1">
              <w:r w:rsidR="00645CF3">
                <w:rPr>
                  <w:rStyle w:val="afc"/>
                </w:rPr>
                <w:t>Т-11а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(распоряжение) о поощрении работников</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3" w:history="1">
              <w:r w:rsidR="00645CF3">
                <w:rPr>
                  <w:rStyle w:val="afc"/>
                </w:rPr>
                <w:t>Т-12</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Табель учета рабочего времени и расчета оплаты труда</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4" w:history="1">
              <w:r w:rsidR="00645CF3">
                <w:rPr>
                  <w:rStyle w:val="afc"/>
                </w:rPr>
                <w:t>Т-13</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Табель учета рабочего времени</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5" w:history="1">
              <w:r w:rsidR="00645CF3">
                <w:rPr>
                  <w:rStyle w:val="afc"/>
                </w:rPr>
                <w:t>Т-51</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Расчетная ведомость</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6" w:history="1">
              <w:r w:rsidR="00645CF3">
                <w:rPr>
                  <w:rStyle w:val="afc"/>
                </w:rPr>
                <w:t>Т-53а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регистрации платежных ведомостей</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7" w:history="1">
              <w:r w:rsidR="00645CF3">
                <w:rPr>
                  <w:rStyle w:val="afc"/>
                </w:rPr>
                <w:t>Т-54</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Лицевой счет</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8" w:history="1">
              <w:r w:rsidR="00645CF3">
                <w:rPr>
                  <w:rStyle w:val="afc"/>
                </w:rPr>
                <w:t>Т-54а</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Лицевой счет (</w:t>
            </w:r>
            <w:proofErr w:type="spellStart"/>
            <w:r>
              <w:t>свт</w:t>
            </w:r>
            <w:proofErr w:type="spellEnd"/>
            <w:r>
              <w:t>)</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69" w:history="1">
              <w:r w:rsidR="00645CF3">
                <w:rPr>
                  <w:rStyle w:val="afc"/>
                </w:rPr>
                <w:t>Т-60</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Записка-расчет о предоставлении отпуска работнику</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70" w:history="1">
              <w:r w:rsidR="00645CF3">
                <w:rPr>
                  <w:rStyle w:val="afc"/>
                </w:rPr>
                <w:t>Т-61</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Записка-расчет при прекращении (расторжении) трудового договора с работником (увольнении)</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71" w:history="1">
              <w:r w:rsidR="00645CF3">
                <w:rPr>
                  <w:rStyle w:val="afc"/>
                </w:rPr>
                <w:t>Т-73</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Акт о приеме работ, выполненных по срочному трудовому договору, заключенному на время выполнения </w:t>
            </w:r>
            <w:r>
              <w:lastRenderedPageBreak/>
              <w:t>определенной работы</w:t>
            </w:r>
          </w:p>
        </w:tc>
        <w:tc>
          <w:tcPr>
            <w:tcW w:w="1050" w:type="pct"/>
            <w:vMerge/>
            <w:tcBorders>
              <w:left w:val="single" w:sz="0" w:space="0" w:color="auto"/>
              <w:bottom w:val="single" w:sz="0" w:space="0" w:color="auto"/>
              <w:right w:val="single" w:sz="0" w:space="0" w:color="auto"/>
            </w:tcBorders>
          </w:tcPr>
          <w:p w:rsidR="00E602B8" w:rsidRDefault="00E602B8"/>
        </w:tc>
        <w:tc>
          <w:tcPr>
            <w:tcW w:w="1650" w:type="pct"/>
            <w:vMerge/>
            <w:tcBorders>
              <w:left w:val="single" w:sz="0" w:space="0" w:color="auto"/>
              <w:bottom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72" w:history="1">
              <w:r w:rsidR="00645CF3">
                <w:rPr>
                  <w:rStyle w:val="afc"/>
                </w:rPr>
                <w:t>КМ-1</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переводе показаний суммирующих денежных счетчиков на нули и регистрации контрольных счетчиков контрольно-кассовой машины</w:t>
            </w:r>
          </w:p>
        </w:tc>
        <w:tc>
          <w:tcPr>
            <w:tcW w:w="10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273" w:history="1">
              <w:r w:rsidR="00645CF3">
                <w:rPr>
                  <w:rStyle w:val="afc"/>
                </w:rPr>
                <w:t>Постановление</w:t>
              </w:r>
            </w:hyperlink>
            <w:r w:rsidR="00645CF3">
              <w:t xml:space="preserve"> Госкомстата России от 25.12.1998 № 132</w:t>
            </w:r>
          </w:p>
        </w:tc>
        <w:tc>
          <w:tcPr>
            <w:tcW w:w="1650" w:type="pct"/>
            <w:vMerge w:val="restart"/>
            <w:tcBorders>
              <w:top w:val="single" w:sz="0" w:space="0" w:color="auto"/>
              <w:left w:val="single" w:sz="0" w:space="0" w:color="auto"/>
              <w:right w:val="single" w:sz="0" w:space="0" w:color="auto"/>
            </w:tcBorders>
          </w:tcPr>
          <w:p w:rsidR="00E602B8" w:rsidRDefault="00645CF3">
            <w:pPr>
              <w:pStyle w:val="Normalunindented"/>
              <w:keepNext/>
              <w:jc w:val="left"/>
            </w:pPr>
            <w:r>
              <w:t xml:space="preserve">Федеральный </w:t>
            </w:r>
            <w:hyperlink r:id="rId274" w:history="1">
              <w:r>
                <w:rPr>
                  <w:rStyle w:val="afc"/>
                </w:rPr>
                <w:t>закон</w:t>
              </w:r>
            </w:hyperlink>
            <w: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E602B8" w:rsidRDefault="00645CF3">
            <w:pPr>
              <w:pStyle w:val="Normalunindented"/>
              <w:keepNext/>
              <w:jc w:val="left"/>
            </w:pPr>
            <w:r>
              <w:t xml:space="preserve">Типовые </w:t>
            </w:r>
            <w:hyperlink r:id="rId275" w:history="1">
              <w:r>
                <w:rPr>
                  <w:rStyle w:val="afc"/>
                </w:rPr>
                <w:t>правила</w:t>
              </w:r>
            </w:hyperlink>
            <w:r>
              <w:t xml:space="preserve"> эксплуатации контрольно-кассовых машин при осуществлении денежных расчетов с населением (утв. Минфином РФ 30.08.1993 № 104);</w:t>
            </w:r>
          </w:p>
          <w:p w:rsidR="00E602B8" w:rsidRDefault="00504B16">
            <w:pPr>
              <w:pStyle w:val="Normalunindented"/>
              <w:keepNext/>
              <w:jc w:val="left"/>
            </w:pPr>
            <w:hyperlink r:id="rId276" w:history="1">
              <w:r w:rsidR="00645CF3">
                <w:rPr>
                  <w:rStyle w:val="afc"/>
                </w:rPr>
                <w:t>Письмо</w:t>
              </w:r>
            </w:hyperlink>
            <w:r w:rsidR="00645CF3">
              <w:t xml:space="preserve"> ФНС России от 23.06.2014 № ЕД-4-2/11941@</w:t>
            </w:r>
          </w:p>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77" w:history="1">
              <w:r w:rsidR="00645CF3">
                <w:rPr>
                  <w:rStyle w:val="afc"/>
                </w:rPr>
                <w:t xml:space="preserve">КМ-2 </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снятии показаний контрольных и суммирующих денежных счетчиков при сдаче (отправке) контрольно-кассовой машины в ремонт и при возвращении ее в организацию</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78" w:history="1">
              <w:r w:rsidR="00645CF3">
                <w:rPr>
                  <w:rStyle w:val="afc"/>
                </w:rPr>
                <w:t xml:space="preserve">КМ-3 </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возврате денежных сумм покупателям (клиентам) по неиспользованным кассовым чекам</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79" w:history="1">
              <w:r w:rsidR="00645CF3">
                <w:rPr>
                  <w:rStyle w:val="afc"/>
                </w:rPr>
                <w:t xml:space="preserve">КМ-4 </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кассира-</w:t>
            </w:r>
            <w:proofErr w:type="spellStart"/>
            <w:r>
              <w:t>операциониста</w:t>
            </w:r>
            <w:proofErr w:type="spellEnd"/>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0" w:history="1">
              <w:r w:rsidR="00645CF3">
                <w:rPr>
                  <w:rStyle w:val="afc"/>
                </w:rPr>
                <w:t>КМ-5</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регистрации показаний суммирующих денежных и контрольных счетчиков контрольно-кассовых машин, работающих без кассира-</w:t>
            </w:r>
            <w:proofErr w:type="spellStart"/>
            <w:r>
              <w:t>операциониста</w:t>
            </w:r>
            <w:proofErr w:type="spellEnd"/>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1" w:history="1">
              <w:r w:rsidR="00645CF3">
                <w:rPr>
                  <w:rStyle w:val="afc"/>
                </w:rPr>
                <w:t>КМ-6</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Справка-отчет кассира-</w:t>
            </w:r>
            <w:proofErr w:type="spellStart"/>
            <w:r>
              <w:t>операциониста</w:t>
            </w:r>
            <w:proofErr w:type="spellEnd"/>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2" w:history="1">
              <w:r w:rsidR="00645CF3">
                <w:rPr>
                  <w:rStyle w:val="afc"/>
                </w:rPr>
                <w:t>КМ-7</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Сведения о показаниях счетчиков контрольно-кассовых машин и выручке организации</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3" w:history="1">
              <w:r w:rsidR="00645CF3">
                <w:rPr>
                  <w:rStyle w:val="afc"/>
                </w:rPr>
                <w:t>КМ-8</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Журнал учета вызовов </w:t>
            </w:r>
            <w:r>
              <w:lastRenderedPageBreak/>
              <w:t>технических специалистов и регистрации выполненных работ</w:t>
            </w:r>
          </w:p>
        </w:tc>
        <w:tc>
          <w:tcPr>
            <w:tcW w:w="1050" w:type="pct"/>
            <w:vMerge/>
            <w:tcBorders>
              <w:left w:val="single" w:sz="0" w:space="0" w:color="auto"/>
              <w:right w:val="single" w:sz="0" w:space="0" w:color="auto"/>
            </w:tcBorders>
          </w:tcPr>
          <w:p w:rsidR="00E602B8" w:rsidRDefault="00E602B8"/>
        </w:tc>
        <w:tc>
          <w:tcPr>
            <w:tcW w:w="1650" w:type="pct"/>
            <w:vMerge/>
            <w:tcBorders>
              <w:left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4" w:history="1">
              <w:r w:rsidR="00645CF3">
                <w:rPr>
                  <w:rStyle w:val="afc"/>
                </w:rPr>
                <w:t>КМ-9</w:t>
              </w:r>
            </w:hyperlink>
          </w:p>
        </w:tc>
        <w:tc>
          <w:tcPr>
            <w:tcW w:w="14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проверке наличных денежных средств кассы</w:t>
            </w:r>
          </w:p>
        </w:tc>
        <w:tc>
          <w:tcPr>
            <w:tcW w:w="1050" w:type="pct"/>
            <w:vMerge/>
            <w:tcBorders>
              <w:left w:val="single" w:sz="0" w:space="0" w:color="auto"/>
              <w:bottom w:val="single" w:sz="0" w:space="0" w:color="auto"/>
              <w:right w:val="single" w:sz="0" w:space="0" w:color="auto"/>
            </w:tcBorders>
          </w:tcPr>
          <w:p w:rsidR="00E602B8" w:rsidRDefault="00E602B8"/>
        </w:tc>
        <w:tc>
          <w:tcPr>
            <w:tcW w:w="1650" w:type="pct"/>
            <w:vMerge/>
            <w:tcBorders>
              <w:left w:val="single" w:sz="0" w:space="0" w:color="auto"/>
              <w:bottom w:val="single" w:sz="0" w:space="0" w:color="auto"/>
              <w:right w:val="single" w:sz="0" w:space="0" w:color="auto"/>
            </w:tcBorders>
          </w:tcPr>
          <w:p w:rsidR="00E602B8" w:rsidRDefault="00E602B8"/>
        </w:tc>
      </w:tr>
      <w:tr w:rsidR="00E602B8">
        <w:tc>
          <w:tcPr>
            <w:tcW w:w="800" w:type="pct"/>
            <w:tcBorders>
              <w:top w:val="single" w:sz="0" w:space="0" w:color="auto"/>
              <w:left w:val="single" w:sz="0" w:space="0" w:color="auto"/>
              <w:bottom w:val="single" w:sz="0" w:space="0" w:color="auto"/>
              <w:right w:val="single" w:sz="0" w:space="0" w:color="auto"/>
            </w:tcBorders>
          </w:tcPr>
          <w:p w:rsidR="00E602B8" w:rsidRDefault="00E602B8">
            <w:pPr>
              <w:keepNext/>
              <w:jc w:val="left"/>
            </w:pPr>
          </w:p>
        </w:tc>
        <w:tc>
          <w:tcPr>
            <w:tcW w:w="140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5" w:history="1">
              <w:r w:rsidR="00645CF3">
                <w:rPr>
                  <w:rStyle w:val="afc"/>
                </w:rPr>
                <w:t>Транспортная накладная</w:t>
              </w:r>
            </w:hyperlink>
          </w:p>
        </w:tc>
        <w:tc>
          <w:tcPr>
            <w:tcW w:w="10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86" w:history="1">
              <w:r w:rsidR="00645CF3">
                <w:rPr>
                  <w:rStyle w:val="afc"/>
                </w:rPr>
                <w:t>Приложение № 4</w:t>
              </w:r>
            </w:hyperlink>
            <w:r w:rsidR="00645CF3">
              <w:t xml:space="preserve"> к Правилам перевозок грузов автомобильным транспортом (утв. Постановлением Правительства РФ от 15.04.2011 № 272)</w:t>
            </w:r>
          </w:p>
        </w:tc>
        <w:tc>
          <w:tcPr>
            <w:tcW w:w="165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Пункт </w:t>
            </w:r>
            <w:hyperlink r:id="rId287" w:history="1">
              <w:r>
                <w:rPr>
                  <w:rStyle w:val="afc"/>
                </w:rPr>
                <w:t>2 ст. 8</w:t>
              </w:r>
            </w:hyperlink>
            <w:r>
              <w:t xml:space="preserve"> Устава автомобильного транспорта и городского наземного электрического транспорта;</w:t>
            </w:r>
          </w:p>
          <w:p w:rsidR="00E602B8" w:rsidRDefault="00504B16">
            <w:pPr>
              <w:pStyle w:val="Normalunindented"/>
              <w:keepNext/>
              <w:jc w:val="left"/>
            </w:pPr>
            <w:hyperlink r:id="rId288" w:history="1">
              <w:r w:rsidR="00645CF3">
                <w:rPr>
                  <w:rStyle w:val="afc"/>
                </w:rPr>
                <w:t>п. 6</w:t>
              </w:r>
            </w:hyperlink>
            <w:r w:rsidR="00645CF3">
              <w:t xml:space="preserve"> Правил перевозок грузов автомобильным транспортом (утв. Постановлением Правительства РФ от 15.04.2011 № 272)</w:t>
            </w:r>
          </w:p>
        </w:tc>
      </w:tr>
    </w:tbl>
    <w:p w:rsidR="00E602B8" w:rsidRDefault="00645CF3">
      <w:pPr>
        <w:pStyle w:val="heading1normal"/>
        <w:keepNext/>
        <w:keepLines/>
      </w:pPr>
      <w:bookmarkStart w:id="123" w:name="_ref_702614"/>
      <w:r>
        <w:rPr>
          <w:b/>
        </w:rPr>
        <w:t>Иные применяемые организацией формы первичных учетных документов, утвержденные уполномоченными органами (в том числе унифицированные и специализированные формы)</w:t>
      </w:r>
      <w:bookmarkEnd w:id="123"/>
    </w:p>
    <w:p w:rsidR="00E602B8" w:rsidRDefault="00645CF3">
      <w:pPr>
        <w:pStyle w:val="Warning"/>
        <w:keepNext/>
        <w:keepLines/>
      </w:pPr>
      <w:r>
        <w:t xml:space="preserve">Рекомендуется внести в перечень изменения в соответствии со спецификой осуществляемой деятельности. Требование о применении унифицированных форм в </w:t>
      </w:r>
      <w:hyperlink r:id="rId289" w:history="1">
        <w:r>
          <w:rPr>
            <w:rStyle w:val="afc"/>
          </w:rPr>
          <w:t>Законе</w:t>
        </w:r>
      </w:hyperlink>
      <w:r>
        <w:t xml:space="preserve"> № 402-ФЗ отсутствует. Однако организация может применять формы, содержащиеся в альбомах унифицированных форм первичной учетной документации, специализированные (ведомственные) формы и иные рекомендованные формы (</w:t>
      </w:r>
      <w:hyperlink r:id="rId290" w:history="1">
        <w:r>
          <w:rPr>
            <w:rStyle w:val="afc"/>
          </w:rPr>
          <w:t>Информация</w:t>
        </w:r>
      </w:hyperlink>
      <w:r>
        <w:t xml:space="preserve"> Минфина России № ПЗ-10/2012).</w:t>
      </w:r>
    </w:p>
    <w:p w:rsidR="00E602B8" w:rsidRDefault="00E602B8">
      <w:pPr>
        <w:pStyle w:val="QuoteMargin"/>
        <w:keepNext/>
        <w:keepLines/>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4"/>
        <w:gridCol w:w="5079"/>
        <w:gridCol w:w="3029"/>
      </w:tblGrid>
      <w:tr w:rsidR="00E602B8">
        <w:tc>
          <w:tcPr>
            <w:tcW w:w="75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center"/>
            </w:pPr>
            <w:r>
              <w:rPr>
                <w:b/>
              </w:rPr>
              <w:t>Номер формы документа</w:t>
            </w:r>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center"/>
            </w:pPr>
            <w:r>
              <w:rPr>
                <w:b/>
              </w:rPr>
              <w:t>Наименование формы документа</w:t>
            </w:r>
          </w:p>
        </w:tc>
        <w:tc>
          <w:tcPr>
            <w:tcW w:w="155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center"/>
            </w:pPr>
            <w:r>
              <w:rPr>
                <w:b/>
              </w:rPr>
              <w:t>Нормативно-правовой акт, которым утверждена форма</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E602B8">
            <w:pPr>
              <w:keepNext/>
              <w:jc w:val="left"/>
            </w:pPr>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Универсальный передаточный </w:t>
            </w:r>
            <w:hyperlink r:id="rId291" w:history="1">
              <w:r>
                <w:rPr>
                  <w:rStyle w:val="afc"/>
                </w:rPr>
                <w:t>документ</w:t>
              </w:r>
            </w:hyperlink>
            <w:r>
              <w:t xml:space="preserve"> (УПД)</w:t>
            </w:r>
          </w:p>
        </w:tc>
        <w:tc>
          <w:tcPr>
            <w:tcW w:w="15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2" w:history="1">
              <w:r w:rsidR="00645CF3">
                <w:rPr>
                  <w:rStyle w:val="afc"/>
                </w:rPr>
                <w:t>Письмо</w:t>
              </w:r>
            </w:hyperlink>
            <w:r w:rsidR="00645CF3">
              <w:t xml:space="preserve"> ФНС России от 21.10.2013 № ММВ-20-3/96@</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3" w:history="1">
              <w:r w:rsidR="00645CF3">
                <w:rPr>
                  <w:rStyle w:val="afc"/>
                </w:rPr>
                <w:t>КС-2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приемке выполненных работ</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294" w:history="1">
              <w:r w:rsidR="00645CF3">
                <w:rPr>
                  <w:rStyle w:val="afc"/>
                </w:rPr>
                <w:t>Постановление</w:t>
              </w:r>
            </w:hyperlink>
            <w:r w:rsidR="00645CF3">
              <w:rPr>
                <w:b/>
              </w:rPr>
              <w:t xml:space="preserve"> </w:t>
            </w:r>
            <w:r w:rsidR="00645CF3">
              <w:t>Госкомстата России от 11.11.1999 № 100</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5" w:history="1">
              <w:r w:rsidR="00645CF3">
                <w:rPr>
                  <w:rStyle w:val="afc"/>
                </w:rPr>
                <w:t>КС-3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Справка о стоимости выполненных работ и затрат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6" w:history="1">
              <w:r w:rsidR="00645CF3">
                <w:rPr>
                  <w:rStyle w:val="afc"/>
                </w:rPr>
                <w:t>КС-6а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выполненных работ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7" w:history="1">
              <w:r w:rsidR="00645CF3">
                <w:rPr>
                  <w:rStyle w:val="afc"/>
                </w:rPr>
                <w:t>КС-8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сдаче в эксплуатацию временного (</w:t>
            </w:r>
            <w:proofErr w:type="spellStart"/>
            <w:r>
              <w:t>нетитульного</w:t>
            </w:r>
            <w:proofErr w:type="spellEnd"/>
            <w:r>
              <w:t>) сооружения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8" w:history="1">
              <w:r w:rsidR="00645CF3">
                <w:rPr>
                  <w:rStyle w:val="afc"/>
                </w:rPr>
                <w:t>КС-9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разборке временных (</w:t>
            </w:r>
            <w:proofErr w:type="spellStart"/>
            <w:r>
              <w:t>нетитульных</w:t>
            </w:r>
            <w:proofErr w:type="spellEnd"/>
            <w:r>
              <w:t>) сооружений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299" w:history="1">
              <w:r w:rsidR="00645CF3">
                <w:rPr>
                  <w:rStyle w:val="afc"/>
                </w:rPr>
                <w:t>КС-10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оценке подлежащих сносу (переносу) зданий, строений, сооружений и насаждений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0" w:history="1">
              <w:r w:rsidR="00645CF3">
                <w:rPr>
                  <w:rStyle w:val="afc"/>
                </w:rPr>
                <w:t>КС-17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приостановлении строительства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1" w:history="1">
              <w:r w:rsidR="00645CF3">
                <w:rPr>
                  <w:rStyle w:val="afc"/>
                </w:rPr>
                <w:t>КС-18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приостановлении проектно-изыскательских работ по неосуществленному строительству</w:t>
            </w:r>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2" w:history="1">
              <w:r w:rsidR="00645CF3">
                <w:rPr>
                  <w:rStyle w:val="afc"/>
                </w:rPr>
                <w:t>КС-6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Общий журнал работ</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303" w:history="1">
              <w:r w:rsidR="00645CF3">
                <w:rPr>
                  <w:rStyle w:val="afc"/>
                </w:rPr>
                <w:t>Постановление</w:t>
              </w:r>
            </w:hyperlink>
            <w:r w:rsidR="00645CF3">
              <w:t xml:space="preserve"> Госкомстата России от 30.10.1997 № 71а</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4" w:history="1">
              <w:r w:rsidR="00645CF3">
                <w:rPr>
                  <w:rStyle w:val="afc"/>
                </w:rPr>
                <w:t>КС-11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приемки законченного строительством объекта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5" w:history="1">
              <w:r w:rsidR="00645CF3">
                <w:rPr>
                  <w:rStyle w:val="afc"/>
                </w:rPr>
                <w:t>КС-14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приемки законченного строительством объекта приемочной комиссией</w:t>
            </w:r>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6" w:history="1">
              <w:r w:rsidR="00645CF3">
                <w:rPr>
                  <w:rStyle w:val="afc"/>
                </w:rPr>
                <w:t>ЭСМ-1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Рапорт о работе башенного крана</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307" w:history="1">
              <w:r w:rsidR="00645CF3">
                <w:rPr>
                  <w:rStyle w:val="afc"/>
                </w:rPr>
                <w:t>Постановление</w:t>
              </w:r>
            </w:hyperlink>
            <w:r w:rsidR="00645CF3">
              <w:t xml:space="preserve"> Госкомстата России от 28.11.1997 № 78</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8" w:history="1">
              <w:r w:rsidR="00645CF3">
                <w:rPr>
                  <w:rStyle w:val="afc"/>
                </w:rPr>
                <w:t>ЭСМ-2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w:t>
            </w:r>
            <w:proofErr w:type="gramStart"/>
            <w:r>
              <w:t>ст стр</w:t>
            </w:r>
            <w:proofErr w:type="gramEnd"/>
            <w:r>
              <w:t>оительной машины</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09" w:history="1">
              <w:r w:rsidR="00645CF3">
                <w:rPr>
                  <w:rStyle w:val="afc"/>
                </w:rPr>
                <w:t>ЭСМ-3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Рапорт о работе строительной машины (механизма)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0" w:history="1">
              <w:r w:rsidR="00645CF3">
                <w:rPr>
                  <w:rStyle w:val="afc"/>
                </w:rPr>
                <w:t>ЭСМ-4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Рапорт-наряд о работе строительной машины (механизма)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1" w:history="1">
              <w:r w:rsidR="00645CF3">
                <w:rPr>
                  <w:rStyle w:val="afc"/>
                </w:rPr>
                <w:t>ЭСМ-5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Карта учета работы строительной машины (механизма)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2" w:history="1">
              <w:r w:rsidR="00645CF3">
                <w:rPr>
                  <w:rStyle w:val="afc"/>
                </w:rPr>
                <w:t>ЭСМ-6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работы строительных машин (механизмов)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3" w:history="1">
              <w:r w:rsidR="00645CF3">
                <w:rPr>
                  <w:rStyle w:val="afc"/>
                </w:rPr>
                <w:t>ЭСМ-7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Справка о выполненных работах (услугах)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4" w:history="1">
              <w:r w:rsidR="00645CF3">
                <w:rPr>
                  <w:rStyle w:val="afc"/>
                </w:rPr>
                <w:t>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легкового автомобиля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5" w:history="1">
              <w:r w:rsidR="00645CF3">
                <w:rPr>
                  <w:rStyle w:val="afc"/>
                </w:rPr>
                <w:t xml:space="preserve">3 </w:t>
              </w:r>
              <w:proofErr w:type="gramStart"/>
              <w:r w:rsidR="00645CF3">
                <w:rPr>
                  <w:rStyle w:val="afc"/>
                </w:rPr>
                <w:t>спец</w:t>
              </w:r>
              <w:proofErr w:type="gramEnd"/>
              <w:r w:rsidR="00645CF3">
                <w:rPr>
                  <w:rStyle w:val="afc"/>
                </w:rPr>
                <w:t>.</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специального автомобиля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6" w:history="1">
              <w:r w:rsidR="00645CF3">
                <w:rPr>
                  <w:rStyle w:val="afc"/>
                </w:rPr>
                <w:t>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легкового такси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7" w:history="1">
              <w:r w:rsidR="00645CF3">
                <w:rPr>
                  <w:rStyle w:val="afc"/>
                </w:rPr>
                <w:t>4-С</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грузового автомобиля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8" w:history="1">
              <w:r w:rsidR="00645CF3">
                <w:rPr>
                  <w:rStyle w:val="afc"/>
                </w:rPr>
                <w:t>4-П</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грузового автомобиля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19" w:history="1">
              <w:r w:rsidR="00645CF3">
                <w:rPr>
                  <w:rStyle w:val="afc"/>
                </w:rPr>
                <w:t>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автобуса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0" w:history="1">
              <w:r w:rsidR="00645CF3">
                <w:rPr>
                  <w:rStyle w:val="afc"/>
                </w:rPr>
                <w:t xml:space="preserve">6 </w:t>
              </w:r>
              <w:proofErr w:type="gramStart"/>
              <w:r w:rsidR="00645CF3">
                <w:rPr>
                  <w:rStyle w:val="afc"/>
                </w:rPr>
                <w:t>спец</w:t>
              </w:r>
              <w:proofErr w:type="gramEnd"/>
              <w:r w:rsidR="00645CF3">
                <w:rPr>
                  <w:rStyle w:val="afc"/>
                </w:rPr>
                <w:t>.</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Путевой лист автобуса необщего пользования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1" w:history="1">
              <w:r w:rsidR="00645CF3">
                <w:rPr>
                  <w:rStyle w:val="afc"/>
                </w:rPr>
                <w:t>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движения путевых листов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2" w:history="1">
              <w:r w:rsidR="00645CF3">
                <w:rPr>
                  <w:rStyle w:val="afc"/>
                </w:rPr>
                <w:t>1-Т</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Товарно-транспортная накладная</w:t>
            </w:r>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3" w:history="1">
              <w:r w:rsidR="00645CF3">
                <w:rPr>
                  <w:rStyle w:val="afc"/>
                </w:rPr>
                <w:t>ОС-1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Акт о приеме-передаче объекта основных средств </w:t>
            </w:r>
            <w:r>
              <w:lastRenderedPageBreak/>
              <w:t>(кроме зданий, сооружений)</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324" w:history="1">
              <w:r w:rsidR="00645CF3">
                <w:rPr>
                  <w:rStyle w:val="afc"/>
                </w:rPr>
                <w:t>Постановление</w:t>
              </w:r>
            </w:hyperlink>
            <w:r w:rsidR="00645CF3">
              <w:t xml:space="preserve"> Госкомстата </w:t>
            </w:r>
            <w:r w:rsidR="00645CF3">
              <w:lastRenderedPageBreak/>
              <w:t>России от 21.01.2003 № 7</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5" w:history="1">
              <w:r w:rsidR="00645CF3">
                <w:rPr>
                  <w:rStyle w:val="afc"/>
                </w:rPr>
                <w:t>ОС-1а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приеме-передаче здания (сооружения)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6" w:history="1">
              <w:r w:rsidR="00645CF3">
                <w:rPr>
                  <w:rStyle w:val="afc"/>
                </w:rPr>
                <w:t>ОС-1б</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приеме-передаче групп объектов основных средств (кроме зданий, сооружений)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7" w:history="1">
              <w:r w:rsidR="00645CF3">
                <w:rPr>
                  <w:rStyle w:val="afc"/>
                </w:rPr>
                <w:t>ОС-2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Накладная на внутреннее перемещение объектов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8" w:history="1">
              <w:r w:rsidR="00645CF3">
                <w:rPr>
                  <w:rStyle w:val="afc"/>
                </w:rPr>
                <w:t>ОС-3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приеме-сдаче отремонтированных, реконструированных, модернизированных объектов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29" w:history="1">
              <w:r w:rsidR="00645CF3">
                <w:rPr>
                  <w:rStyle w:val="afc"/>
                </w:rPr>
                <w:t>ОС-4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списании объекта основных средств (кроме автотранспортных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0" w:history="1">
              <w:r w:rsidR="00645CF3">
                <w:rPr>
                  <w:rStyle w:val="afc"/>
                </w:rPr>
                <w:t>ОС-4а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списании автотранспортных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1" w:history="1">
              <w:r w:rsidR="00645CF3">
                <w:rPr>
                  <w:rStyle w:val="afc"/>
                </w:rPr>
                <w:t>ОС-4б</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списании групп объектов основных средств (кроме автотранспортных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2" w:history="1">
              <w:r w:rsidR="00645CF3">
                <w:rPr>
                  <w:rStyle w:val="afc"/>
                </w:rPr>
                <w:t>ОС-6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Инвентарная карточка учета объекта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3" w:history="1">
              <w:r w:rsidR="00645CF3">
                <w:rPr>
                  <w:rStyle w:val="afc"/>
                </w:rPr>
                <w:t>ОС-6а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Инвентарная карточка группового учета объектов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4" w:history="1">
              <w:r w:rsidR="00645CF3">
                <w:rPr>
                  <w:rStyle w:val="afc"/>
                </w:rPr>
                <w:t>ОС-6б</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Инвентарная книга учета объектов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5" w:history="1">
              <w:r w:rsidR="00645CF3">
                <w:rPr>
                  <w:rStyle w:val="afc"/>
                </w:rPr>
                <w:t>ОС-14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приеме (поступлении) оборудования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6" w:history="1">
              <w:r w:rsidR="00645CF3">
                <w:rPr>
                  <w:rStyle w:val="afc"/>
                </w:rPr>
                <w:t>ОС-15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приеме-передаче оборудования в монтаж</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7" w:history="1">
              <w:r w:rsidR="00645CF3">
                <w:rPr>
                  <w:rStyle w:val="afc"/>
                </w:rPr>
                <w:t>ОС-16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выявленных дефектах оборудования</w:t>
            </w:r>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8" w:history="1">
              <w:r w:rsidR="00645CF3">
                <w:rPr>
                  <w:rStyle w:val="afc"/>
                </w:rPr>
                <w:t>НМА-1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Карточка учета нематериальных активов</w:t>
            </w:r>
          </w:p>
        </w:tc>
        <w:tc>
          <w:tcPr>
            <w:tcW w:w="15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39" w:history="1">
              <w:r w:rsidR="00645CF3">
                <w:rPr>
                  <w:rStyle w:val="afc"/>
                </w:rPr>
                <w:t>Постановление</w:t>
              </w:r>
            </w:hyperlink>
            <w:r w:rsidR="00645CF3">
              <w:t xml:space="preserve"> Госкомстата России от 30.10.1997 № 71а</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0" w:history="1">
              <w:r w:rsidR="00645CF3">
                <w:rPr>
                  <w:rStyle w:val="afc"/>
                </w:rPr>
                <w:t>М-2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Доверенность</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341" w:history="1">
              <w:r w:rsidR="00645CF3">
                <w:rPr>
                  <w:rStyle w:val="afc"/>
                </w:rPr>
                <w:t>Постановление</w:t>
              </w:r>
            </w:hyperlink>
            <w:r w:rsidR="00645CF3">
              <w:t xml:space="preserve"> Госкомстата России от 30.10.1997 № 71а</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2" w:history="1">
              <w:r w:rsidR="00645CF3">
                <w:rPr>
                  <w:rStyle w:val="afc"/>
                </w:rPr>
                <w:t>М-2а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Доверенность</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3" w:history="1">
              <w:r w:rsidR="00645CF3">
                <w:rPr>
                  <w:rStyle w:val="afc"/>
                </w:rPr>
                <w:t>М-4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Приходный ордер</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4" w:history="1">
              <w:r w:rsidR="00645CF3">
                <w:rPr>
                  <w:rStyle w:val="afc"/>
                </w:rPr>
                <w:t>М-7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приемке материалов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5" w:history="1">
              <w:r w:rsidR="00645CF3">
                <w:rPr>
                  <w:rStyle w:val="afc"/>
                </w:rPr>
                <w:t>М-8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Лимитно-заборная карта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6" w:history="1">
              <w:r w:rsidR="00645CF3">
                <w:rPr>
                  <w:rStyle w:val="afc"/>
                </w:rPr>
                <w:t>М-11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Требование-накладная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7" w:history="1">
              <w:r w:rsidR="00645CF3">
                <w:rPr>
                  <w:rStyle w:val="afc"/>
                </w:rPr>
                <w:t>М-15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Накладная на отпуск материалов на сторону</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8" w:history="1">
              <w:r w:rsidR="00645CF3">
                <w:rPr>
                  <w:rStyle w:val="afc"/>
                </w:rPr>
                <w:t>М-17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Карточка учета материалов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49" w:history="1">
              <w:r w:rsidR="00645CF3">
                <w:rPr>
                  <w:rStyle w:val="afc"/>
                </w:rPr>
                <w:t>М-35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оприходовании материальных ценностей, полученных при разборке и демонтаже зданий и сооружений</w:t>
            </w:r>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0" w:history="1">
              <w:r w:rsidR="00645CF3">
                <w:rPr>
                  <w:rStyle w:val="afc"/>
                </w:rPr>
                <w:t>МБ-7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Ведомость учета выдачи спецодежды, </w:t>
            </w:r>
            <w:proofErr w:type="spellStart"/>
            <w:r>
              <w:t>спецобуви</w:t>
            </w:r>
            <w:proofErr w:type="spellEnd"/>
            <w:r>
              <w:t xml:space="preserve"> и предохранительных приспособлений</w:t>
            </w:r>
          </w:p>
        </w:tc>
        <w:tc>
          <w:tcPr>
            <w:tcW w:w="15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1" w:history="1">
              <w:r w:rsidR="00645CF3">
                <w:rPr>
                  <w:rStyle w:val="afc"/>
                </w:rPr>
                <w:t>Постановление</w:t>
              </w:r>
            </w:hyperlink>
            <w:r w:rsidR="00645CF3">
              <w:t xml:space="preserve"> Госкомстата России от 30.10.1997 № 71а</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2" w:history="1">
              <w:r w:rsidR="00645CF3">
                <w:rPr>
                  <w:rStyle w:val="afc"/>
                </w:rPr>
                <w:t>ТОРГ-1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приемке товаров</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353" w:history="1">
              <w:r w:rsidR="00645CF3">
                <w:rPr>
                  <w:rStyle w:val="afc"/>
                </w:rPr>
                <w:t>Постановление</w:t>
              </w:r>
            </w:hyperlink>
            <w:r w:rsidR="00645CF3">
              <w:t xml:space="preserve"> Госкомстата России от 25.12.1998 № 132</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4" w:history="1">
              <w:r w:rsidR="00645CF3">
                <w:rPr>
                  <w:rStyle w:val="afc"/>
                </w:rPr>
                <w:t>ТОРГ-2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Акт об установленном расхождении по количеству и качеству при приемке </w:t>
            </w:r>
            <w:proofErr w:type="gramStart"/>
            <w:r>
              <w:t>товарно- материальных</w:t>
            </w:r>
            <w:proofErr w:type="gramEnd"/>
            <w:r>
              <w:t xml:space="preserve"> ценностей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5" w:history="1">
              <w:r w:rsidR="00645CF3">
                <w:rPr>
                  <w:rStyle w:val="afc"/>
                </w:rPr>
                <w:t>ТОРГ-3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установленном расхождении по количеству и качеству при приемке импортных товаров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6" w:history="1">
              <w:r w:rsidR="00645CF3">
                <w:rPr>
                  <w:rStyle w:val="afc"/>
                </w:rPr>
                <w:t>ТОРГ-4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приемке товара, поступившего без счета поставщика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7" w:history="1">
              <w:r w:rsidR="00645CF3">
                <w:rPr>
                  <w:rStyle w:val="afc"/>
                </w:rPr>
                <w:t>ТОРГ-5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оприходовании тары, не указанной в счете поставщика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8" w:history="1">
              <w:r w:rsidR="00645CF3">
                <w:rPr>
                  <w:rStyle w:val="afc"/>
                </w:rPr>
                <w:t>ТОРГ-6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завесе тары</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59" w:history="1">
              <w:r w:rsidR="00645CF3">
                <w:rPr>
                  <w:rStyle w:val="afc"/>
                </w:rPr>
                <w:t>ТОРГ-7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регистрации товарно-материальных ценностей, требующих завеса тары</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0" w:history="1">
              <w:r w:rsidR="00645CF3">
                <w:rPr>
                  <w:rStyle w:val="afc"/>
                </w:rPr>
                <w:t>ТОРГ-8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Заказ - отборочный лист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1" w:history="1">
              <w:r w:rsidR="00645CF3">
                <w:rPr>
                  <w:rStyle w:val="afc"/>
                </w:rPr>
                <w:t>ТОРГ-9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Упаковочный ярлык</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2" w:history="1">
              <w:r w:rsidR="00645CF3">
                <w:rPr>
                  <w:rStyle w:val="afc"/>
                </w:rPr>
                <w:t>ТОРГ-10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Спецификация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3" w:history="1">
              <w:r w:rsidR="00645CF3">
                <w:rPr>
                  <w:rStyle w:val="afc"/>
                </w:rPr>
                <w:t>ТОРГ-11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Товарный ярлык</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4" w:history="1">
              <w:r w:rsidR="00645CF3">
                <w:rPr>
                  <w:rStyle w:val="afc"/>
                </w:rPr>
                <w:t>ТОРГ-12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Товарная накладная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5" w:history="1">
              <w:r w:rsidR="00645CF3">
                <w:rPr>
                  <w:rStyle w:val="afc"/>
                </w:rPr>
                <w:t>ТОРГ-13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Накладная на внутреннее перемещение, передачу товаров, тары</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6" w:history="1">
              <w:r w:rsidR="00645CF3">
                <w:rPr>
                  <w:rStyle w:val="afc"/>
                </w:rPr>
                <w:t>ТОРГ-14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Расходно-приходная накладная (для мелкорозничной торговли)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7" w:history="1">
              <w:r w:rsidR="00645CF3">
                <w:rPr>
                  <w:rStyle w:val="afc"/>
                </w:rPr>
                <w:t>ТОРГ-15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порче, бое, ломе товарно-материальных ценностей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8" w:history="1">
              <w:r w:rsidR="00645CF3">
                <w:rPr>
                  <w:rStyle w:val="afc"/>
                </w:rPr>
                <w:t>ТОРГ-16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списании товаров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69" w:history="1">
              <w:r w:rsidR="00645CF3">
                <w:rPr>
                  <w:rStyle w:val="afc"/>
                </w:rPr>
                <w:t>ТОРГ-17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Приходный групповой отвес</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0" w:history="1">
              <w:r w:rsidR="00645CF3">
                <w:rPr>
                  <w:rStyle w:val="afc"/>
                </w:rPr>
                <w:t>ТОРГ-18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движения товаров на складе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1" w:history="1">
              <w:r w:rsidR="00645CF3">
                <w:rPr>
                  <w:rStyle w:val="afc"/>
                </w:rPr>
                <w:t>ТОРГ-19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Расходный отвес (спецификация)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2" w:history="1">
              <w:r w:rsidR="00645CF3">
                <w:rPr>
                  <w:rStyle w:val="afc"/>
                </w:rPr>
                <w:t>ТОРГ-20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Акт о подработке, подсортировке, </w:t>
            </w:r>
            <w:proofErr w:type="spellStart"/>
            <w:r>
              <w:t>перетаривании</w:t>
            </w:r>
            <w:proofErr w:type="spellEnd"/>
            <w:r>
              <w:t xml:space="preserve"> товаров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3" w:history="1">
              <w:r w:rsidR="00645CF3">
                <w:rPr>
                  <w:rStyle w:val="afc"/>
                </w:rPr>
                <w:t>ТОРГ-21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переборке (сортировке) плодоовощной продукции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4" w:history="1">
              <w:r w:rsidR="00645CF3">
                <w:rPr>
                  <w:rStyle w:val="afc"/>
                </w:rPr>
                <w:t>ТОРГ-22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контрольной (выборочной) проверке яиц</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5" w:history="1">
              <w:r w:rsidR="00645CF3">
                <w:rPr>
                  <w:rStyle w:val="afc"/>
                </w:rPr>
                <w:t>ТОРГ-23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Товарный журнал работника мелкорозничной торговли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6" w:history="1">
              <w:r w:rsidR="00645CF3">
                <w:rPr>
                  <w:rStyle w:val="afc"/>
                </w:rPr>
                <w:t>ТОРГ-24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Акт о </w:t>
            </w:r>
            <w:proofErr w:type="spellStart"/>
            <w:r>
              <w:t>перемеривании</w:t>
            </w:r>
            <w:proofErr w:type="spellEnd"/>
            <w:r>
              <w:t xml:space="preserve"> тканей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7" w:history="1">
              <w:r w:rsidR="00645CF3">
                <w:rPr>
                  <w:rStyle w:val="afc"/>
                </w:rPr>
                <w:t>ТОРГ-25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уценке лоскута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8" w:history="1">
              <w:r w:rsidR="00645CF3">
                <w:rPr>
                  <w:rStyle w:val="afc"/>
                </w:rPr>
                <w:t>ТОРГ-26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Заказ</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79" w:history="1">
              <w:r w:rsidR="00645CF3">
                <w:rPr>
                  <w:rStyle w:val="afc"/>
                </w:rPr>
                <w:t>ТОРГ-27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выполнения заказов покупателей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0" w:history="1">
              <w:r w:rsidR="00645CF3">
                <w:rPr>
                  <w:rStyle w:val="afc"/>
                </w:rPr>
                <w:t>ТОРГ-28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Карточка количественно-стоимостного учета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1" w:history="1">
              <w:r w:rsidR="00645CF3">
                <w:rPr>
                  <w:rStyle w:val="afc"/>
                </w:rPr>
                <w:t>ТОРГ-29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Товарный отчет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2" w:history="1">
              <w:r w:rsidR="00645CF3">
                <w:rPr>
                  <w:rStyle w:val="afc"/>
                </w:rPr>
                <w:t>ТОРГ-30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Отчет по таре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3" w:history="1">
              <w:r w:rsidR="00645CF3">
                <w:rPr>
                  <w:rStyle w:val="afc"/>
                </w:rPr>
                <w:t>ТОРГ-31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Сопроводительный реестр сдачи документов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4" w:history="1">
              <w:r w:rsidR="00645CF3">
                <w:rPr>
                  <w:rStyle w:val="afc"/>
                </w:rPr>
                <w:t>КОМИС-1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Перечень товаров, принятых на комиссию</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5" w:history="1">
              <w:r w:rsidR="00645CF3">
                <w:rPr>
                  <w:rStyle w:val="afc"/>
                </w:rPr>
                <w:t>КОМИС-1а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Перечень принятых на комиссию транспортных средств (автомобилей, мотоциклов) и номерных узлов (агрегатов)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6" w:history="1">
              <w:r w:rsidR="00645CF3">
                <w:rPr>
                  <w:rStyle w:val="afc"/>
                </w:rPr>
                <w:t>КОМИС-2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Товарный ярлык</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7" w:history="1">
              <w:r w:rsidR="00645CF3">
                <w:rPr>
                  <w:rStyle w:val="afc"/>
                </w:rPr>
                <w:t>КОМИС-3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уценке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8" w:history="1">
              <w:r w:rsidR="00645CF3">
                <w:rPr>
                  <w:rStyle w:val="afc"/>
                </w:rPr>
                <w:t>КОМИС-4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Справка о продаже товаров, принятых на комиссию</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89" w:history="1">
              <w:r w:rsidR="00645CF3">
                <w:rPr>
                  <w:rStyle w:val="afc"/>
                </w:rPr>
                <w:t>КОМИС-5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снятии товара с продажи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0" w:history="1">
              <w:r w:rsidR="00645CF3">
                <w:rPr>
                  <w:rStyle w:val="afc"/>
                </w:rPr>
                <w:t>КОМИС-6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Карточка учета товаров и расчетов по договорам комиссии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1" w:history="1">
              <w:r w:rsidR="00645CF3">
                <w:rPr>
                  <w:rStyle w:val="afc"/>
                </w:rPr>
                <w:t>КОМИС-7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Ведомость учета платежей, полученных за хранение непроданных товаров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2" w:history="1">
              <w:r w:rsidR="00645CF3">
                <w:rPr>
                  <w:rStyle w:val="afc"/>
                </w:rPr>
                <w:t>КОМИС-8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Журнал учета приема на комиссию и продажи </w:t>
            </w:r>
            <w:r>
              <w:lastRenderedPageBreak/>
              <w:t>транспортных средств (автомобилей, мотоциклов) и номерных узлов (агрегатов)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3" w:history="1">
              <w:r w:rsidR="00645CF3">
                <w:rPr>
                  <w:rStyle w:val="afc"/>
                </w:rPr>
                <w:t>ОП-1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Калькуляционная карточка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4" w:history="1">
              <w:r w:rsidR="00645CF3">
                <w:rPr>
                  <w:rStyle w:val="afc"/>
                </w:rPr>
                <w:t>ОП-2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План-меню</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5" w:history="1">
              <w:r w:rsidR="00645CF3">
                <w:rPr>
                  <w:rStyle w:val="afc"/>
                </w:rPr>
                <w:t>ОП-3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Требование в кладовую</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6" w:history="1">
              <w:r w:rsidR="00645CF3">
                <w:rPr>
                  <w:rStyle w:val="afc"/>
                </w:rPr>
                <w:t>ОП-4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Накладная на отпуск товара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7" w:history="1">
              <w:r w:rsidR="00645CF3">
                <w:rPr>
                  <w:rStyle w:val="afc"/>
                </w:rPr>
                <w:t>ОП-5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Закупочный акт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8" w:history="1">
              <w:r w:rsidR="00645CF3">
                <w:rPr>
                  <w:rStyle w:val="afc"/>
                </w:rPr>
                <w:t>ОП-6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Дневной заборный лист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399" w:history="1">
              <w:r w:rsidR="00645CF3">
                <w:rPr>
                  <w:rStyle w:val="afc"/>
                </w:rPr>
                <w:t>ОП-7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Опись дневных заборных листов (накладных)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0" w:history="1">
              <w:r w:rsidR="00645CF3">
                <w:rPr>
                  <w:rStyle w:val="afc"/>
                </w:rPr>
                <w:t>ОП-8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бое, ломе и утрате посуды и приборов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1" w:history="1">
              <w:r w:rsidR="00645CF3">
                <w:rPr>
                  <w:rStyle w:val="afc"/>
                </w:rPr>
                <w:t>ОП-9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Ведомость учета движения посуды и приборов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2" w:history="1">
              <w:r w:rsidR="00645CF3">
                <w:rPr>
                  <w:rStyle w:val="afc"/>
                </w:rPr>
                <w:t>ОП-10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реализации и отпуске изделий кухни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3" w:history="1">
              <w:r w:rsidR="00645CF3">
                <w:rPr>
                  <w:rStyle w:val="afc"/>
                </w:rPr>
                <w:t>ОП-11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продаже и отпуске изделий кухни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4" w:history="1">
              <w:r w:rsidR="00645CF3">
                <w:rPr>
                  <w:rStyle w:val="afc"/>
                </w:rPr>
                <w:t>ОП-12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реализации готовых изделий кухни за наличный расчет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5" w:history="1">
              <w:r w:rsidR="00645CF3">
                <w:rPr>
                  <w:rStyle w:val="afc"/>
                </w:rPr>
                <w:t>ОП-13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Контрольный расчет расхода специй и соли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6" w:history="1">
              <w:r w:rsidR="00645CF3">
                <w:rPr>
                  <w:rStyle w:val="afc"/>
                </w:rPr>
                <w:t>ОП-14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Ведомость учета движения продуктов и тары на кухне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7" w:history="1">
              <w:r w:rsidR="00645CF3">
                <w:rPr>
                  <w:rStyle w:val="afc"/>
                </w:rPr>
                <w:t>ОП-15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снятии остатков продуктов, полуфабрикатов и готовых изделий кухни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8" w:history="1">
              <w:r w:rsidR="00645CF3">
                <w:rPr>
                  <w:rStyle w:val="afc"/>
                </w:rPr>
                <w:t>ОП-16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Ведомость учета остатков продуктов и товаров на складе (в кладовой)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09" w:history="1">
              <w:r w:rsidR="00645CF3">
                <w:rPr>
                  <w:rStyle w:val="afc"/>
                </w:rPr>
                <w:t>ОП-17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Контрольный расчет расхода продуктов по нормам рецептур на выпущенные изделия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0" w:history="1">
              <w:r w:rsidR="00645CF3">
                <w:rPr>
                  <w:rStyle w:val="afc"/>
                </w:rPr>
                <w:t>ОП-18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передаче товаров и тары при смене материально ответственного лица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1" w:history="1">
              <w:r w:rsidR="00645CF3">
                <w:rPr>
                  <w:rStyle w:val="afc"/>
                </w:rPr>
                <w:t>ОП-19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столовой посуды и приборов, выдаваемых под отчет работникам организации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2" w:history="1">
              <w:r w:rsidR="00645CF3">
                <w:rPr>
                  <w:rStyle w:val="afc"/>
                </w:rPr>
                <w:t>ОП-20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Заказ-счет</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3" w:history="1">
              <w:r w:rsidR="00645CF3">
                <w:rPr>
                  <w:rStyle w:val="afc"/>
                </w:rPr>
                <w:t>ОП-21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на отпуск питания сотрудникам организации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4" w:history="1">
              <w:r w:rsidR="00645CF3">
                <w:rPr>
                  <w:rStyle w:val="afc"/>
                </w:rPr>
                <w:t>ОП-22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на отпуск питания по безналичному расчету</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5" w:history="1">
              <w:r w:rsidR="00645CF3">
                <w:rPr>
                  <w:rStyle w:val="afc"/>
                </w:rPr>
                <w:t>ОП-23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разделке мяса-сырья на полуфабрикаты</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6" w:history="1">
              <w:r w:rsidR="00645CF3">
                <w:rPr>
                  <w:rStyle w:val="afc"/>
                </w:rPr>
                <w:t>ОП-24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Ведомость учета движения готовых изделий в </w:t>
            </w:r>
            <w:proofErr w:type="gramStart"/>
            <w:r>
              <w:t>кондитерском</w:t>
            </w:r>
            <w:proofErr w:type="gramEnd"/>
            <w:r>
              <w:t xml:space="preserve"> и других цехах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7" w:history="1">
              <w:r w:rsidR="00645CF3">
                <w:rPr>
                  <w:rStyle w:val="afc"/>
                </w:rPr>
                <w:t>ОП-25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Наряд-заказ на изготовление кондитерских и других изделий</w:t>
            </w:r>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18" w:history="1">
              <w:r w:rsidR="00645CF3">
                <w:rPr>
                  <w:rStyle w:val="afc"/>
                </w:rPr>
                <w:t>ИНВ-1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Инвентаризационная опись основных средств</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419" w:history="1">
              <w:r w:rsidR="00645CF3">
                <w:rPr>
                  <w:rStyle w:val="afc"/>
                </w:rPr>
                <w:t>Постановление</w:t>
              </w:r>
            </w:hyperlink>
            <w:r w:rsidR="00645CF3">
              <w:t xml:space="preserve"> Госкомстата России от 18.08.1998 № 88</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0" w:history="1">
              <w:r w:rsidR="00645CF3">
                <w:rPr>
                  <w:rStyle w:val="afc"/>
                </w:rPr>
                <w:t>ИНВ-1а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Инвентаризационная опись нематериальных активов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1" w:history="1">
              <w:r w:rsidR="00645CF3">
                <w:rPr>
                  <w:rStyle w:val="afc"/>
                </w:rPr>
                <w:t>ИНВ-2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Инвентаризационный ярлык</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2" w:history="1">
              <w:r w:rsidR="00645CF3">
                <w:rPr>
                  <w:rStyle w:val="afc"/>
                </w:rPr>
                <w:t>ИНВ-3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Инвентаризационная опись </w:t>
            </w:r>
            <w:proofErr w:type="gramStart"/>
            <w:r>
              <w:t>товарно- материальных</w:t>
            </w:r>
            <w:proofErr w:type="gramEnd"/>
            <w:r>
              <w:t xml:space="preserve"> ценностей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3" w:history="1">
              <w:r w:rsidR="00645CF3">
                <w:rPr>
                  <w:rStyle w:val="afc"/>
                </w:rPr>
                <w:t>ИНВ-4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товарно-материальных ценностей отгруженных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4" w:history="1">
              <w:r w:rsidR="00645CF3">
                <w:rPr>
                  <w:rStyle w:val="afc"/>
                </w:rPr>
                <w:t>ИНВ-5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Инвентаризационная опись товарно-материальных ценностей, принятых на ответственное хранение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5" w:history="1">
              <w:r w:rsidR="00645CF3">
                <w:rPr>
                  <w:rStyle w:val="afc"/>
                </w:rPr>
                <w:t>ИНВ-6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товарно-материальных ценностей, находящихся в пути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6" w:history="1">
              <w:r w:rsidR="00645CF3">
                <w:rPr>
                  <w:rStyle w:val="afc"/>
                </w:rPr>
                <w:t>ИНВ-8а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7" w:history="1">
              <w:r w:rsidR="00645CF3">
                <w:rPr>
                  <w:rStyle w:val="afc"/>
                </w:rPr>
                <w:t>ИНВ-9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драгоценных камней, природных алмазов и изделий из них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8" w:history="1">
              <w:r w:rsidR="00645CF3">
                <w:rPr>
                  <w:rStyle w:val="afc"/>
                </w:rPr>
                <w:t>ИНВ-10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незаконченных ремонтов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29" w:history="1">
              <w:r w:rsidR="00645CF3">
                <w:rPr>
                  <w:rStyle w:val="afc"/>
                </w:rPr>
                <w:t>ИНВ-11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расходов будущих периодов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0" w:history="1">
              <w:r w:rsidR="00645CF3">
                <w:rPr>
                  <w:rStyle w:val="afc"/>
                </w:rPr>
                <w:t>ИНВ-15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наличных денежных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1" w:history="1">
              <w:r w:rsidR="00645CF3">
                <w:rPr>
                  <w:rStyle w:val="afc"/>
                </w:rPr>
                <w:t>ИНВ-16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Инвентаризационная опись ценных бумаг и бланков документов строгой отчетности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2" w:history="1">
              <w:r w:rsidR="00645CF3">
                <w:rPr>
                  <w:rStyle w:val="afc"/>
                </w:rPr>
                <w:t>ИНВ-17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инвентаризации расчетов с покупателями, поставщиками и прочими дебиторами и кредиторами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3" w:history="1">
              <w:r w:rsidR="00645CF3">
                <w:rPr>
                  <w:rStyle w:val="afc"/>
                </w:rPr>
                <w:t>Приложение</w:t>
              </w:r>
            </w:hyperlink>
            <w:r w:rsidR="00645CF3">
              <w:t xml:space="preserve"> к ИНВ-17</w:t>
            </w:r>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Справка к акту инвентаризации расчетов с покупателями, поставщиками и прочими дебиторами и кредиторами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4" w:history="1">
              <w:r w:rsidR="00645CF3">
                <w:rPr>
                  <w:rStyle w:val="afc"/>
                </w:rPr>
                <w:t>ИНВ-18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Сличительная ведомость результатов инвентаризации основных средств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5" w:history="1">
              <w:r w:rsidR="00645CF3">
                <w:rPr>
                  <w:rStyle w:val="afc"/>
                </w:rPr>
                <w:t>ИНВ-19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Сличительная ведомость результатов инвентаризации товарно-материальных ценностей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6" w:history="1">
              <w:r w:rsidR="00645CF3">
                <w:rPr>
                  <w:rStyle w:val="afc"/>
                </w:rPr>
                <w:t>ИНВ-22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Приказ (постановление, распоряжение) о проведении инвентаризации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7" w:history="1">
              <w:r w:rsidR="00645CF3">
                <w:rPr>
                  <w:rStyle w:val="afc"/>
                </w:rPr>
                <w:t>ИНВ-23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Журнал учета </w:t>
            </w:r>
            <w:proofErr w:type="gramStart"/>
            <w:r>
              <w:t>контроля за</w:t>
            </w:r>
            <w:proofErr w:type="gramEnd"/>
            <w:r>
              <w:t xml:space="preserve"> выполнением приказов (постановлений, распоряжений) о проведении инвентаризации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8" w:history="1">
              <w:r w:rsidR="00645CF3">
                <w:rPr>
                  <w:rStyle w:val="afc"/>
                </w:rPr>
                <w:t>ИНВ-24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контрольной проверке правильности проведения инвентаризации ценностей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39" w:history="1">
              <w:r w:rsidR="00645CF3">
                <w:rPr>
                  <w:rStyle w:val="afc"/>
                </w:rPr>
                <w:t>ИНВ-25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 xml:space="preserve">Журнал </w:t>
            </w:r>
            <w:proofErr w:type="gramStart"/>
            <w:r>
              <w:t>учета контрольных проверок правильности проведения инвентаризаций</w:t>
            </w:r>
            <w:proofErr w:type="gramEnd"/>
          </w:p>
        </w:tc>
        <w:tc>
          <w:tcPr>
            <w:tcW w:w="1550" w:type="pct"/>
            <w:vMerge/>
            <w:tcBorders>
              <w:left w:val="single" w:sz="0" w:space="0" w:color="auto"/>
              <w:bottom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0" w:history="1">
              <w:r w:rsidR="00645CF3">
                <w:rPr>
                  <w:rStyle w:val="afc"/>
                </w:rPr>
                <w:t>ИНВ-26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Ведомость учета результатов, выявленных инвентаризацией</w:t>
            </w:r>
          </w:p>
        </w:tc>
        <w:tc>
          <w:tcPr>
            <w:tcW w:w="15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1" w:history="1">
              <w:r w:rsidR="00645CF3">
                <w:rPr>
                  <w:rStyle w:val="afc"/>
                </w:rPr>
                <w:t>Постановление</w:t>
              </w:r>
            </w:hyperlink>
            <w:r w:rsidR="00645CF3">
              <w:t xml:space="preserve"> Госкомстата России от 27.03.2000 № 26</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2" w:history="1">
              <w:r w:rsidR="00645CF3">
                <w:rPr>
                  <w:rStyle w:val="afc"/>
                </w:rPr>
                <w:t>МХ-1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приеме-передаче товарно-материальных ценностей на хранение</w:t>
            </w:r>
          </w:p>
        </w:tc>
        <w:tc>
          <w:tcPr>
            <w:tcW w:w="1550" w:type="pct"/>
            <w:vMerge w:val="restart"/>
            <w:tcBorders>
              <w:top w:val="single" w:sz="0" w:space="0" w:color="auto"/>
              <w:left w:val="single" w:sz="0" w:space="0" w:color="auto"/>
              <w:right w:val="single" w:sz="0" w:space="0" w:color="auto"/>
            </w:tcBorders>
          </w:tcPr>
          <w:p w:rsidR="00E602B8" w:rsidRDefault="00504B16">
            <w:pPr>
              <w:pStyle w:val="Normalunindented"/>
              <w:keepNext/>
              <w:jc w:val="left"/>
            </w:pPr>
            <w:hyperlink r:id="rId443" w:history="1">
              <w:r w:rsidR="00645CF3">
                <w:rPr>
                  <w:rStyle w:val="afc"/>
                </w:rPr>
                <w:t>Постановление</w:t>
              </w:r>
            </w:hyperlink>
            <w:r w:rsidR="00645CF3">
              <w:t xml:space="preserve"> Росстата от 09.08.1999 № 66</w:t>
            </w:r>
          </w:p>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4" w:history="1">
              <w:r w:rsidR="00645CF3">
                <w:rPr>
                  <w:rStyle w:val="afc"/>
                </w:rPr>
                <w:t>МХ-2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товарно-материальных ценностей, сданных на хранение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5" w:history="1">
              <w:r w:rsidR="00645CF3">
                <w:rPr>
                  <w:rStyle w:val="afc"/>
                </w:rPr>
                <w:t>МХ-3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возврате товарно-материальных ценностей, сданных на хранение</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6" w:history="1">
              <w:r w:rsidR="00645CF3">
                <w:rPr>
                  <w:rStyle w:val="afc"/>
                </w:rPr>
                <w:t>МХ-4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поступающих грузов</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7" w:history="1">
              <w:r w:rsidR="00645CF3">
                <w:rPr>
                  <w:rStyle w:val="afc"/>
                </w:rPr>
                <w:t>МХ-5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поступления продукции, товарно-материальных ценностей в места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8" w:history="1">
              <w:r w:rsidR="00645CF3">
                <w:rPr>
                  <w:rStyle w:val="afc"/>
                </w:rPr>
                <w:t>МХ-6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расхода продукции, товарно-материальных ценностей в местах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49" w:history="1">
              <w:r w:rsidR="00645CF3">
                <w:rPr>
                  <w:rStyle w:val="afc"/>
                </w:rPr>
                <w:t>МХ-7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поступления плодоовощной продукции в места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0" w:history="1">
              <w:r w:rsidR="00645CF3">
                <w:rPr>
                  <w:rStyle w:val="afc"/>
                </w:rPr>
                <w:t>МХ-8</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Журнал учета расхода плодоовощной продукции в местах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1" w:history="1">
              <w:r w:rsidR="00645CF3">
                <w:rPr>
                  <w:rStyle w:val="afc"/>
                </w:rPr>
                <w:t>МХ-9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Весовая ведомость</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2" w:history="1">
              <w:r w:rsidR="00645CF3">
                <w:rPr>
                  <w:rStyle w:val="afc"/>
                </w:rPr>
                <w:t>МХ-10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proofErr w:type="spellStart"/>
            <w:r>
              <w:t>Партионная</w:t>
            </w:r>
            <w:proofErr w:type="spellEnd"/>
            <w:r>
              <w:t xml:space="preserve"> карта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3" w:history="1">
              <w:r w:rsidR="00645CF3">
                <w:rPr>
                  <w:rStyle w:val="afc"/>
                </w:rPr>
                <w:t>МХ-11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расходе товаров по партии</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4" w:history="1">
              <w:r w:rsidR="00645CF3">
                <w:rPr>
                  <w:rStyle w:val="afc"/>
                </w:rPr>
                <w:t>МХ-12</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расходе товаров по партиям</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5" w:history="1">
              <w:r w:rsidR="00645CF3">
                <w:rPr>
                  <w:rStyle w:val="afc"/>
                </w:rPr>
                <w:t>МХ-13</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контрольной проверке продукции, товарно-материальных ценностей, вывозимых из мест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6" w:history="1">
              <w:r w:rsidR="00645CF3">
                <w:rPr>
                  <w:rStyle w:val="afc"/>
                </w:rPr>
                <w:t>МХ-14</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выборочной проверке наличия товарно-материальных ценностей в местах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7" w:history="1">
              <w:r w:rsidR="00645CF3">
                <w:rPr>
                  <w:rStyle w:val="afc"/>
                </w:rPr>
                <w:t>МХ-15</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об уценке товарно-материальных ценностей</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8" w:history="1">
              <w:r w:rsidR="00645CF3">
                <w:rPr>
                  <w:rStyle w:val="afc"/>
                </w:rPr>
                <w:t>МХ-16</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Карточка учета овощей и картофеля в буртах (траншеях, овощехранилищах)</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59" w:history="1">
              <w:r w:rsidR="00645CF3">
                <w:rPr>
                  <w:rStyle w:val="afc"/>
                </w:rPr>
                <w:t>МХ-17</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Акт о зачистке бурта (траншеи, овощехранилища)</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60" w:history="1">
              <w:r w:rsidR="00645CF3">
                <w:rPr>
                  <w:rStyle w:val="afc"/>
                </w:rPr>
                <w:t>МХ-19</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Ведомость учета остатков товарно-материальных ценностей в местах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61" w:history="1">
              <w:r w:rsidR="00645CF3">
                <w:rPr>
                  <w:rStyle w:val="afc"/>
                </w:rPr>
                <w:t>МХ-20</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Отчет о движении товарно-материальных ценностей в местах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62" w:history="1">
              <w:r w:rsidR="00645CF3">
                <w:rPr>
                  <w:rStyle w:val="afc"/>
                </w:rPr>
                <w:t>МХ-20а</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Отчет о движении товарно-материальных ценностей в местах хранения</w:t>
            </w:r>
          </w:p>
        </w:tc>
        <w:tc>
          <w:tcPr>
            <w:tcW w:w="1550" w:type="pct"/>
            <w:vMerge/>
            <w:tcBorders>
              <w:left w:val="single" w:sz="0" w:space="0" w:color="auto"/>
              <w:right w:val="single" w:sz="0" w:space="0" w:color="auto"/>
            </w:tcBorders>
          </w:tcPr>
          <w:p w:rsidR="00E602B8" w:rsidRDefault="00E602B8"/>
        </w:tc>
      </w:tr>
      <w:tr w:rsidR="00E602B8">
        <w:tc>
          <w:tcPr>
            <w:tcW w:w="750" w:type="pct"/>
            <w:tcBorders>
              <w:top w:val="single" w:sz="0" w:space="0" w:color="auto"/>
              <w:left w:val="single" w:sz="0" w:space="0" w:color="auto"/>
              <w:bottom w:val="single" w:sz="0" w:space="0" w:color="auto"/>
              <w:right w:val="single" w:sz="0" w:space="0" w:color="auto"/>
            </w:tcBorders>
          </w:tcPr>
          <w:p w:rsidR="00E602B8" w:rsidRDefault="00504B16">
            <w:pPr>
              <w:pStyle w:val="Normalunindented"/>
              <w:keepNext/>
              <w:jc w:val="left"/>
            </w:pPr>
            <w:hyperlink r:id="rId463" w:history="1">
              <w:r w:rsidR="00645CF3">
                <w:rPr>
                  <w:rStyle w:val="afc"/>
                </w:rPr>
                <w:t>МХ-21</w:t>
              </w:r>
            </w:hyperlink>
          </w:p>
        </w:tc>
        <w:tc>
          <w:tcPr>
            <w:tcW w:w="2600" w:type="pct"/>
            <w:tcBorders>
              <w:top w:val="single" w:sz="0" w:space="0" w:color="auto"/>
              <w:left w:val="single" w:sz="0" w:space="0" w:color="auto"/>
              <w:bottom w:val="single" w:sz="0" w:space="0" w:color="auto"/>
              <w:right w:val="single" w:sz="0" w:space="0" w:color="auto"/>
            </w:tcBorders>
          </w:tcPr>
          <w:p w:rsidR="00E602B8" w:rsidRDefault="00645CF3">
            <w:pPr>
              <w:pStyle w:val="Normalunindented"/>
              <w:keepNext/>
              <w:jc w:val="left"/>
            </w:pPr>
            <w:r>
              <w:t>Отчет экспедитора</w:t>
            </w:r>
          </w:p>
        </w:tc>
        <w:tc>
          <w:tcPr>
            <w:tcW w:w="1550" w:type="pct"/>
            <w:vMerge/>
            <w:tcBorders>
              <w:left w:val="single" w:sz="0" w:space="0" w:color="auto"/>
              <w:bottom w:val="single" w:sz="0" w:space="0" w:color="auto"/>
              <w:right w:val="single" w:sz="0" w:space="0" w:color="auto"/>
            </w:tcBorders>
          </w:tcPr>
          <w:p w:rsidR="00E602B8" w:rsidRDefault="00E602B8"/>
        </w:tc>
      </w:tr>
    </w:tbl>
    <w:p w:rsidR="00E602B8" w:rsidRDefault="00645CF3">
      <w:pPr>
        <w:pStyle w:val="heading1normal"/>
      </w:pPr>
      <w:bookmarkStart w:id="124" w:name="_ref_702615"/>
      <w:r>
        <w:rPr>
          <w:b/>
        </w:rPr>
        <w:t xml:space="preserve">Самостоятельно разработанные формы первичных учетных документов </w:t>
      </w:r>
      <w:bookmarkEnd w:id="124"/>
    </w:p>
    <w:p w:rsidR="00E602B8" w:rsidRDefault="00645CF3">
      <w:r>
        <w:fldChar w:fldCharType="begin" w:fldLock="1"/>
      </w:r>
      <w:r>
        <w:instrText xml:space="preserve"> REF _ref_708054 \h \n \! </w:instrText>
      </w:r>
      <w:r>
        <w:fldChar w:fldCharType="separate"/>
      </w:r>
      <w:r>
        <w:t>3.1</w:t>
      </w:r>
      <w:r>
        <w:fldChar w:fldCharType="end"/>
      </w:r>
      <w:r>
        <w:t xml:space="preserve"> Бухгалтерская справка</w:t>
      </w:r>
    </w:p>
    <w:p w:rsidR="00E602B8" w:rsidRDefault="00645CF3">
      <w:r>
        <w:fldChar w:fldCharType="begin" w:fldLock="1"/>
      </w:r>
      <w:r>
        <w:instrText xml:space="preserve"> REF _ref_708055 \h \n \! </w:instrText>
      </w:r>
      <w:r>
        <w:fldChar w:fldCharType="separate"/>
      </w:r>
      <w:r>
        <w:t>3.2</w:t>
      </w:r>
      <w:r>
        <w:fldChar w:fldCharType="end"/>
      </w:r>
      <w:r>
        <w:t xml:space="preserve"> Бухгалтерская справка-расчет</w:t>
      </w:r>
    </w:p>
    <w:p w:rsidR="00E602B8" w:rsidRDefault="00645CF3">
      <w:r>
        <w:fldChar w:fldCharType="begin" w:fldLock="1"/>
      </w:r>
      <w:r>
        <w:instrText xml:space="preserve"> REF _ref_708056 \h \n \! </w:instrText>
      </w:r>
      <w:r>
        <w:fldChar w:fldCharType="separate"/>
      </w:r>
      <w:r>
        <w:t>3.3</w:t>
      </w:r>
      <w:r>
        <w:fldChar w:fldCharType="end"/>
      </w:r>
      <w:r>
        <w:t xml:space="preserve"> Накладная</w:t>
      </w:r>
    </w:p>
    <w:p w:rsidR="00E602B8" w:rsidRDefault="00645CF3">
      <w:r>
        <w:fldChar w:fldCharType="begin" w:fldLock="1"/>
      </w:r>
      <w:r>
        <w:instrText xml:space="preserve"> REF _ref_788764 \h \n \! </w:instrText>
      </w:r>
      <w:r>
        <w:fldChar w:fldCharType="separate"/>
      </w:r>
      <w:r>
        <w:t>3.4</w:t>
      </w:r>
      <w:r>
        <w:fldChar w:fldCharType="end"/>
      </w:r>
      <w:r>
        <w:t xml:space="preserve"> Книга по учету документов строгой отчетности</w:t>
      </w:r>
    </w:p>
    <w:p w:rsidR="00E602B8" w:rsidRDefault="00645CF3">
      <w:r>
        <w:fldChar w:fldCharType="begin" w:fldLock="1"/>
      </w:r>
      <w:r>
        <w:instrText xml:space="preserve"> REF _ref_794698 \h \n \! </w:instrText>
      </w:r>
      <w:r>
        <w:fldChar w:fldCharType="separate"/>
      </w:r>
      <w:r>
        <w:t>3.5</w:t>
      </w:r>
      <w:r>
        <w:fldChar w:fldCharType="end"/>
      </w:r>
      <w:r>
        <w:t xml:space="preserve"> Приказ о создании комиссии по консервации основных средств</w:t>
      </w:r>
    </w:p>
    <w:p w:rsidR="00E602B8" w:rsidRDefault="00645CF3">
      <w:r>
        <w:fldChar w:fldCharType="begin" w:fldLock="1"/>
      </w:r>
      <w:r>
        <w:instrText xml:space="preserve"> REF _ref_800607 \h \n \! </w:instrText>
      </w:r>
      <w:r>
        <w:fldChar w:fldCharType="separate"/>
      </w:r>
      <w:r>
        <w:t>3.6</w:t>
      </w:r>
      <w:r>
        <w:fldChar w:fldCharType="end"/>
      </w:r>
      <w:r>
        <w:t xml:space="preserve"> Приказ о переводе основных средств на консервацию</w:t>
      </w:r>
    </w:p>
    <w:p w:rsidR="00E602B8" w:rsidRDefault="00645CF3">
      <w:r>
        <w:fldChar w:fldCharType="begin" w:fldLock="1"/>
      </w:r>
      <w:r>
        <w:instrText xml:space="preserve"> REF _ref_818346 \h \n \! </w:instrText>
      </w:r>
      <w:r>
        <w:fldChar w:fldCharType="separate"/>
      </w:r>
      <w:r>
        <w:t>3.7</w:t>
      </w:r>
      <w:r>
        <w:fldChar w:fldCharType="end"/>
      </w:r>
      <w:r>
        <w:t xml:space="preserve"> Акт о консервации объектов основных средств</w:t>
      </w:r>
    </w:p>
    <w:p w:rsidR="00E602B8" w:rsidRDefault="00645CF3">
      <w:r>
        <w:fldChar w:fldCharType="begin" w:fldLock="1"/>
      </w:r>
      <w:r>
        <w:instrText xml:space="preserve"> REF _ref_824261 \h \n \! </w:instrText>
      </w:r>
      <w:r>
        <w:fldChar w:fldCharType="separate"/>
      </w:r>
      <w:r>
        <w:t>3.8</w:t>
      </w:r>
      <w:r>
        <w:fldChar w:fldCharType="end"/>
      </w:r>
      <w:r>
        <w:t xml:space="preserve"> Акт о </w:t>
      </w:r>
      <w:proofErr w:type="spellStart"/>
      <w:r>
        <w:t>расконсервации</w:t>
      </w:r>
      <w:proofErr w:type="spellEnd"/>
      <w:r>
        <w:t xml:space="preserve"> объектов основных средств</w:t>
      </w:r>
    </w:p>
    <w:p w:rsidR="00E602B8" w:rsidRDefault="00645CF3">
      <w:r>
        <w:fldChar w:fldCharType="begin" w:fldLock="1"/>
      </w:r>
      <w:r>
        <w:instrText xml:space="preserve"> REF _ref_947302 \h \n \! </w:instrText>
      </w:r>
      <w:r>
        <w:fldChar w:fldCharType="separate"/>
      </w:r>
      <w:r>
        <w:t>3.9</w:t>
      </w:r>
      <w:r>
        <w:fldChar w:fldCharType="end"/>
      </w:r>
      <w:r>
        <w:t xml:space="preserve"> Заявление о выдаче денег под отчет</w:t>
      </w:r>
    </w:p>
    <w:p w:rsidR="00E602B8" w:rsidRDefault="00645CF3">
      <w:r>
        <w:fldChar w:fldCharType="begin" w:fldLock="1"/>
      </w:r>
      <w:r>
        <w:instrText xml:space="preserve"> REF _ref_1010870 \h \n \! </w:instrText>
      </w:r>
      <w:r>
        <w:fldChar w:fldCharType="separate"/>
      </w:r>
      <w:r>
        <w:t>3.10</w:t>
      </w:r>
      <w:r>
        <w:fldChar w:fldCharType="end"/>
      </w:r>
      <w:r>
        <w:t xml:space="preserve"> Акт инвентаризации финансовых вложений (кроме ценных бумаг, хранящихся в кассе организации)</w:t>
      </w:r>
    </w:p>
    <w:p w:rsidR="00E602B8" w:rsidRDefault="00645CF3">
      <w:pPr>
        <w:pStyle w:val="Warning"/>
      </w:pPr>
      <w:r>
        <w:t>Рекомендуется внести в перечень изменения в соответствии со спецификой осуществляемой деятельности.</w:t>
      </w:r>
    </w:p>
    <w:p w:rsidR="00E602B8" w:rsidRDefault="00645CF3">
      <w:pPr>
        <w:pStyle w:val="Warning"/>
      </w:pPr>
      <w:r>
        <w:t>При применении автоматизированной системы ведения бухгалтерского учета целесообразно включить в перечень формы первичных учетных документов, созданных разработчиком используемой специализированной бухгалтерской программы.</w:t>
      </w:r>
    </w:p>
    <w:p w:rsidR="00E602B8" w:rsidRDefault="00645CF3">
      <w:pPr>
        <w:pStyle w:val="Warning"/>
      </w:pPr>
      <w:r>
        <w:t xml:space="preserve">Формы первичных учетных документов должны содержать обязательные реквизиты, указанные в </w:t>
      </w:r>
      <w:hyperlink r:id="rId464" w:history="1">
        <w:r>
          <w:rPr>
            <w:rStyle w:val="afc"/>
          </w:rPr>
          <w:t>ч. 2</w:t>
        </w:r>
      </w:hyperlink>
      <w:r>
        <w:t xml:space="preserve"> ст. 9 Закона № 402-ФЗ, и могут содержать дополнительные реквизиты (</w:t>
      </w:r>
      <w:hyperlink r:id="rId465" w:history="1">
        <w:r>
          <w:rPr>
            <w:rStyle w:val="afc"/>
          </w:rPr>
          <w:t>Информация</w:t>
        </w:r>
      </w:hyperlink>
      <w:r>
        <w:t xml:space="preserve"> Минфина России № ПЗ-10/2012).</w:t>
      </w:r>
    </w:p>
    <w:p w:rsidR="00E602B8" w:rsidRDefault="00645CF3">
      <w:r>
        <w:lastRenderedPageBreak/>
        <w:br w:type="page"/>
      </w:r>
    </w:p>
    <w:p w:rsidR="00E602B8" w:rsidRDefault="00645CF3">
      <w:pPr>
        <w:pStyle w:val="2"/>
      </w:pPr>
      <w:bookmarkStart w:id="125" w:name="_ref_708054"/>
      <w:r>
        <w:rPr>
          <w:b/>
        </w:rPr>
        <w:lastRenderedPageBreak/>
        <w:t>Бухгалтерская справка</w:t>
      </w:r>
      <w:bookmarkEnd w:id="125"/>
    </w:p>
    <w:p w:rsidR="00E602B8" w:rsidRDefault="00645CF3">
      <w:r>
        <w:t xml:space="preserve">Организация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5"/>
        <w:gridCol w:w="1740"/>
        <w:gridCol w:w="387"/>
      </w:tblGrid>
      <w:tr w:rsidR="00E602B8">
        <w:tc>
          <w:tcPr>
            <w:tcW w:w="3850" w:type="pct"/>
            <w:tcBorders>
              <w:top w:val="nil"/>
              <w:left w:val="nil"/>
              <w:bottom w:val="nil"/>
            </w:tcBorders>
          </w:tcPr>
          <w:p w:rsidR="00E602B8" w:rsidRDefault="00E602B8">
            <w:pPr>
              <w:keepNext/>
              <w:jc w:val="left"/>
            </w:pPr>
          </w:p>
        </w:tc>
        <w:tc>
          <w:tcPr>
            <w:tcW w:w="900" w:type="pct"/>
          </w:tcPr>
          <w:p w:rsidR="00E602B8" w:rsidRDefault="00645CF3">
            <w:pPr>
              <w:pStyle w:val="Normalunindented"/>
              <w:keepNext/>
              <w:jc w:val="center"/>
            </w:pPr>
            <w:r>
              <w:t>Дата</w:t>
            </w:r>
            <w:r>
              <w:br/>
              <w:t>составления</w:t>
            </w:r>
          </w:p>
        </w:tc>
        <w:tc>
          <w:tcPr>
            <w:tcW w:w="200" w:type="pct"/>
            <w:tcBorders>
              <w:top w:val="nil"/>
              <w:bottom w:val="nil"/>
              <w:right w:val="nil"/>
            </w:tcBorders>
          </w:tcPr>
          <w:p w:rsidR="00E602B8" w:rsidRDefault="00E602B8">
            <w:pPr>
              <w:keepNext/>
              <w:jc w:val="left"/>
            </w:pPr>
          </w:p>
        </w:tc>
      </w:tr>
      <w:tr w:rsidR="00E602B8">
        <w:tc>
          <w:tcPr>
            <w:tcW w:w="3850" w:type="pct"/>
            <w:tcBorders>
              <w:top w:val="nil"/>
              <w:left w:val="nil"/>
              <w:bottom w:val="nil"/>
            </w:tcBorders>
          </w:tcPr>
          <w:p w:rsidR="00E602B8" w:rsidRDefault="00645CF3">
            <w:pPr>
              <w:pStyle w:val="Normalunindented"/>
              <w:keepNext/>
              <w:jc w:val="center"/>
            </w:pPr>
            <w:r>
              <w:t>БУХГАЛТЕРСКАЯ СПРАВКА</w:t>
            </w:r>
          </w:p>
        </w:tc>
        <w:tc>
          <w:tcPr>
            <w:tcW w:w="900" w:type="pct"/>
          </w:tcPr>
          <w:p w:rsidR="00E602B8" w:rsidRDefault="00E602B8">
            <w:pPr>
              <w:keepNext/>
              <w:jc w:val="left"/>
            </w:pPr>
          </w:p>
        </w:tc>
        <w:tc>
          <w:tcPr>
            <w:tcW w:w="200" w:type="pct"/>
            <w:tcBorders>
              <w:top w:val="nil"/>
              <w:bottom w:val="nil"/>
              <w:right w:val="nil"/>
            </w:tcBorders>
          </w:tcPr>
          <w:p w:rsidR="00E602B8" w:rsidRDefault="00E602B8">
            <w:pPr>
              <w:keepNext/>
              <w:jc w:val="left"/>
            </w:pPr>
          </w:p>
        </w:tc>
      </w:tr>
    </w:tbl>
    <w:p w:rsidR="00E602B8" w:rsidRDefault="00645CF3">
      <w:r>
        <w:t xml:space="preserve">Содержание факта хозяйственной жизни: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5131"/>
        <w:gridCol w:w="1382"/>
        <w:gridCol w:w="1185"/>
        <w:gridCol w:w="1085"/>
      </w:tblGrid>
      <w:tr w:rsidR="00E602B8">
        <w:tc>
          <w:tcPr>
            <w:tcW w:w="400" w:type="pct"/>
            <w:vMerge w:val="restart"/>
          </w:tcPr>
          <w:p w:rsidR="00E602B8" w:rsidRDefault="00645CF3">
            <w:pPr>
              <w:pStyle w:val="Normalunindented"/>
              <w:keepNext/>
              <w:jc w:val="center"/>
            </w:pPr>
            <w:r>
              <w:t xml:space="preserve">№ </w:t>
            </w:r>
            <w:proofErr w:type="gramStart"/>
            <w:r>
              <w:t>п</w:t>
            </w:r>
            <w:proofErr w:type="gramEnd"/>
            <w:r>
              <w:t>/п</w:t>
            </w:r>
          </w:p>
        </w:tc>
        <w:tc>
          <w:tcPr>
            <w:tcW w:w="2600" w:type="pct"/>
            <w:vMerge w:val="restart"/>
          </w:tcPr>
          <w:p w:rsidR="00E602B8" w:rsidRDefault="00645CF3">
            <w:pPr>
              <w:pStyle w:val="Normalunindented"/>
              <w:keepNext/>
              <w:jc w:val="center"/>
            </w:pPr>
            <w:r>
              <w:t>Пояснения</w:t>
            </w:r>
          </w:p>
        </w:tc>
        <w:tc>
          <w:tcPr>
            <w:tcW w:w="700" w:type="pct"/>
            <w:vMerge w:val="restart"/>
          </w:tcPr>
          <w:p w:rsidR="00E602B8" w:rsidRDefault="00645CF3">
            <w:pPr>
              <w:pStyle w:val="Normalunindented"/>
              <w:keepNext/>
              <w:jc w:val="center"/>
            </w:pPr>
            <w:r>
              <w:t>Сумма, руб.</w:t>
            </w:r>
          </w:p>
        </w:tc>
        <w:tc>
          <w:tcPr>
            <w:tcW w:w="1150" w:type="pct"/>
            <w:gridSpan w:val="2"/>
          </w:tcPr>
          <w:p w:rsidR="00E602B8" w:rsidRDefault="00645CF3">
            <w:pPr>
              <w:pStyle w:val="Normalunindented"/>
              <w:keepNext/>
              <w:jc w:val="center"/>
            </w:pPr>
            <w:r>
              <w:t>Корреспонденция счетов</w:t>
            </w:r>
          </w:p>
        </w:tc>
      </w:tr>
      <w:tr w:rsidR="00E602B8">
        <w:tc>
          <w:tcPr>
            <w:tcW w:w="400" w:type="pct"/>
            <w:vMerge/>
          </w:tcPr>
          <w:p w:rsidR="00E602B8" w:rsidRDefault="00E602B8"/>
        </w:tc>
        <w:tc>
          <w:tcPr>
            <w:tcW w:w="2600" w:type="pct"/>
            <w:vMerge/>
          </w:tcPr>
          <w:p w:rsidR="00E602B8" w:rsidRDefault="00E602B8"/>
        </w:tc>
        <w:tc>
          <w:tcPr>
            <w:tcW w:w="700" w:type="pct"/>
            <w:vMerge/>
          </w:tcPr>
          <w:p w:rsidR="00E602B8" w:rsidRDefault="00E602B8"/>
        </w:tc>
        <w:tc>
          <w:tcPr>
            <w:tcW w:w="600" w:type="pct"/>
          </w:tcPr>
          <w:p w:rsidR="00E602B8" w:rsidRDefault="00645CF3">
            <w:pPr>
              <w:pStyle w:val="Normalunindented"/>
              <w:keepNext/>
              <w:jc w:val="center"/>
            </w:pPr>
            <w:r>
              <w:t>дебет</w:t>
            </w:r>
          </w:p>
        </w:tc>
        <w:tc>
          <w:tcPr>
            <w:tcW w:w="550" w:type="pct"/>
          </w:tcPr>
          <w:p w:rsidR="00E602B8" w:rsidRDefault="00645CF3">
            <w:pPr>
              <w:pStyle w:val="Normalunindented"/>
              <w:keepNext/>
              <w:jc w:val="center"/>
            </w:pPr>
            <w:r>
              <w:t>кредит</w:t>
            </w:r>
          </w:p>
        </w:tc>
      </w:tr>
      <w:tr w:rsidR="00E602B8">
        <w:tc>
          <w:tcPr>
            <w:tcW w:w="400" w:type="pct"/>
          </w:tcPr>
          <w:p w:rsidR="00E602B8" w:rsidRDefault="00E602B8">
            <w:pPr>
              <w:keepNext/>
              <w:jc w:val="left"/>
            </w:pPr>
          </w:p>
        </w:tc>
        <w:tc>
          <w:tcPr>
            <w:tcW w:w="2600" w:type="pct"/>
          </w:tcPr>
          <w:p w:rsidR="00E602B8" w:rsidRDefault="00E602B8">
            <w:pPr>
              <w:keepNext/>
              <w:jc w:val="left"/>
            </w:pPr>
          </w:p>
        </w:tc>
        <w:tc>
          <w:tcPr>
            <w:tcW w:w="700" w:type="pct"/>
          </w:tcPr>
          <w:p w:rsidR="00E602B8" w:rsidRDefault="00E602B8">
            <w:pPr>
              <w:keepNext/>
              <w:jc w:val="left"/>
            </w:pPr>
          </w:p>
        </w:tc>
        <w:tc>
          <w:tcPr>
            <w:tcW w:w="600" w:type="pct"/>
          </w:tcPr>
          <w:p w:rsidR="00E602B8" w:rsidRDefault="00E602B8">
            <w:pPr>
              <w:keepNext/>
              <w:jc w:val="left"/>
            </w:pPr>
          </w:p>
        </w:tc>
        <w:tc>
          <w:tcPr>
            <w:tcW w:w="550" w:type="pct"/>
          </w:tcPr>
          <w:p w:rsidR="00E602B8" w:rsidRDefault="00E602B8">
            <w:pPr>
              <w:keepNext/>
              <w:jc w:val="left"/>
            </w:pPr>
          </w:p>
        </w:tc>
      </w:tr>
      <w:tr w:rsidR="00E602B8">
        <w:tc>
          <w:tcPr>
            <w:tcW w:w="400" w:type="pct"/>
          </w:tcPr>
          <w:p w:rsidR="00E602B8" w:rsidRDefault="00E602B8">
            <w:pPr>
              <w:keepNext/>
              <w:jc w:val="left"/>
            </w:pPr>
          </w:p>
        </w:tc>
        <w:tc>
          <w:tcPr>
            <w:tcW w:w="2600" w:type="pct"/>
          </w:tcPr>
          <w:p w:rsidR="00E602B8" w:rsidRDefault="00E602B8">
            <w:pPr>
              <w:keepNext/>
              <w:jc w:val="left"/>
            </w:pPr>
          </w:p>
        </w:tc>
        <w:tc>
          <w:tcPr>
            <w:tcW w:w="700" w:type="pct"/>
          </w:tcPr>
          <w:p w:rsidR="00E602B8" w:rsidRDefault="00E602B8">
            <w:pPr>
              <w:keepNext/>
              <w:jc w:val="left"/>
            </w:pPr>
          </w:p>
        </w:tc>
        <w:tc>
          <w:tcPr>
            <w:tcW w:w="600" w:type="pct"/>
          </w:tcPr>
          <w:p w:rsidR="00E602B8" w:rsidRDefault="00E602B8">
            <w:pPr>
              <w:keepNext/>
              <w:jc w:val="left"/>
            </w:pPr>
          </w:p>
        </w:tc>
        <w:tc>
          <w:tcPr>
            <w:tcW w:w="550" w:type="pct"/>
          </w:tcPr>
          <w:p w:rsidR="00E602B8" w:rsidRDefault="00E602B8">
            <w:pPr>
              <w:keepNext/>
              <w:jc w:val="left"/>
            </w:pPr>
          </w:p>
        </w:tc>
      </w:tr>
      <w:tr w:rsidR="00E602B8">
        <w:tc>
          <w:tcPr>
            <w:tcW w:w="400" w:type="pct"/>
          </w:tcPr>
          <w:p w:rsidR="00E602B8" w:rsidRDefault="00E602B8">
            <w:pPr>
              <w:keepNext/>
              <w:jc w:val="left"/>
            </w:pPr>
          </w:p>
        </w:tc>
        <w:tc>
          <w:tcPr>
            <w:tcW w:w="2600" w:type="pct"/>
          </w:tcPr>
          <w:p w:rsidR="00E602B8" w:rsidRDefault="00E602B8">
            <w:pPr>
              <w:keepNext/>
              <w:jc w:val="left"/>
            </w:pPr>
          </w:p>
        </w:tc>
        <w:tc>
          <w:tcPr>
            <w:tcW w:w="700" w:type="pct"/>
          </w:tcPr>
          <w:p w:rsidR="00E602B8" w:rsidRDefault="00E602B8">
            <w:pPr>
              <w:keepNext/>
              <w:jc w:val="left"/>
            </w:pPr>
          </w:p>
        </w:tc>
        <w:tc>
          <w:tcPr>
            <w:tcW w:w="600" w:type="pct"/>
          </w:tcPr>
          <w:p w:rsidR="00E602B8" w:rsidRDefault="00E602B8">
            <w:pPr>
              <w:keepNext/>
              <w:jc w:val="left"/>
            </w:pPr>
          </w:p>
        </w:tc>
        <w:tc>
          <w:tcPr>
            <w:tcW w:w="550" w:type="pct"/>
          </w:tcPr>
          <w:p w:rsidR="00E602B8" w:rsidRDefault="00E602B8">
            <w:pPr>
              <w:keepNext/>
              <w:jc w:val="left"/>
            </w:pPr>
          </w:p>
        </w:tc>
      </w:tr>
      <w:tr w:rsidR="00E602B8">
        <w:tc>
          <w:tcPr>
            <w:tcW w:w="400" w:type="pct"/>
          </w:tcPr>
          <w:p w:rsidR="00E602B8" w:rsidRDefault="00E602B8">
            <w:pPr>
              <w:keepNext/>
              <w:jc w:val="left"/>
            </w:pPr>
          </w:p>
        </w:tc>
        <w:tc>
          <w:tcPr>
            <w:tcW w:w="2600" w:type="pct"/>
          </w:tcPr>
          <w:p w:rsidR="00E602B8" w:rsidRDefault="00E602B8">
            <w:pPr>
              <w:keepNext/>
              <w:jc w:val="left"/>
            </w:pPr>
          </w:p>
        </w:tc>
        <w:tc>
          <w:tcPr>
            <w:tcW w:w="700" w:type="pct"/>
          </w:tcPr>
          <w:p w:rsidR="00E602B8" w:rsidRDefault="00E602B8">
            <w:pPr>
              <w:keepNext/>
              <w:jc w:val="left"/>
            </w:pPr>
          </w:p>
        </w:tc>
        <w:tc>
          <w:tcPr>
            <w:tcW w:w="600" w:type="pct"/>
          </w:tcPr>
          <w:p w:rsidR="00E602B8" w:rsidRDefault="00E602B8">
            <w:pPr>
              <w:keepNext/>
              <w:jc w:val="left"/>
            </w:pPr>
          </w:p>
        </w:tc>
        <w:tc>
          <w:tcPr>
            <w:tcW w:w="550" w:type="pct"/>
          </w:tcPr>
          <w:p w:rsidR="00E602B8" w:rsidRDefault="00E602B8">
            <w:pPr>
              <w:keepNext/>
              <w:jc w:val="left"/>
            </w:pPr>
          </w:p>
        </w:tc>
      </w:tr>
      <w:tr w:rsidR="00E602B8">
        <w:tc>
          <w:tcPr>
            <w:tcW w:w="400" w:type="pct"/>
          </w:tcPr>
          <w:p w:rsidR="00E602B8" w:rsidRDefault="00E602B8">
            <w:pPr>
              <w:keepNext/>
              <w:jc w:val="left"/>
            </w:pPr>
          </w:p>
        </w:tc>
        <w:tc>
          <w:tcPr>
            <w:tcW w:w="2600" w:type="pct"/>
          </w:tcPr>
          <w:p w:rsidR="00E602B8" w:rsidRDefault="00E602B8">
            <w:pPr>
              <w:keepNext/>
              <w:jc w:val="left"/>
            </w:pPr>
          </w:p>
        </w:tc>
        <w:tc>
          <w:tcPr>
            <w:tcW w:w="700" w:type="pct"/>
          </w:tcPr>
          <w:p w:rsidR="00E602B8" w:rsidRDefault="00E602B8">
            <w:pPr>
              <w:keepNext/>
              <w:jc w:val="left"/>
            </w:pPr>
          </w:p>
        </w:tc>
        <w:tc>
          <w:tcPr>
            <w:tcW w:w="600" w:type="pct"/>
          </w:tcPr>
          <w:p w:rsidR="00E602B8" w:rsidRDefault="00E602B8">
            <w:pPr>
              <w:keepNext/>
              <w:jc w:val="left"/>
            </w:pPr>
          </w:p>
        </w:tc>
        <w:tc>
          <w:tcPr>
            <w:tcW w:w="550" w:type="pct"/>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6"/>
        <w:gridCol w:w="1953"/>
        <w:gridCol w:w="2148"/>
        <w:gridCol w:w="4005"/>
      </w:tblGrid>
      <w:tr w:rsidR="00E602B8">
        <w:tc>
          <w:tcPr>
            <w:tcW w:w="750" w:type="pct"/>
            <w:tcBorders>
              <w:top w:val="nil"/>
              <w:left w:val="nil"/>
              <w:bottom w:val="nil"/>
              <w:right w:val="nil"/>
            </w:tcBorders>
          </w:tcPr>
          <w:p w:rsidR="00E602B8" w:rsidRDefault="00645CF3">
            <w:pPr>
              <w:pStyle w:val="Normalunindented"/>
              <w:keepNext/>
              <w:jc w:val="center"/>
            </w:pPr>
            <w:r>
              <w:t>Документ</w:t>
            </w:r>
          </w:p>
          <w:p w:rsidR="00E602B8" w:rsidRDefault="00645CF3">
            <w:pPr>
              <w:pStyle w:val="Normalunindented"/>
              <w:keepNext/>
              <w:jc w:val="center"/>
            </w:pPr>
            <w:r>
              <w:t>составил:</w:t>
            </w:r>
          </w:p>
        </w:tc>
        <w:tc>
          <w:tcPr>
            <w:tcW w:w="1000" w:type="pct"/>
            <w:tcBorders>
              <w:top w:val="nil"/>
              <w:left w:val="nil"/>
              <w:bottom w:val="nil"/>
              <w:right w:val="nil"/>
            </w:tcBorders>
            <w:vAlign w:val="bottom"/>
          </w:tcPr>
          <w:p w:rsidR="00E602B8" w:rsidRDefault="00645CF3">
            <w:pPr>
              <w:pStyle w:val="Normalunindented"/>
              <w:keepNext/>
              <w:jc w:val="center"/>
            </w:pPr>
            <w:r>
              <w:rPr>
                <w:u w:val="single"/>
              </w:rPr>
              <w:t>                   </w:t>
            </w:r>
          </w:p>
        </w:tc>
        <w:tc>
          <w:tcPr>
            <w:tcW w:w="1100" w:type="pct"/>
            <w:tcBorders>
              <w:top w:val="nil"/>
              <w:left w:val="nil"/>
              <w:bottom w:val="nil"/>
              <w:right w:val="nil"/>
            </w:tcBorders>
            <w:vAlign w:val="bottom"/>
          </w:tcPr>
          <w:p w:rsidR="00E602B8" w:rsidRDefault="00645CF3">
            <w:pPr>
              <w:pStyle w:val="Normalunindented"/>
              <w:keepNext/>
              <w:jc w:val="center"/>
            </w:pPr>
            <w:r>
              <w:rPr>
                <w:u w:val="single"/>
              </w:rPr>
              <w:t>                             </w:t>
            </w:r>
          </w:p>
        </w:tc>
        <w:tc>
          <w:tcPr>
            <w:tcW w:w="2050" w:type="pct"/>
            <w:tcBorders>
              <w:top w:val="nil"/>
              <w:left w:val="nil"/>
              <w:bottom w:val="nil"/>
              <w:right w:val="nil"/>
            </w:tcBorders>
            <w:vAlign w:val="bottom"/>
          </w:tcPr>
          <w:p w:rsidR="00E602B8" w:rsidRDefault="00645CF3">
            <w:pPr>
              <w:pStyle w:val="Normalunindented"/>
              <w:keepNext/>
              <w:jc w:val="center"/>
            </w:pPr>
            <w:r>
              <w:rPr>
                <w:u w:val="single"/>
              </w:rPr>
              <w:t>                                                       </w:t>
            </w:r>
          </w:p>
        </w:tc>
      </w:tr>
      <w:tr w:rsidR="00E602B8">
        <w:tc>
          <w:tcPr>
            <w:tcW w:w="750" w:type="pct"/>
            <w:tcBorders>
              <w:top w:val="nil"/>
              <w:left w:val="nil"/>
              <w:bottom w:val="nil"/>
              <w:right w:val="nil"/>
            </w:tcBorders>
          </w:tcPr>
          <w:p w:rsidR="00E602B8" w:rsidRDefault="00E602B8">
            <w:pPr>
              <w:keepNext/>
              <w:jc w:val="left"/>
            </w:pPr>
          </w:p>
        </w:tc>
        <w:tc>
          <w:tcPr>
            <w:tcW w:w="1000" w:type="pct"/>
            <w:tcBorders>
              <w:top w:val="nil"/>
              <w:left w:val="nil"/>
              <w:bottom w:val="nil"/>
              <w:right w:val="nil"/>
            </w:tcBorders>
          </w:tcPr>
          <w:p w:rsidR="00E602B8" w:rsidRDefault="00645CF3">
            <w:pPr>
              <w:pStyle w:val="Normalunindented"/>
              <w:keepNext/>
              <w:jc w:val="center"/>
            </w:pPr>
            <w:r>
              <w:rPr>
                <w:vertAlign w:val="superscript"/>
              </w:rPr>
              <w:t>(должность)</w:t>
            </w:r>
          </w:p>
        </w:tc>
        <w:tc>
          <w:tcPr>
            <w:tcW w:w="1100" w:type="pct"/>
            <w:tcBorders>
              <w:top w:val="nil"/>
              <w:left w:val="nil"/>
              <w:bottom w:val="nil"/>
              <w:right w:val="nil"/>
            </w:tcBorders>
          </w:tcPr>
          <w:p w:rsidR="00E602B8" w:rsidRDefault="00645CF3">
            <w:pPr>
              <w:pStyle w:val="Normalunindented"/>
              <w:keepNext/>
              <w:jc w:val="center"/>
            </w:pPr>
            <w:r>
              <w:rPr>
                <w:vertAlign w:val="superscript"/>
              </w:rPr>
              <w:t>(подпись)</w:t>
            </w:r>
          </w:p>
        </w:tc>
        <w:tc>
          <w:tcPr>
            <w:tcW w:w="2050" w:type="pct"/>
            <w:tcBorders>
              <w:top w:val="nil"/>
              <w:left w:val="nil"/>
              <w:bottom w:val="nil"/>
              <w:right w:val="nil"/>
            </w:tcBorders>
          </w:tcPr>
          <w:p w:rsidR="00E602B8" w:rsidRDefault="00645CF3">
            <w:pPr>
              <w:pStyle w:val="Normalunindented"/>
              <w:keepNext/>
              <w:jc w:val="center"/>
            </w:pPr>
            <w:r>
              <w:rPr>
                <w:vertAlign w:val="superscript"/>
              </w:rPr>
              <w:t>(расшифровка подписи)</w:t>
            </w:r>
          </w:p>
        </w:tc>
      </w:tr>
    </w:tbl>
    <w:p w:rsidR="00E602B8" w:rsidRDefault="00645CF3">
      <w:r>
        <w:br w:type="page"/>
      </w:r>
    </w:p>
    <w:p w:rsidR="00E602B8" w:rsidRDefault="00645CF3">
      <w:pPr>
        <w:pStyle w:val="2"/>
      </w:pPr>
      <w:bookmarkStart w:id="126" w:name="_ref_708055"/>
      <w:r>
        <w:rPr>
          <w:b/>
        </w:rPr>
        <w:lastRenderedPageBreak/>
        <w:t>Бухгалтерская справка-расчет</w:t>
      </w:r>
      <w:bookmarkEnd w:id="126"/>
    </w:p>
    <w:p w:rsidR="00E602B8" w:rsidRDefault="00645CF3">
      <w:r>
        <w:t xml:space="preserve">Организация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5"/>
        <w:gridCol w:w="1740"/>
        <w:gridCol w:w="387"/>
      </w:tblGrid>
      <w:tr w:rsidR="00E602B8">
        <w:tc>
          <w:tcPr>
            <w:tcW w:w="3850" w:type="pct"/>
            <w:tcBorders>
              <w:top w:val="nil"/>
              <w:left w:val="nil"/>
              <w:bottom w:val="nil"/>
            </w:tcBorders>
          </w:tcPr>
          <w:p w:rsidR="00E602B8" w:rsidRDefault="00E602B8">
            <w:pPr>
              <w:keepNext/>
              <w:jc w:val="left"/>
            </w:pPr>
          </w:p>
        </w:tc>
        <w:tc>
          <w:tcPr>
            <w:tcW w:w="900" w:type="pct"/>
          </w:tcPr>
          <w:p w:rsidR="00E602B8" w:rsidRDefault="00645CF3">
            <w:pPr>
              <w:pStyle w:val="Normalunindented"/>
              <w:keepNext/>
              <w:jc w:val="center"/>
            </w:pPr>
            <w:r>
              <w:t>Дата</w:t>
            </w:r>
            <w:r>
              <w:br/>
              <w:t>составления</w:t>
            </w:r>
          </w:p>
        </w:tc>
        <w:tc>
          <w:tcPr>
            <w:tcW w:w="200" w:type="pct"/>
            <w:tcBorders>
              <w:top w:val="nil"/>
              <w:bottom w:val="nil"/>
              <w:right w:val="nil"/>
            </w:tcBorders>
          </w:tcPr>
          <w:p w:rsidR="00E602B8" w:rsidRDefault="00E602B8">
            <w:pPr>
              <w:keepNext/>
              <w:jc w:val="left"/>
            </w:pPr>
          </w:p>
        </w:tc>
      </w:tr>
      <w:tr w:rsidR="00E602B8">
        <w:tc>
          <w:tcPr>
            <w:tcW w:w="3850" w:type="pct"/>
            <w:tcBorders>
              <w:top w:val="nil"/>
              <w:left w:val="nil"/>
              <w:bottom w:val="nil"/>
            </w:tcBorders>
          </w:tcPr>
          <w:p w:rsidR="00E602B8" w:rsidRDefault="00645CF3">
            <w:pPr>
              <w:pStyle w:val="Normalunindented"/>
              <w:keepNext/>
              <w:jc w:val="center"/>
            </w:pPr>
            <w:r>
              <w:t>БУХГАЛТЕРСКАЯ СПРАВКА-РАСЧЕТ</w:t>
            </w:r>
          </w:p>
        </w:tc>
        <w:tc>
          <w:tcPr>
            <w:tcW w:w="900" w:type="pct"/>
          </w:tcPr>
          <w:p w:rsidR="00E602B8" w:rsidRDefault="00E602B8">
            <w:pPr>
              <w:keepNext/>
              <w:jc w:val="left"/>
            </w:pPr>
          </w:p>
        </w:tc>
        <w:tc>
          <w:tcPr>
            <w:tcW w:w="200" w:type="pct"/>
            <w:tcBorders>
              <w:top w:val="nil"/>
              <w:bottom w:val="nil"/>
              <w:right w:val="nil"/>
            </w:tcBorders>
          </w:tcPr>
          <w:p w:rsidR="00E602B8" w:rsidRDefault="00E602B8">
            <w:pPr>
              <w:keepNext/>
              <w:jc w:val="left"/>
            </w:pPr>
          </w:p>
        </w:tc>
      </w:tr>
    </w:tbl>
    <w:p w:rsidR="00E602B8" w:rsidRDefault="00645CF3">
      <w:r>
        <w:t>Содержание факта хозяйственной жизни:</w:t>
      </w:r>
    </w:p>
    <w:p w:rsidR="00E602B8" w:rsidRDefault="00645CF3">
      <w:r>
        <w:rPr>
          <w:u w:val="single"/>
        </w:rPr>
        <w:t>                                                                                                                                                                                                                                                                                                          </w:t>
      </w:r>
    </w:p>
    <w:p w:rsidR="00E602B8" w:rsidRDefault="00645CF3">
      <w:r>
        <w:t xml:space="preserve">Расчет показателя: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2"/>
        <w:gridCol w:w="4736"/>
        <w:gridCol w:w="1283"/>
        <w:gridCol w:w="1579"/>
        <w:gridCol w:w="1382"/>
      </w:tblGrid>
      <w:tr w:rsidR="00E602B8">
        <w:tc>
          <w:tcPr>
            <w:tcW w:w="300" w:type="pct"/>
            <w:vMerge w:val="restart"/>
          </w:tcPr>
          <w:p w:rsidR="00E602B8" w:rsidRDefault="00645CF3">
            <w:pPr>
              <w:pStyle w:val="Normalunindented"/>
              <w:keepNext/>
              <w:jc w:val="center"/>
            </w:pPr>
            <w:r>
              <w:t>№</w:t>
            </w:r>
          </w:p>
          <w:p w:rsidR="00E602B8" w:rsidRDefault="00645CF3">
            <w:pPr>
              <w:pStyle w:val="Normalunindented"/>
              <w:keepNext/>
              <w:jc w:val="center"/>
            </w:pPr>
            <w:proofErr w:type="gramStart"/>
            <w:r>
              <w:t>п</w:t>
            </w:r>
            <w:proofErr w:type="gramEnd"/>
            <w:r>
              <w:t>/п</w:t>
            </w:r>
          </w:p>
        </w:tc>
        <w:tc>
          <w:tcPr>
            <w:tcW w:w="2400" w:type="pct"/>
            <w:vMerge w:val="restart"/>
          </w:tcPr>
          <w:p w:rsidR="00E602B8" w:rsidRDefault="00645CF3">
            <w:pPr>
              <w:pStyle w:val="Normalunindented"/>
              <w:keepNext/>
              <w:jc w:val="center"/>
            </w:pPr>
            <w:r>
              <w:t>Пояснения</w:t>
            </w:r>
          </w:p>
        </w:tc>
        <w:tc>
          <w:tcPr>
            <w:tcW w:w="650" w:type="pct"/>
            <w:vMerge w:val="restart"/>
          </w:tcPr>
          <w:p w:rsidR="00E602B8" w:rsidRDefault="00645CF3">
            <w:pPr>
              <w:pStyle w:val="Normalunindented"/>
              <w:keepNext/>
              <w:jc w:val="center"/>
            </w:pPr>
            <w:r>
              <w:t>Сумма, руб.</w:t>
            </w:r>
          </w:p>
        </w:tc>
        <w:tc>
          <w:tcPr>
            <w:tcW w:w="1500" w:type="pct"/>
            <w:gridSpan w:val="2"/>
          </w:tcPr>
          <w:p w:rsidR="00E602B8" w:rsidRDefault="00645CF3">
            <w:pPr>
              <w:pStyle w:val="Normalunindented"/>
              <w:keepNext/>
              <w:jc w:val="center"/>
            </w:pPr>
            <w:r>
              <w:t>Корреспонденция счетов</w:t>
            </w:r>
          </w:p>
        </w:tc>
      </w:tr>
      <w:tr w:rsidR="00E602B8">
        <w:tc>
          <w:tcPr>
            <w:tcW w:w="300" w:type="pct"/>
            <w:vMerge/>
          </w:tcPr>
          <w:p w:rsidR="00E602B8" w:rsidRDefault="00E602B8"/>
        </w:tc>
        <w:tc>
          <w:tcPr>
            <w:tcW w:w="2400" w:type="pct"/>
            <w:vMerge/>
          </w:tcPr>
          <w:p w:rsidR="00E602B8" w:rsidRDefault="00E602B8"/>
        </w:tc>
        <w:tc>
          <w:tcPr>
            <w:tcW w:w="650" w:type="pct"/>
            <w:vMerge/>
          </w:tcPr>
          <w:p w:rsidR="00E602B8" w:rsidRDefault="00E602B8"/>
        </w:tc>
        <w:tc>
          <w:tcPr>
            <w:tcW w:w="800" w:type="pct"/>
          </w:tcPr>
          <w:p w:rsidR="00E602B8" w:rsidRDefault="00645CF3">
            <w:pPr>
              <w:pStyle w:val="Normalunindented"/>
              <w:keepNext/>
              <w:jc w:val="center"/>
            </w:pPr>
            <w:r>
              <w:t>дебет</w:t>
            </w:r>
          </w:p>
        </w:tc>
        <w:tc>
          <w:tcPr>
            <w:tcW w:w="700" w:type="pct"/>
          </w:tcPr>
          <w:p w:rsidR="00E602B8" w:rsidRDefault="00645CF3">
            <w:pPr>
              <w:pStyle w:val="Normalunindented"/>
              <w:keepNext/>
              <w:jc w:val="center"/>
            </w:pPr>
            <w:r>
              <w:t>кредит</w:t>
            </w:r>
          </w:p>
        </w:tc>
      </w:tr>
      <w:tr w:rsidR="00E602B8">
        <w:tc>
          <w:tcPr>
            <w:tcW w:w="300" w:type="pct"/>
          </w:tcPr>
          <w:p w:rsidR="00E602B8" w:rsidRDefault="00E602B8">
            <w:pPr>
              <w:keepNext/>
              <w:jc w:val="left"/>
            </w:pPr>
          </w:p>
        </w:tc>
        <w:tc>
          <w:tcPr>
            <w:tcW w:w="24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00" w:type="pct"/>
          </w:tcPr>
          <w:p w:rsidR="00E602B8" w:rsidRDefault="00E602B8">
            <w:pPr>
              <w:keepNext/>
              <w:jc w:val="left"/>
            </w:pPr>
          </w:p>
        </w:tc>
      </w:tr>
      <w:tr w:rsidR="00E602B8">
        <w:tc>
          <w:tcPr>
            <w:tcW w:w="300" w:type="pct"/>
          </w:tcPr>
          <w:p w:rsidR="00E602B8" w:rsidRDefault="00E602B8">
            <w:pPr>
              <w:keepNext/>
              <w:jc w:val="left"/>
            </w:pPr>
          </w:p>
        </w:tc>
        <w:tc>
          <w:tcPr>
            <w:tcW w:w="24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00" w:type="pct"/>
          </w:tcPr>
          <w:p w:rsidR="00E602B8" w:rsidRDefault="00E602B8">
            <w:pPr>
              <w:keepNext/>
              <w:jc w:val="left"/>
            </w:pPr>
          </w:p>
        </w:tc>
      </w:tr>
      <w:tr w:rsidR="00E602B8">
        <w:tc>
          <w:tcPr>
            <w:tcW w:w="300" w:type="pct"/>
          </w:tcPr>
          <w:p w:rsidR="00E602B8" w:rsidRDefault="00E602B8">
            <w:pPr>
              <w:keepNext/>
              <w:jc w:val="left"/>
            </w:pPr>
          </w:p>
        </w:tc>
        <w:tc>
          <w:tcPr>
            <w:tcW w:w="24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00" w:type="pct"/>
          </w:tcPr>
          <w:p w:rsidR="00E602B8" w:rsidRDefault="00E602B8">
            <w:pPr>
              <w:keepNext/>
              <w:jc w:val="left"/>
            </w:pPr>
          </w:p>
        </w:tc>
      </w:tr>
      <w:tr w:rsidR="00E602B8">
        <w:tc>
          <w:tcPr>
            <w:tcW w:w="300" w:type="pct"/>
          </w:tcPr>
          <w:p w:rsidR="00E602B8" w:rsidRDefault="00E602B8">
            <w:pPr>
              <w:keepNext/>
              <w:jc w:val="left"/>
            </w:pPr>
          </w:p>
        </w:tc>
        <w:tc>
          <w:tcPr>
            <w:tcW w:w="24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00" w:type="pct"/>
          </w:tcPr>
          <w:p w:rsidR="00E602B8" w:rsidRDefault="00E602B8">
            <w:pPr>
              <w:keepNext/>
              <w:jc w:val="left"/>
            </w:pPr>
          </w:p>
        </w:tc>
      </w:tr>
      <w:tr w:rsidR="00E602B8">
        <w:tc>
          <w:tcPr>
            <w:tcW w:w="300" w:type="pct"/>
          </w:tcPr>
          <w:p w:rsidR="00E602B8" w:rsidRDefault="00E602B8">
            <w:pPr>
              <w:keepNext/>
              <w:jc w:val="left"/>
            </w:pPr>
          </w:p>
        </w:tc>
        <w:tc>
          <w:tcPr>
            <w:tcW w:w="24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00" w:type="pct"/>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2148"/>
        <w:gridCol w:w="1953"/>
        <w:gridCol w:w="3810"/>
      </w:tblGrid>
      <w:tr w:rsidR="00E602B8">
        <w:tc>
          <w:tcPr>
            <w:tcW w:w="850" w:type="pct"/>
            <w:tcBorders>
              <w:top w:val="nil"/>
              <w:left w:val="nil"/>
              <w:bottom w:val="nil"/>
              <w:right w:val="nil"/>
            </w:tcBorders>
            <w:vAlign w:val="bottom"/>
          </w:tcPr>
          <w:p w:rsidR="00E602B8" w:rsidRDefault="00645CF3">
            <w:pPr>
              <w:pStyle w:val="Normalunindented"/>
              <w:keepNext/>
              <w:jc w:val="left"/>
            </w:pPr>
            <w:r>
              <w:t>Документ</w:t>
            </w:r>
            <w:r>
              <w:br/>
              <w:t>составил:</w:t>
            </w:r>
          </w:p>
        </w:tc>
        <w:tc>
          <w:tcPr>
            <w:tcW w:w="1100" w:type="pct"/>
            <w:tcBorders>
              <w:top w:val="nil"/>
              <w:left w:val="nil"/>
              <w:bottom w:val="nil"/>
              <w:right w:val="nil"/>
            </w:tcBorders>
            <w:vAlign w:val="bottom"/>
          </w:tcPr>
          <w:p w:rsidR="00E602B8" w:rsidRDefault="00645CF3">
            <w:pPr>
              <w:pStyle w:val="Normalunindented"/>
              <w:keepNext/>
              <w:jc w:val="center"/>
            </w:pPr>
            <w:r>
              <w:rPr>
                <w:u w:val="single"/>
              </w:rPr>
              <w:t>                               </w:t>
            </w:r>
          </w:p>
        </w:tc>
        <w:tc>
          <w:tcPr>
            <w:tcW w:w="1000" w:type="pct"/>
            <w:tcBorders>
              <w:top w:val="nil"/>
              <w:left w:val="nil"/>
              <w:bottom w:val="nil"/>
              <w:right w:val="nil"/>
            </w:tcBorders>
            <w:vAlign w:val="bottom"/>
          </w:tcPr>
          <w:p w:rsidR="00E602B8" w:rsidRDefault="00645CF3">
            <w:pPr>
              <w:pStyle w:val="Normalunindented"/>
              <w:keepNext/>
              <w:jc w:val="center"/>
            </w:pPr>
            <w:r>
              <w:rPr>
                <w:u w:val="single"/>
              </w:rPr>
              <w:t>                         </w:t>
            </w:r>
          </w:p>
        </w:tc>
        <w:tc>
          <w:tcPr>
            <w:tcW w:w="1950" w:type="pct"/>
            <w:tcBorders>
              <w:top w:val="nil"/>
              <w:left w:val="nil"/>
              <w:bottom w:val="nil"/>
              <w:right w:val="nil"/>
            </w:tcBorders>
            <w:vAlign w:val="bottom"/>
          </w:tcPr>
          <w:p w:rsidR="00E602B8" w:rsidRDefault="00645CF3">
            <w:pPr>
              <w:pStyle w:val="Normalunindented"/>
              <w:keepNext/>
              <w:jc w:val="center"/>
            </w:pPr>
            <w:r>
              <w:rPr>
                <w:u w:val="single"/>
              </w:rPr>
              <w:t>                                                       </w:t>
            </w:r>
          </w:p>
        </w:tc>
      </w:tr>
      <w:tr w:rsidR="00E602B8">
        <w:tc>
          <w:tcPr>
            <w:tcW w:w="850" w:type="pct"/>
            <w:tcBorders>
              <w:top w:val="nil"/>
              <w:left w:val="nil"/>
              <w:bottom w:val="nil"/>
              <w:right w:val="nil"/>
            </w:tcBorders>
          </w:tcPr>
          <w:p w:rsidR="00E602B8" w:rsidRDefault="00E602B8">
            <w:pPr>
              <w:keepNext/>
              <w:jc w:val="left"/>
            </w:pPr>
          </w:p>
        </w:tc>
        <w:tc>
          <w:tcPr>
            <w:tcW w:w="1100" w:type="pct"/>
            <w:tcBorders>
              <w:top w:val="nil"/>
              <w:left w:val="nil"/>
              <w:bottom w:val="nil"/>
              <w:right w:val="nil"/>
            </w:tcBorders>
          </w:tcPr>
          <w:p w:rsidR="00E602B8" w:rsidRDefault="00645CF3">
            <w:pPr>
              <w:pStyle w:val="Normalunindented"/>
              <w:keepNext/>
              <w:jc w:val="center"/>
            </w:pPr>
            <w:r>
              <w:rPr>
                <w:vertAlign w:val="superscript"/>
              </w:rPr>
              <w:t>(должность)</w:t>
            </w:r>
          </w:p>
        </w:tc>
        <w:tc>
          <w:tcPr>
            <w:tcW w:w="1000" w:type="pct"/>
            <w:tcBorders>
              <w:top w:val="nil"/>
              <w:left w:val="nil"/>
              <w:bottom w:val="nil"/>
              <w:right w:val="nil"/>
            </w:tcBorders>
          </w:tcPr>
          <w:p w:rsidR="00E602B8" w:rsidRDefault="00645CF3">
            <w:pPr>
              <w:pStyle w:val="Normalunindented"/>
              <w:keepNext/>
              <w:jc w:val="center"/>
            </w:pPr>
            <w:r>
              <w:rPr>
                <w:vertAlign w:val="superscript"/>
              </w:rPr>
              <w:t>(подпись)</w:t>
            </w:r>
          </w:p>
        </w:tc>
        <w:tc>
          <w:tcPr>
            <w:tcW w:w="1950" w:type="pct"/>
            <w:tcBorders>
              <w:top w:val="nil"/>
              <w:left w:val="nil"/>
              <w:bottom w:val="nil"/>
              <w:right w:val="nil"/>
            </w:tcBorders>
          </w:tcPr>
          <w:p w:rsidR="00E602B8" w:rsidRDefault="00645CF3">
            <w:pPr>
              <w:pStyle w:val="Normalunindented"/>
              <w:keepNext/>
              <w:jc w:val="center"/>
            </w:pPr>
            <w:r>
              <w:rPr>
                <w:vertAlign w:val="superscript"/>
              </w:rPr>
              <w:t>(расшифровка подписи)</w:t>
            </w:r>
          </w:p>
        </w:tc>
      </w:tr>
    </w:tbl>
    <w:p w:rsidR="00E602B8" w:rsidRDefault="00645CF3">
      <w:r>
        <w:br w:type="page"/>
      </w:r>
    </w:p>
    <w:p w:rsidR="00E602B8" w:rsidRDefault="00645CF3">
      <w:pPr>
        <w:pStyle w:val="2"/>
      </w:pPr>
      <w:bookmarkStart w:id="127" w:name="_ref_708056"/>
      <w:r>
        <w:rPr>
          <w:b/>
        </w:rPr>
        <w:lastRenderedPageBreak/>
        <w:t>Накладная</w:t>
      </w:r>
      <w:bookmarkEnd w:id="127"/>
    </w:p>
    <w:p w:rsidR="00E602B8" w:rsidRDefault="00645CF3">
      <w:r>
        <w:t xml:space="preserve">Организация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5"/>
        <w:gridCol w:w="1954"/>
        <w:gridCol w:w="1855"/>
        <w:gridCol w:w="488"/>
      </w:tblGrid>
      <w:tr w:rsidR="00E602B8">
        <w:tc>
          <w:tcPr>
            <w:tcW w:w="2700" w:type="pct"/>
            <w:tcBorders>
              <w:top w:val="nil"/>
              <w:left w:val="nil"/>
              <w:bottom w:val="nil"/>
            </w:tcBorders>
          </w:tcPr>
          <w:p w:rsidR="00E602B8" w:rsidRDefault="00E602B8">
            <w:pPr>
              <w:keepNext/>
              <w:jc w:val="left"/>
            </w:pPr>
          </w:p>
        </w:tc>
        <w:tc>
          <w:tcPr>
            <w:tcW w:w="1000" w:type="pct"/>
          </w:tcPr>
          <w:p w:rsidR="00E602B8" w:rsidRDefault="00645CF3">
            <w:pPr>
              <w:pStyle w:val="Normalunindented"/>
              <w:keepNext/>
              <w:jc w:val="center"/>
            </w:pPr>
            <w:r>
              <w:t>Номер</w:t>
            </w:r>
            <w:r>
              <w:br/>
              <w:t>документа</w:t>
            </w:r>
          </w:p>
        </w:tc>
        <w:tc>
          <w:tcPr>
            <w:tcW w:w="950" w:type="pct"/>
          </w:tcPr>
          <w:p w:rsidR="00E602B8" w:rsidRDefault="00645CF3">
            <w:pPr>
              <w:pStyle w:val="Normalunindented"/>
              <w:keepNext/>
              <w:jc w:val="center"/>
            </w:pPr>
            <w:r>
              <w:t>Дата</w:t>
            </w:r>
            <w:r>
              <w:br/>
              <w:t>составления</w:t>
            </w:r>
          </w:p>
        </w:tc>
        <w:tc>
          <w:tcPr>
            <w:tcW w:w="250" w:type="pct"/>
            <w:tcBorders>
              <w:top w:val="nil"/>
              <w:bottom w:val="nil"/>
              <w:right w:val="nil"/>
            </w:tcBorders>
          </w:tcPr>
          <w:p w:rsidR="00E602B8" w:rsidRDefault="00E602B8">
            <w:pPr>
              <w:keepNext/>
              <w:jc w:val="left"/>
            </w:pPr>
          </w:p>
        </w:tc>
      </w:tr>
      <w:tr w:rsidR="00E602B8">
        <w:tc>
          <w:tcPr>
            <w:tcW w:w="2700" w:type="pct"/>
            <w:tcBorders>
              <w:top w:val="nil"/>
              <w:left w:val="nil"/>
              <w:bottom w:val="nil"/>
            </w:tcBorders>
          </w:tcPr>
          <w:p w:rsidR="00E602B8" w:rsidRDefault="00645CF3">
            <w:pPr>
              <w:pStyle w:val="Normalunindented"/>
              <w:keepNext/>
              <w:jc w:val="center"/>
            </w:pPr>
            <w:r>
              <w:t>НАКЛАДНАЯ</w:t>
            </w:r>
          </w:p>
        </w:tc>
        <w:tc>
          <w:tcPr>
            <w:tcW w:w="1000" w:type="pct"/>
          </w:tcPr>
          <w:p w:rsidR="00E602B8" w:rsidRDefault="00E602B8">
            <w:pPr>
              <w:keepNext/>
              <w:jc w:val="left"/>
            </w:pPr>
          </w:p>
        </w:tc>
        <w:tc>
          <w:tcPr>
            <w:tcW w:w="950" w:type="pct"/>
          </w:tcPr>
          <w:p w:rsidR="00E602B8" w:rsidRDefault="00E602B8">
            <w:pPr>
              <w:keepNext/>
              <w:jc w:val="left"/>
            </w:pPr>
          </w:p>
        </w:tc>
        <w:tc>
          <w:tcPr>
            <w:tcW w:w="250" w:type="pct"/>
            <w:tcBorders>
              <w:top w:val="nil"/>
              <w:bottom w:val="nil"/>
              <w:right w:val="nil"/>
            </w:tcBorders>
          </w:tcPr>
          <w:p w:rsidR="00E602B8" w:rsidRDefault="00E602B8">
            <w:pPr>
              <w:keepNext/>
              <w:jc w:val="left"/>
            </w:pPr>
          </w:p>
        </w:tc>
      </w:tr>
    </w:tbl>
    <w:p w:rsidR="00E602B8" w:rsidRDefault="00645CF3">
      <w:r>
        <w:t xml:space="preserve">Отправитель </w:t>
      </w:r>
      <w:r>
        <w:rPr>
          <w:u w:val="single"/>
        </w:rPr>
        <w:t>                                                                                                           </w:t>
      </w:r>
    </w:p>
    <w:p w:rsidR="00E602B8" w:rsidRDefault="00645CF3">
      <w:r>
        <w:t xml:space="preserve">Получатель </w:t>
      </w:r>
      <w:r>
        <w:rPr>
          <w:u w:val="single"/>
        </w:rPr>
        <w:t>                                                                                                             </w:t>
      </w:r>
    </w:p>
    <w:p w:rsidR="00E602B8" w:rsidRDefault="00645CF3">
      <w:r>
        <w:t xml:space="preserve">Основание </w:t>
      </w:r>
      <w:r>
        <w:rPr>
          <w:u w:val="single"/>
        </w:rPr>
        <w:t>                                                                                                               </w:t>
      </w:r>
    </w:p>
    <w:p w:rsidR="00E602B8" w:rsidRDefault="00645CF3">
      <w:r>
        <w:t xml:space="preserve">Через кого </w:t>
      </w:r>
      <w:r>
        <w:rPr>
          <w:u w:val="single"/>
        </w:rPr>
        <w:t>                                                                                                             </w:t>
      </w:r>
    </w:p>
    <w:p w:rsidR="00E602B8" w:rsidRDefault="00645CF3">
      <w:r>
        <w:t xml:space="preserve">По документу </w:t>
      </w:r>
      <w:r>
        <w:rPr>
          <w:u w:val="single"/>
        </w:rPr>
        <w:t>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7"/>
        <w:gridCol w:w="1625"/>
        <w:gridCol w:w="1813"/>
        <w:gridCol w:w="718"/>
        <w:gridCol w:w="718"/>
        <w:gridCol w:w="1221"/>
        <w:gridCol w:w="1221"/>
        <w:gridCol w:w="819"/>
        <w:gridCol w:w="920"/>
      </w:tblGrid>
      <w:tr w:rsidR="00E602B8">
        <w:tc>
          <w:tcPr>
            <w:tcW w:w="300" w:type="pct"/>
            <w:vMerge w:val="restart"/>
          </w:tcPr>
          <w:p w:rsidR="00E602B8" w:rsidRDefault="00645CF3">
            <w:pPr>
              <w:pStyle w:val="Normalunindented"/>
              <w:keepNext/>
              <w:jc w:val="center"/>
            </w:pPr>
            <w:r>
              <w:t xml:space="preserve">№ </w:t>
            </w:r>
            <w:proofErr w:type="gramStart"/>
            <w:r>
              <w:t>п</w:t>
            </w:r>
            <w:proofErr w:type="gramEnd"/>
            <w:r>
              <w:t>/п</w:t>
            </w:r>
          </w:p>
        </w:tc>
        <w:tc>
          <w:tcPr>
            <w:tcW w:w="1400" w:type="pct"/>
            <w:gridSpan w:val="2"/>
          </w:tcPr>
          <w:p w:rsidR="00E602B8" w:rsidRDefault="00645CF3">
            <w:pPr>
              <w:pStyle w:val="Normalunindented"/>
              <w:keepNext/>
              <w:jc w:val="center"/>
            </w:pPr>
            <w:r>
              <w:t>Материальные ценности</w:t>
            </w:r>
          </w:p>
        </w:tc>
        <w:tc>
          <w:tcPr>
            <w:tcW w:w="400" w:type="pct"/>
            <w:vMerge w:val="restart"/>
          </w:tcPr>
          <w:p w:rsidR="00E602B8" w:rsidRDefault="00645CF3">
            <w:pPr>
              <w:pStyle w:val="Normalunindented"/>
              <w:keepNext/>
              <w:jc w:val="center"/>
            </w:pPr>
            <w:r>
              <w:t>Ед. изм.</w:t>
            </w:r>
          </w:p>
        </w:tc>
        <w:tc>
          <w:tcPr>
            <w:tcW w:w="400" w:type="pct"/>
            <w:vMerge w:val="restart"/>
          </w:tcPr>
          <w:p w:rsidR="00E602B8" w:rsidRDefault="00645CF3">
            <w:pPr>
              <w:pStyle w:val="Normalunindented"/>
              <w:keepNext/>
              <w:jc w:val="center"/>
            </w:pPr>
            <w:r>
              <w:t>Кол.</w:t>
            </w:r>
          </w:p>
        </w:tc>
        <w:tc>
          <w:tcPr>
            <w:tcW w:w="650" w:type="pct"/>
            <w:vMerge w:val="restart"/>
          </w:tcPr>
          <w:p w:rsidR="00E602B8" w:rsidRDefault="00645CF3">
            <w:pPr>
              <w:pStyle w:val="Normalunindented"/>
              <w:keepNext/>
              <w:jc w:val="center"/>
            </w:pPr>
            <w:r>
              <w:t>Цена за единицу,</w:t>
            </w:r>
          </w:p>
          <w:p w:rsidR="00E602B8" w:rsidRDefault="00645CF3">
            <w:pPr>
              <w:pStyle w:val="Normalunindented"/>
              <w:keepNext/>
              <w:jc w:val="center"/>
            </w:pPr>
            <w:r>
              <w:t>руб., коп.</w:t>
            </w:r>
          </w:p>
        </w:tc>
        <w:tc>
          <w:tcPr>
            <w:tcW w:w="650" w:type="pct"/>
            <w:vMerge w:val="restart"/>
          </w:tcPr>
          <w:p w:rsidR="00E602B8" w:rsidRDefault="00645CF3">
            <w:pPr>
              <w:pStyle w:val="Normalunindented"/>
              <w:keepNext/>
              <w:jc w:val="center"/>
            </w:pPr>
            <w:r>
              <w:t>Сумма без учета НДС,</w:t>
            </w:r>
          </w:p>
          <w:p w:rsidR="00E602B8" w:rsidRDefault="00645CF3">
            <w:pPr>
              <w:pStyle w:val="Normalunindented"/>
              <w:keepNext/>
              <w:jc w:val="center"/>
            </w:pPr>
            <w:r>
              <w:t>руб., коп.</w:t>
            </w:r>
          </w:p>
        </w:tc>
        <w:tc>
          <w:tcPr>
            <w:tcW w:w="450" w:type="pct"/>
            <w:vMerge w:val="restart"/>
          </w:tcPr>
          <w:p w:rsidR="00E602B8" w:rsidRDefault="00645CF3">
            <w:pPr>
              <w:pStyle w:val="Normalunindented"/>
              <w:keepNext/>
              <w:jc w:val="center"/>
            </w:pPr>
            <w:r>
              <w:t>НДС, руб., коп.</w:t>
            </w:r>
          </w:p>
        </w:tc>
        <w:tc>
          <w:tcPr>
            <w:tcW w:w="500" w:type="pct"/>
            <w:vMerge w:val="restart"/>
          </w:tcPr>
          <w:p w:rsidR="00E602B8" w:rsidRDefault="00645CF3">
            <w:pPr>
              <w:pStyle w:val="Normalunindented"/>
              <w:keepNext/>
              <w:jc w:val="center"/>
            </w:pPr>
            <w:r>
              <w:t>Всего с учетом НДС, руб., коп.</w:t>
            </w:r>
          </w:p>
        </w:tc>
      </w:tr>
      <w:tr w:rsidR="00E602B8">
        <w:tc>
          <w:tcPr>
            <w:tcW w:w="300" w:type="pct"/>
            <w:vMerge/>
          </w:tcPr>
          <w:p w:rsidR="00E602B8" w:rsidRDefault="00E602B8"/>
        </w:tc>
        <w:tc>
          <w:tcPr>
            <w:tcW w:w="850" w:type="pct"/>
          </w:tcPr>
          <w:p w:rsidR="00E602B8" w:rsidRDefault="00645CF3">
            <w:pPr>
              <w:pStyle w:val="Normalunindented"/>
              <w:keepNext/>
              <w:jc w:val="center"/>
            </w:pPr>
            <w:r>
              <w:t>наименование, сорт, размер,</w:t>
            </w:r>
          </w:p>
          <w:p w:rsidR="00E602B8" w:rsidRDefault="00645CF3">
            <w:pPr>
              <w:pStyle w:val="Normalunindented"/>
              <w:keepNext/>
              <w:jc w:val="center"/>
            </w:pPr>
            <w:r>
              <w:t>марка</w:t>
            </w:r>
          </w:p>
        </w:tc>
        <w:tc>
          <w:tcPr>
            <w:tcW w:w="550" w:type="pct"/>
          </w:tcPr>
          <w:p w:rsidR="00E602B8" w:rsidRDefault="00645CF3">
            <w:pPr>
              <w:pStyle w:val="Normalunindented"/>
              <w:keepNext/>
              <w:jc w:val="center"/>
            </w:pPr>
            <w:r>
              <w:t>номенклатурный номер</w:t>
            </w:r>
          </w:p>
        </w:tc>
        <w:tc>
          <w:tcPr>
            <w:tcW w:w="400" w:type="pct"/>
            <w:vMerge/>
          </w:tcPr>
          <w:p w:rsidR="00E602B8" w:rsidRDefault="00E602B8"/>
        </w:tc>
        <w:tc>
          <w:tcPr>
            <w:tcW w:w="400" w:type="pct"/>
            <w:vMerge/>
          </w:tcPr>
          <w:p w:rsidR="00E602B8" w:rsidRDefault="00E602B8"/>
        </w:tc>
        <w:tc>
          <w:tcPr>
            <w:tcW w:w="650" w:type="pct"/>
            <w:vMerge/>
          </w:tcPr>
          <w:p w:rsidR="00E602B8" w:rsidRDefault="00E602B8"/>
        </w:tc>
        <w:tc>
          <w:tcPr>
            <w:tcW w:w="650" w:type="pct"/>
            <w:vMerge/>
          </w:tcPr>
          <w:p w:rsidR="00E602B8" w:rsidRDefault="00E602B8"/>
        </w:tc>
        <w:tc>
          <w:tcPr>
            <w:tcW w:w="450" w:type="pct"/>
            <w:vMerge/>
          </w:tcPr>
          <w:p w:rsidR="00E602B8" w:rsidRDefault="00E602B8"/>
        </w:tc>
        <w:tc>
          <w:tcPr>
            <w:tcW w:w="500" w:type="pct"/>
            <w:vMerge/>
          </w:tcPr>
          <w:p w:rsidR="00E602B8" w:rsidRDefault="00E602B8"/>
        </w:tc>
      </w:tr>
      <w:tr w:rsidR="00E602B8">
        <w:tc>
          <w:tcPr>
            <w:tcW w:w="300" w:type="pct"/>
          </w:tcPr>
          <w:p w:rsidR="00E602B8" w:rsidRDefault="00E602B8">
            <w:pPr>
              <w:keepNext/>
              <w:jc w:val="left"/>
            </w:pPr>
          </w:p>
        </w:tc>
        <w:tc>
          <w:tcPr>
            <w:tcW w:w="850" w:type="pct"/>
          </w:tcPr>
          <w:p w:rsidR="00E602B8" w:rsidRDefault="00E602B8">
            <w:pPr>
              <w:keepNext/>
              <w:jc w:val="left"/>
            </w:pPr>
          </w:p>
        </w:tc>
        <w:tc>
          <w:tcPr>
            <w:tcW w:w="550" w:type="pct"/>
          </w:tcPr>
          <w:p w:rsidR="00E602B8" w:rsidRDefault="00E602B8">
            <w:pPr>
              <w:keepNext/>
              <w:jc w:val="left"/>
            </w:pPr>
          </w:p>
        </w:tc>
        <w:tc>
          <w:tcPr>
            <w:tcW w:w="400" w:type="pct"/>
          </w:tcPr>
          <w:p w:rsidR="00E602B8" w:rsidRDefault="00E602B8">
            <w:pPr>
              <w:keepNext/>
              <w:jc w:val="left"/>
            </w:pPr>
          </w:p>
        </w:tc>
        <w:tc>
          <w:tcPr>
            <w:tcW w:w="400" w:type="pct"/>
          </w:tcPr>
          <w:p w:rsidR="00E602B8" w:rsidRDefault="00E602B8">
            <w:pPr>
              <w:keepNext/>
              <w:jc w:val="left"/>
            </w:pPr>
          </w:p>
        </w:tc>
        <w:tc>
          <w:tcPr>
            <w:tcW w:w="650" w:type="pct"/>
          </w:tcPr>
          <w:p w:rsidR="00E602B8" w:rsidRDefault="00E602B8">
            <w:pPr>
              <w:keepNext/>
              <w:jc w:val="left"/>
            </w:pPr>
          </w:p>
        </w:tc>
        <w:tc>
          <w:tcPr>
            <w:tcW w:w="650" w:type="pct"/>
          </w:tcPr>
          <w:p w:rsidR="00E602B8" w:rsidRDefault="00E602B8">
            <w:pPr>
              <w:keepNext/>
              <w:jc w:val="left"/>
            </w:pPr>
          </w:p>
        </w:tc>
        <w:tc>
          <w:tcPr>
            <w:tcW w:w="450" w:type="pct"/>
          </w:tcPr>
          <w:p w:rsidR="00E602B8" w:rsidRDefault="00E602B8">
            <w:pPr>
              <w:keepNext/>
              <w:jc w:val="left"/>
            </w:pPr>
          </w:p>
        </w:tc>
        <w:tc>
          <w:tcPr>
            <w:tcW w:w="500" w:type="pct"/>
          </w:tcPr>
          <w:p w:rsidR="00E602B8" w:rsidRDefault="00E602B8">
            <w:pPr>
              <w:keepNext/>
              <w:jc w:val="left"/>
            </w:pPr>
          </w:p>
        </w:tc>
      </w:tr>
      <w:tr w:rsidR="00E602B8">
        <w:tc>
          <w:tcPr>
            <w:tcW w:w="300" w:type="pct"/>
          </w:tcPr>
          <w:p w:rsidR="00E602B8" w:rsidRDefault="00E602B8">
            <w:pPr>
              <w:keepNext/>
              <w:jc w:val="left"/>
            </w:pPr>
          </w:p>
        </w:tc>
        <w:tc>
          <w:tcPr>
            <w:tcW w:w="850" w:type="pct"/>
          </w:tcPr>
          <w:p w:rsidR="00E602B8" w:rsidRDefault="00E602B8">
            <w:pPr>
              <w:keepNext/>
              <w:jc w:val="left"/>
            </w:pPr>
          </w:p>
        </w:tc>
        <w:tc>
          <w:tcPr>
            <w:tcW w:w="550" w:type="pct"/>
          </w:tcPr>
          <w:p w:rsidR="00E602B8" w:rsidRDefault="00E602B8">
            <w:pPr>
              <w:keepNext/>
              <w:jc w:val="left"/>
            </w:pPr>
          </w:p>
        </w:tc>
        <w:tc>
          <w:tcPr>
            <w:tcW w:w="400" w:type="pct"/>
          </w:tcPr>
          <w:p w:rsidR="00E602B8" w:rsidRDefault="00E602B8">
            <w:pPr>
              <w:keepNext/>
              <w:jc w:val="left"/>
            </w:pPr>
          </w:p>
        </w:tc>
        <w:tc>
          <w:tcPr>
            <w:tcW w:w="400" w:type="pct"/>
          </w:tcPr>
          <w:p w:rsidR="00E602B8" w:rsidRDefault="00E602B8">
            <w:pPr>
              <w:keepNext/>
              <w:jc w:val="left"/>
            </w:pPr>
          </w:p>
        </w:tc>
        <w:tc>
          <w:tcPr>
            <w:tcW w:w="650" w:type="pct"/>
          </w:tcPr>
          <w:p w:rsidR="00E602B8" w:rsidRDefault="00E602B8">
            <w:pPr>
              <w:keepNext/>
              <w:jc w:val="left"/>
            </w:pPr>
          </w:p>
        </w:tc>
        <w:tc>
          <w:tcPr>
            <w:tcW w:w="650" w:type="pct"/>
          </w:tcPr>
          <w:p w:rsidR="00E602B8" w:rsidRDefault="00E602B8">
            <w:pPr>
              <w:keepNext/>
              <w:jc w:val="left"/>
            </w:pPr>
          </w:p>
        </w:tc>
        <w:tc>
          <w:tcPr>
            <w:tcW w:w="450" w:type="pct"/>
          </w:tcPr>
          <w:p w:rsidR="00E602B8" w:rsidRDefault="00E602B8">
            <w:pPr>
              <w:keepNext/>
              <w:jc w:val="left"/>
            </w:pPr>
          </w:p>
        </w:tc>
        <w:tc>
          <w:tcPr>
            <w:tcW w:w="500" w:type="pct"/>
          </w:tcPr>
          <w:p w:rsidR="00E602B8" w:rsidRDefault="00E602B8">
            <w:pPr>
              <w:keepNext/>
              <w:jc w:val="left"/>
            </w:pPr>
          </w:p>
        </w:tc>
      </w:tr>
      <w:tr w:rsidR="00E602B8">
        <w:tc>
          <w:tcPr>
            <w:tcW w:w="300" w:type="pct"/>
          </w:tcPr>
          <w:p w:rsidR="00E602B8" w:rsidRDefault="00E602B8">
            <w:pPr>
              <w:keepNext/>
              <w:jc w:val="left"/>
            </w:pPr>
          </w:p>
        </w:tc>
        <w:tc>
          <w:tcPr>
            <w:tcW w:w="850" w:type="pct"/>
          </w:tcPr>
          <w:p w:rsidR="00E602B8" w:rsidRDefault="00E602B8">
            <w:pPr>
              <w:keepNext/>
              <w:jc w:val="left"/>
            </w:pPr>
          </w:p>
        </w:tc>
        <w:tc>
          <w:tcPr>
            <w:tcW w:w="550" w:type="pct"/>
          </w:tcPr>
          <w:p w:rsidR="00E602B8" w:rsidRDefault="00E602B8">
            <w:pPr>
              <w:keepNext/>
              <w:jc w:val="left"/>
            </w:pPr>
          </w:p>
        </w:tc>
        <w:tc>
          <w:tcPr>
            <w:tcW w:w="400" w:type="pct"/>
          </w:tcPr>
          <w:p w:rsidR="00E602B8" w:rsidRDefault="00E602B8">
            <w:pPr>
              <w:keepNext/>
              <w:jc w:val="left"/>
            </w:pPr>
          </w:p>
        </w:tc>
        <w:tc>
          <w:tcPr>
            <w:tcW w:w="400" w:type="pct"/>
          </w:tcPr>
          <w:p w:rsidR="00E602B8" w:rsidRDefault="00E602B8">
            <w:pPr>
              <w:keepNext/>
              <w:jc w:val="left"/>
            </w:pPr>
          </w:p>
        </w:tc>
        <w:tc>
          <w:tcPr>
            <w:tcW w:w="650" w:type="pct"/>
          </w:tcPr>
          <w:p w:rsidR="00E602B8" w:rsidRDefault="00E602B8">
            <w:pPr>
              <w:keepNext/>
              <w:jc w:val="left"/>
            </w:pPr>
          </w:p>
        </w:tc>
        <w:tc>
          <w:tcPr>
            <w:tcW w:w="650" w:type="pct"/>
          </w:tcPr>
          <w:p w:rsidR="00E602B8" w:rsidRDefault="00E602B8">
            <w:pPr>
              <w:keepNext/>
              <w:jc w:val="left"/>
            </w:pPr>
          </w:p>
        </w:tc>
        <w:tc>
          <w:tcPr>
            <w:tcW w:w="450" w:type="pct"/>
          </w:tcPr>
          <w:p w:rsidR="00E602B8" w:rsidRDefault="00E602B8">
            <w:pPr>
              <w:keepNext/>
              <w:jc w:val="left"/>
            </w:pPr>
          </w:p>
        </w:tc>
        <w:tc>
          <w:tcPr>
            <w:tcW w:w="500" w:type="pct"/>
          </w:tcPr>
          <w:p w:rsidR="00E602B8" w:rsidRDefault="00E602B8">
            <w:pPr>
              <w:keepNext/>
              <w:jc w:val="left"/>
            </w:pPr>
          </w:p>
        </w:tc>
      </w:tr>
      <w:tr w:rsidR="00E602B8">
        <w:tc>
          <w:tcPr>
            <w:tcW w:w="300" w:type="pct"/>
          </w:tcPr>
          <w:p w:rsidR="00E602B8" w:rsidRDefault="00E602B8">
            <w:pPr>
              <w:keepNext/>
              <w:jc w:val="left"/>
            </w:pPr>
          </w:p>
        </w:tc>
        <w:tc>
          <w:tcPr>
            <w:tcW w:w="850" w:type="pct"/>
          </w:tcPr>
          <w:p w:rsidR="00E602B8" w:rsidRDefault="00E602B8">
            <w:pPr>
              <w:keepNext/>
              <w:jc w:val="left"/>
            </w:pPr>
          </w:p>
        </w:tc>
        <w:tc>
          <w:tcPr>
            <w:tcW w:w="550" w:type="pct"/>
          </w:tcPr>
          <w:p w:rsidR="00E602B8" w:rsidRDefault="00E602B8">
            <w:pPr>
              <w:keepNext/>
              <w:jc w:val="left"/>
            </w:pPr>
          </w:p>
        </w:tc>
        <w:tc>
          <w:tcPr>
            <w:tcW w:w="400" w:type="pct"/>
          </w:tcPr>
          <w:p w:rsidR="00E602B8" w:rsidRDefault="00E602B8">
            <w:pPr>
              <w:keepNext/>
              <w:jc w:val="left"/>
            </w:pPr>
          </w:p>
        </w:tc>
        <w:tc>
          <w:tcPr>
            <w:tcW w:w="400" w:type="pct"/>
          </w:tcPr>
          <w:p w:rsidR="00E602B8" w:rsidRDefault="00E602B8">
            <w:pPr>
              <w:keepNext/>
              <w:jc w:val="left"/>
            </w:pPr>
          </w:p>
        </w:tc>
        <w:tc>
          <w:tcPr>
            <w:tcW w:w="650" w:type="pct"/>
          </w:tcPr>
          <w:p w:rsidR="00E602B8" w:rsidRDefault="00E602B8">
            <w:pPr>
              <w:keepNext/>
              <w:jc w:val="left"/>
            </w:pPr>
          </w:p>
        </w:tc>
        <w:tc>
          <w:tcPr>
            <w:tcW w:w="650" w:type="pct"/>
          </w:tcPr>
          <w:p w:rsidR="00E602B8" w:rsidRDefault="00E602B8">
            <w:pPr>
              <w:keepNext/>
              <w:jc w:val="left"/>
            </w:pPr>
          </w:p>
        </w:tc>
        <w:tc>
          <w:tcPr>
            <w:tcW w:w="450" w:type="pct"/>
          </w:tcPr>
          <w:p w:rsidR="00E602B8" w:rsidRDefault="00E602B8">
            <w:pPr>
              <w:keepNext/>
              <w:jc w:val="left"/>
            </w:pPr>
          </w:p>
        </w:tc>
        <w:tc>
          <w:tcPr>
            <w:tcW w:w="500" w:type="pct"/>
          </w:tcPr>
          <w:p w:rsidR="00E602B8" w:rsidRDefault="00E602B8">
            <w:pPr>
              <w:keepNext/>
              <w:jc w:val="left"/>
            </w:pPr>
          </w:p>
        </w:tc>
      </w:tr>
      <w:tr w:rsidR="00E602B8">
        <w:tc>
          <w:tcPr>
            <w:tcW w:w="300" w:type="pct"/>
          </w:tcPr>
          <w:p w:rsidR="00E602B8" w:rsidRDefault="00E602B8">
            <w:pPr>
              <w:keepNext/>
              <w:jc w:val="left"/>
            </w:pPr>
          </w:p>
        </w:tc>
        <w:tc>
          <w:tcPr>
            <w:tcW w:w="850" w:type="pct"/>
          </w:tcPr>
          <w:p w:rsidR="00E602B8" w:rsidRDefault="00E602B8">
            <w:pPr>
              <w:keepNext/>
              <w:jc w:val="left"/>
            </w:pPr>
          </w:p>
        </w:tc>
        <w:tc>
          <w:tcPr>
            <w:tcW w:w="550" w:type="pct"/>
          </w:tcPr>
          <w:p w:rsidR="00E602B8" w:rsidRDefault="00E602B8">
            <w:pPr>
              <w:keepNext/>
              <w:jc w:val="left"/>
            </w:pPr>
          </w:p>
        </w:tc>
        <w:tc>
          <w:tcPr>
            <w:tcW w:w="400" w:type="pct"/>
          </w:tcPr>
          <w:p w:rsidR="00E602B8" w:rsidRDefault="00E602B8">
            <w:pPr>
              <w:keepNext/>
              <w:jc w:val="left"/>
            </w:pPr>
          </w:p>
        </w:tc>
        <w:tc>
          <w:tcPr>
            <w:tcW w:w="400" w:type="pct"/>
          </w:tcPr>
          <w:p w:rsidR="00E602B8" w:rsidRDefault="00E602B8">
            <w:pPr>
              <w:keepNext/>
              <w:jc w:val="left"/>
            </w:pPr>
          </w:p>
        </w:tc>
        <w:tc>
          <w:tcPr>
            <w:tcW w:w="650" w:type="pct"/>
          </w:tcPr>
          <w:p w:rsidR="00E602B8" w:rsidRDefault="00E602B8">
            <w:pPr>
              <w:keepNext/>
              <w:jc w:val="left"/>
            </w:pPr>
          </w:p>
        </w:tc>
        <w:tc>
          <w:tcPr>
            <w:tcW w:w="650" w:type="pct"/>
          </w:tcPr>
          <w:p w:rsidR="00E602B8" w:rsidRDefault="00E602B8">
            <w:pPr>
              <w:keepNext/>
              <w:jc w:val="left"/>
            </w:pPr>
          </w:p>
        </w:tc>
        <w:tc>
          <w:tcPr>
            <w:tcW w:w="450" w:type="pct"/>
          </w:tcPr>
          <w:p w:rsidR="00E602B8" w:rsidRDefault="00E602B8">
            <w:pPr>
              <w:keepNext/>
              <w:jc w:val="left"/>
            </w:pPr>
          </w:p>
        </w:tc>
        <w:tc>
          <w:tcPr>
            <w:tcW w:w="500" w:type="pct"/>
          </w:tcPr>
          <w:p w:rsidR="00E602B8" w:rsidRDefault="00E602B8">
            <w:pPr>
              <w:keepNext/>
              <w:jc w:val="left"/>
            </w:pPr>
          </w:p>
        </w:tc>
      </w:tr>
      <w:tr w:rsidR="00E602B8">
        <w:tc>
          <w:tcPr>
            <w:tcW w:w="300" w:type="pct"/>
          </w:tcPr>
          <w:p w:rsidR="00E602B8" w:rsidRDefault="00E602B8">
            <w:pPr>
              <w:keepNext/>
              <w:jc w:val="left"/>
            </w:pPr>
          </w:p>
        </w:tc>
        <w:tc>
          <w:tcPr>
            <w:tcW w:w="850" w:type="pct"/>
          </w:tcPr>
          <w:p w:rsidR="00E602B8" w:rsidRDefault="00E602B8">
            <w:pPr>
              <w:keepNext/>
              <w:jc w:val="left"/>
            </w:pPr>
          </w:p>
        </w:tc>
        <w:tc>
          <w:tcPr>
            <w:tcW w:w="550" w:type="pct"/>
          </w:tcPr>
          <w:p w:rsidR="00E602B8" w:rsidRDefault="00E602B8">
            <w:pPr>
              <w:keepNext/>
              <w:jc w:val="left"/>
            </w:pPr>
          </w:p>
        </w:tc>
        <w:tc>
          <w:tcPr>
            <w:tcW w:w="400" w:type="pct"/>
          </w:tcPr>
          <w:p w:rsidR="00E602B8" w:rsidRDefault="00E602B8">
            <w:pPr>
              <w:keepNext/>
              <w:jc w:val="left"/>
            </w:pPr>
          </w:p>
        </w:tc>
        <w:tc>
          <w:tcPr>
            <w:tcW w:w="400" w:type="pct"/>
          </w:tcPr>
          <w:p w:rsidR="00E602B8" w:rsidRDefault="00E602B8">
            <w:pPr>
              <w:keepNext/>
              <w:jc w:val="left"/>
            </w:pPr>
          </w:p>
        </w:tc>
        <w:tc>
          <w:tcPr>
            <w:tcW w:w="650" w:type="pct"/>
          </w:tcPr>
          <w:p w:rsidR="00E602B8" w:rsidRDefault="00E602B8">
            <w:pPr>
              <w:keepNext/>
              <w:jc w:val="left"/>
            </w:pPr>
          </w:p>
        </w:tc>
        <w:tc>
          <w:tcPr>
            <w:tcW w:w="650" w:type="pct"/>
          </w:tcPr>
          <w:p w:rsidR="00E602B8" w:rsidRDefault="00E602B8">
            <w:pPr>
              <w:keepNext/>
              <w:jc w:val="left"/>
            </w:pPr>
          </w:p>
        </w:tc>
        <w:tc>
          <w:tcPr>
            <w:tcW w:w="450" w:type="pct"/>
          </w:tcPr>
          <w:p w:rsidR="00E602B8" w:rsidRDefault="00E602B8">
            <w:pPr>
              <w:keepNext/>
              <w:jc w:val="left"/>
            </w:pPr>
          </w:p>
        </w:tc>
        <w:tc>
          <w:tcPr>
            <w:tcW w:w="500" w:type="pct"/>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199"/>
        <w:gridCol w:w="199"/>
        <w:gridCol w:w="299"/>
        <w:gridCol w:w="398"/>
        <w:gridCol w:w="699"/>
        <w:gridCol w:w="1197"/>
        <w:gridCol w:w="299"/>
        <w:gridCol w:w="1595"/>
        <w:gridCol w:w="199"/>
        <w:gridCol w:w="3490"/>
      </w:tblGrid>
      <w:tr w:rsidR="00E602B8">
        <w:tc>
          <w:tcPr>
            <w:tcW w:w="850" w:type="pct"/>
            <w:gridSpan w:val="4"/>
            <w:tcBorders>
              <w:top w:val="nil"/>
              <w:left w:val="nil"/>
              <w:bottom w:val="nil"/>
              <w:right w:val="nil"/>
            </w:tcBorders>
            <w:vAlign w:val="bottom"/>
          </w:tcPr>
          <w:p w:rsidR="00E602B8" w:rsidRDefault="00645CF3">
            <w:pPr>
              <w:pStyle w:val="Normalunindented"/>
              <w:keepNext/>
              <w:jc w:val="left"/>
            </w:pPr>
            <w:r>
              <w:lastRenderedPageBreak/>
              <w:t>Всего отпущено</w:t>
            </w:r>
          </w:p>
        </w:tc>
        <w:tc>
          <w:tcPr>
            <w:tcW w:w="2200" w:type="pct"/>
            <w:gridSpan w:val="6"/>
            <w:tcBorders>
              <w:top w:val="nil"/>
              <w:left w:val="nil"/>
              <w:bottom w:val="nil"/>
              <w:right w:val="nil"/>
            </w:tcBorders>
            <w:vAlign w:val="bottom"/>
          </w:tcPr>
          <w:p w:rsidR="00E602B8" w:rsidRDefault="00645CF3">
            <w:pPr>
              <w:pStyle w:val="Normalunindented"/>
              <w:keepNext/>
              <w:jc w:val="center"/>
            </w:pPr>
            <w:r>
              <w:rPr>
                <w:u w:val="single"/>
              </w:rPr>
              <w:t>                                                             </w:t>
            </w:r>
          </w:p>
        </w:tc>
        <w:tc>
          <w:tcPr>
            <w:tcW w:w="1750" w:type="pct"/>
            <w:tcBorders>
              <w:top w:val="nil"/>
              <w:left w:val="nil"/>
              <w:bottom w:val="nil"/>
              <w:right w:val="nil"/>
            </w:tcBorders>
            <w:vAlign w:val="bottom"/>
          </w:tcPr>
          <w:p w:rsidR="00E602B8" w:rsidRDefault="00645CF3">
            <w:pPr>
              <w:pStyle w:val="Normalunindented"/>
              <w:keepNext/>
              <w:jc w:val="left"/>
            </w:pPr>
            <w:r>
              <w:t>наименований</w:t>
            </w:r>
          </w:p>
        </w:tc>
      </w:tr>
      <w:tr w:rsidR="00E602B8">
        <w:tc>
          <w:tcPr>
            <w:tcW w:w="850" w:type="pct"/>
            <w:gridSpan w:val="4"/>
            <w:tcBorders>
              <w:top w:val="nil"/>
              <w:left w:val="nil"/>
              <w:bottom w:val="nil"/>
              <w:right w:val="nil"/>
            </w:tcBorders>
          </w:tcPr>
          <w:p w:rsidR="00E602B8" w:rsidRDefault="00E602B8">
            <w:pPr>
              <w:keepNext/>
              <w:jc w:val="left"/>
            </w:pPr>
          </w:p>
        </w:tc>
        <w:tc>
          <w:tcPr>
            <w:tcW w:w="2200" w:type="pct"/>
            <w:gridSpan w:val="6"/>
            <w:tcBorders>
              <w:top w:val="nil"/>
              <w:left w:val="nil"/>
              <w:bottom w:val="nil"/>
              <w:right w:val="nil"/>
            </w:tcBorders>
          </w:tcPr>
          <w:p w:rsidR="00E602B8" w:rsidRDefault="00645CF3">
            <w:pPr>
              <w:pStyle w:val="Normalunindented"/>
              <w:keepNext/>
              <w:jc w:val="center"/>
            </w:pPr>
            <w:r>
              <w:rPr>
                <w:vertAlign w:val="superscript"/>
              </w:rPr>
              <w:t>(прописью)</w:t>
            </w:r>
          </w:p>
        </w:tc>
        <w:tc>
          <w:tcPr>
            <w:tcW w:w="1750" w:type="pct"/>
            <w:tcBorders>
              <w:top w:val="nil"/>
              <w:left w:val="nil"/>
              <w:bottom w:val="nil"/>
              <w:right w:val="nil"/>
            </w:tcBorders>
          </w:tcPr>
          <w:p w:rsidR="00E602B8" w:rsidRDefault="00E602B8">
            <w:pPr>
              <w:keepNext/>
              <w:jc w:val="left"/>
            </w:pPr>
          </w:p>
        </w:tc>
      </w:tr>
      <w:tr w:rsidR="00E602B8">
        <w:tc>
          <w:tcPr>
            <w:tcW w:w="500" w:type="pct"/>
            <w:tcBorders>
              <w:top w:val="nil"/>
              <w:left w:val="nil"/>
              <w:bottom w:val="nil"/>
              <w:right w:val="nil"/>
            </w:tcBorders>
            <w:vAlign w:val="bottom"/>
          </w:tcPr>
          <w:p w:rsidR="00E602B8" w:rsidRDefault="00645CF3">
            <w:pPr>
              <w:pStyle w:val="Normalunindented"/>
              <w:keepNext/>
              <w:jc w:val="left"/>
            </w:pPr>
            <w:r>
              <w:t>на сумму</w:t>
            </w:r>
          </w:p>
        </w:tc>
        <w:tc>
          <w:tcPr>
            <w:tcW w:w="2550" w:type="pct"/>
            <w:gridSpan w:val="9"/>
            <w:tcBorders>
              <w:top w:val="nil"/>
              <w:left w:val="nil"/>
              <w:bottom w:val="nil"/>
              <w:right w:val="nil"/>
            </w:tcBorders>
            <w:vAlign w:val="bottom"/>
          </w:tcPr>
          <w:p w:rsidR="00E602B8" w:rsidRDefault="00645CF3">
            <w:pPr>
              <w:pStyle w:val="Normalunindented"/>
              <w:keepNext/>
              <w:jc w:val="center"/>
            </w:pPr>
            <w:r>
              <w:rPr>
                <w:u w:val="single"/>
              </w:rPr>
              <w:t>                                                                                   </w:t>
            </w:r>
          </w:p>
        </w:tc>
        <w:tc>
          <w:tcPr>
            <w:tcW w:w="1750" w:type="pct"/>
            <w:tcBorders>
              <w:top w:val="nil"/>
              <w:left w:val="nil"/>
              <w:bottom w:val="nil"/>
              <w:right w:val="nil"/>
            </w:tcBorders>
            <w:vAlign w:val="bottom"/>
          </w:tcPr>
          <w:p w:rsidR="00E602B8" w:rsidRDefault="00645CF3">
            <w:pPr>
              <w:pStyle w:val="Normalunindented"/>
              <w:keepNext/>
              <w:jc w:val="left"/>
            </w:pPr>
            <w:r>
              <w:t xml:space="preserve">руб. </w:t>
            </w:r>
            <w:r>
              <w:rPr>
                <w:u w:val="single"/>
              </w:rPr>
              <w:t>       </w:t>
            </w:r>
            <w:r>
              <w:t xml:space="preserve"> коп</w:t>
            </w:r>
            <w:proofErr w:type="gramStart"/>
            <w:r>
              <w:t>.,</w:t>
            </w:r>
            <w:proofErr w:type="gramEnd"/>
          </w:p>
        </w:tc>
      </w:tr>
      <w:tr w:rsidR="00E602B8">
        <w:tc>
          <w:tcPr>
            <w:tcW w:w="500" w:type="pct"/>
            <w:tcBorders>
              <w:top w:val="nil"/>
              <w:left w:val="nil"/>
              <w:bottom w:val="nil"/>
              <w:right w:val="nil"/>
            </w:tcBorders>
          </w:tcPr>
          <w:p w:rsidR="00E602B8" w:rsidRDefault="00E602B8">
            <w:pPr>
              <w:keepNext/>
              <w:jc w:val="left"/>
            </w:pPr>
          </w:p>
        </w:tc>
        <w:tc>
          <w:tcPr>
            <w:tcW w:w="2550" w:type="pct"/>
            <w:gridSpan w:val="9"/>
            <w:tcBorders>
              <w:top w:val="nil"/>
              <w:left w:val="nil"/>
              <w:bottom w:val="nil"/>
              <w:right w:val="nil"/>
            </w:tcBorders>
          </w:tcPr>
          <w:p w:rsidR="00E602B8" w:rsidRDefault="00645CF3">
            <w:pPr>
              <w:pStyle w:val="Normalunindented"/>
              <w:keepNext/>
              <w:jc w:val="center"/>
            </w:pPr>
            <w:r>
              <w:rPr>
                <w:vertAlign w:val="superscript"/>
              </w:rPr>
              <w:t>(прописью)</w:t>
            </w:r>
          </w:p>
        </w:tc>
        <w:tc>
          <w:tcPr>
            <w:tcW w:w="1750" w:type="pct"/>
            <w:tcBorders>
              <w:top w:val="nil"/>
              <w:left w:val="nil"/>
              <w:bottom w:val="nil"/>
              <w:right w:val="nil"/>
            </w:tcBorders>
          </w:tcPr>
          <w:p w:rsidR="00E602B8" w:rsidRDefault="00E602B8">
            <w:pPr>
              <w:keepNext/>
              <w:jc w:val="left"/>
            </w:pPr>
          </w:p>
        </w:tc>
      </w:tr>
      <w:tr w:rsidR="00E602B8">
        <w:tc>
          <w:tcPr>
            <w:tcW w:w="1400" w:type="pct"/>
            <w:gridSpan w:val="6"/>
            <w:tcBorders>
              <w:top w:val="nil"/>
              <w:left w:val="nil"/>
              <w:bottom w:val="nil"/>
              <w:right w:val="nil"/>
            </w:tcBorders>
            <w:vAlign w:val="bottom"/>
          </w:tcPr>
          <w:p w:rsidR="00E602B8" w:rsidRDefault="00645CF3">
            <w:pPr>
              <w:pStyle w:val="Normalunindented"/>
              <w:keepNext/>
              <w:jc w:val="left"/>
            </w:pPr>
            <w:r>
              <w:t>в том числе сумма НДС</w:t>
            </w:r>
          </w:p>
        </w:tc>
        <w:tc>
          <w:tcPr>
            <w:tcW w:w="1650" w:type="pct"/>
            <w:gridSpan w:val="4"/>
            <w:tcBorders>
              <w:top w:val="nil"/>
              <w:left w:val="nil"/>
              <w:bottom w:val="nil"/>
              <w:right w:val="nil"/>
            </w:tcBorders>
            <w:vAlign w:val="bottom"/>
          </w:tcPr>
          <w:p w:rsidR="00E602B8" w:rsidRDefault="00645CF3">
            <w:pPr>
              <w:pStyle w:val="Normalunindented"/>
              <w:keepNext/>
              <w:jc w:val="center"/>
            </w:pPr>
            <w:r>
              <w:rPr>
                <w:u w:val="single"/>
              </w:rPr>
              <w:t>                                                     </w:t>
            </w:r>
          </w:p>
        </w:tc>
        <w:tc>
          <w:tcPr>
            <w:tcW w:w="1750" w:type="pct"/>
            <w:tcBorders>
              <w:top w:val="nil"/>
              <w:left w:val="nil"/>
              <w:bottom w:val="nil"/>
              <w:right w:val="nil"/>
            </w:tcBorders>
            <w:vAlign w:val="bottom"/>
          </w:tcPr>
          <w:p w:rsidR="00E602B8" w:rsidRDefault="00645CF3">
            <w:pPr>
              <w:pStyle w:val="Normalunindented"/>
              <w:keepNext/>
              <w:jc w:val="left"/>
            </w:pPr>
            <w:r>
              <w:t xml:space="preserve">руб. </w:t>
            </w:r>
            <w:r>
              <w:rPr>
                <w:u w:val="single"/>
              </w:rPr>
              <w:t>       </w:t>
            </w:r>
            <w:r>
              <w:t xml:space="preserve"> коп.</w:t>
            </w:r>
          </w:p>
        </w:tc>
      </w:tr>
      <w:tr w:rsidR="00E602B8">
        <w:tc>
          <w:tcPr>
            <w:tcW w:w="1400" w:type="pct"/>
            <w:gridSpan w:val="6"/>
            <w:tcBorders>
              <w:top w:val="nil"/>
              <w:left w:val="nil"/>
              <w:bottom w:val="nil"/>
              <w:right w:val="nil"/>
            </w:tcBorders>
          </w:tcPr>
          <w:p w:rsidR="00E602B8" w:rsidRDefault="00E602B8">
            <w:pPr>
              <w:keepNext/>
              <w:jc w:val="left"/>
            </w:pPr>
          </w:p>
        </w:tc>
        <w:tc>
          <w:tcPr>
            <w:tcW w:w="1650" w:type="pct"/>
            <w:gridSpan w:val="4"/>
            <w:tcBorders>
              <w:top w:val="nil"/>
              <w:left w:val="nil"/>
              <w:bottom w:val="nil"/>
              <w:right w:val="nil"/>
            </w:tcBorders>
          </w:tcPr>
          <w:p w:rsidR="00E602B8" w:rsidRDefault="00645CF3">
            <w:pPr>
              <w:pStyle w:val="Normalunindented"/>
              <w:keepNext/>
              <w:jc w:val="center"/>
            </w:pPr>
            <w:r>
              <w:rPr>
                <w:vertAlign w:val="superscript"/>
              </w:rPr>
              <w:t>(прописью)</w:t>
            </w:r>
          </w:p>
        </w:tc>
        <w:tc>
          <w:tcPr>
            <w:tcW w:w="1750" w:type="pct"/>
            <w:tcBorders>
              <w:top w:val="nil"/>
              <w:left w:val="nil"/>
              <w:bottom w:val="nil"/>
              <w:right w:val="nil"/>
            </w:tcBorders>
          </w:tcPr>
          <w:p w:rsidR="00E602B8" w:rsidRDefault="00E602B8">
            <w:pPr>
              <w:keepNext/>
              <w:jc w:val="left"/>
            </w:pPr>
          </w:p>
        </w:tc>
      </w:tr>
      <w:tr w:rsidR="00E602B8">
        <w:tc>
          <w:tcPr>
            <w:tcW w:w="1050" w:type="pct"/>
            <w:gridSpan w:val="5"/>
            <w:tcBorders>
              <w:top w:val="nil"/>
              <w:left w:val="nil"/>
              <w:bottom w:val="nil"/>
              <w:right w:val="nil"/>
            </w:tcBorders>
            <w:vAlign w:val="bottom"/>
          </w:tcPr>
          <w:p w:rsidR="00E602B8" w:rsidRDefault="00645CF3">
            <w:pPr>
              <w:pStyle w:val="Normalunindented"/>
              <w:keepNext/>
              <w:jc w:val="left"/>
            </w:pPr>
            <w:r>
              <w:t>Отпуск разрешил</w:t>
            </w:r>
          </w:p>
        </w:tc>
        <w:tc>
          <w:tcPr>
            <w:tcW w:w="9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c>
          <w:tcPr>
            <w:tcW w:w="9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c>
          <w:tcPr>
            <w:tcW w:w="18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r>
      <w:tr w:rsidR="00E602B8">
        <w:tc>
          <w:tcPr>
            <w:tcW w:w="1050" w:type="pct"/>
            <w:gridSpan w:val="5"/>
            <w:tcBorders>
              <w:top w:val="nil"/>
              <w:left w:val="nil"/>
              <w:bottom w:val="nil"/>
              <w:right w:val="nil"/>
            </w:tcBorders>
          </w:tcPr>
          <w:p w:rsidR="00E602B8" w:rsidRDefault="00E602B8">
            <w:pPr>
              <w:keepNext/>
              <w:jc w:val="left"/>
            </w:pPr>
          </w:p>
        </w:tc>
        <w:tc>
          <w:tcPr>
            <w:tcW w:w="950" w:type="pct"/>
            <w:gridSpan w:val="2"/>
            <w:tcBorders>
              <w:top w:val="nil"/>
              <w:left w:val="nil"/>
              <w:bottom w:val="nil"/>
              <w:right w:val="nil"/>
            </w:tcBorders>
          </w:tcPr>
          <w:p w:rsidR="00E602B8" w:rsidRDefault="00645CF3">
            <w:pPr>
              <w:pStyle w:val="Normalunindented"/>
              <w:keepNext/>
              <w:jc w:val="center"/>
            </w:pPr>
            <w:r>
              <w:rPr>
                <w:vertAlign w:val="superscript"/>
              </w:rPr>
              <w:t>(должность)</w:t>
            </w:r>
          </w:p>
        </w:tc>
        <w:tc>
          <w:tcPr>
            <w:tcW w:w="950" w:type="pct"/>
            <w:gridSpan w:val="2"/>
            <w:tcBorders>
              <w:top w:val="nil"/>
              <w:left w:val="nil"/>
              <w:bottom w:val="nil"/>
              <w:right w:val="nil"/>
            </w:tcBorders>
          </w:tcPr>
          <w:p w:rsidR="00E602B8" w:rsidRDefault="00645CF3">
            <w:pPr>
              <w:pStyle w:val="Normalunindented"/>
              <w:keepNext/>
              <w:jc w:val="center"/>
            </w:pPr>
            <w:r>
              <w:rPr>
                <w:vertAlign w:val="superscript"/>
              </w:rPr>
              <w:t>(подпись)</w:t>
            </w:r>
          </w:p>
        </w:tc>
        <w:tc>
          <w:tcPr>
            <w:tcW w:w="1850" w:type="pct"/>
            <w:gridSpan w:val="2"/>
            <w:tcBorders>
              <w:top w:val="nil"/>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600" w:type="pct"/>
            <w:gridSpan w:val="2"/>
            <w:tcBorders>
              <w:top w:val="nil"/>
              <w:left w:val="nil"/>
              <w:bottom w:val="nil"/>
              <w:right w:val="nil"/>
            </w:tcBorders>
            <w:vAlign w:val="bottom"/>
          </w:tcPr>
          <w:p w:rsidR="00E602B8" w:rsidRDefault="00645CF3">
            <w:pPr>
              <w:pStyle w:val="Normalunindented"/>
              <w:keepNext/>
              <w:jc w:val="left"/>
            </w:pPr>
            <w:r>
              <w:t>Отпустил</w:t>
            </w:r>
          </w:p>
        </w:tc>
        <w:tc>
          <w:tcPr>
            <w:tcW w:w="1400" w:type="pct"/>
            <w:gridSpan w:val="5"/>
            <w:tcBorders>
              <w:top w:val="nil"/>
              <w:left w:val="nil"/>
              <w:bottom w:val="nil"/>
              <w:right w:val="nil"/>
            </w:tcBorders>
            <w:vAlign w:val="bottom"/>
          </w:tcPr>
          <w:p w:rsidR="00E602B8" w:rsidRDefault="00645CF3">
            <w:pPr>
              <w:pStyle w:val="Normalunindented"/>
              <w:keepNext/>
              <w:jc w:val="center"/>
            </w:pPr>
            <w:r>
              <w:rPr>
                <w:u w:val="single"/>
              </w:rPr>
              <w:t>                                       </w:t>
            </w:r>
          </w:p>
        </w:tc>
        <w:tc>
          <w:tcPr>
            <w:tcW w:w="9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c>
          <w:tcPr>
            <w:tcW w:w="18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r>
      <w:tr w:rsidR="00E602B8">
        <w:tc>
          <w:tcPr>
            <w:tcW w:w="600" w:type="pct"/>
            <w:gridSpan w:val="2"/>
            <w:tcBorders>
              <w:top w:val="nil"/>
              <w:left w:val="nil"/>
              <w:bottom w:val="nil"/>
              <w:right w:val="nil"/>
            </w:tcBorders>
          </w:tcPr>
          <w:p w:rsidR="00E602B8" w:rsidRDefault="00E602B8">
            <w:pPr>
              <w:keepNext/>
              <w:jc w:val="left"/>
            </w:pPr>
          </w:p>
        </w:tc>
        <w:tc>
          <w:tcPr>
            <w:tcW w:w="1400" w:type="pct"/>
            <w:gridSpan w:val="5"/>
            <w:tcBorders>
              <w:top w:val="nil"/>
              <w:left w:val="nil"/>
              <w:bottom w:val="nil"/>
              <w:right w:val="nil"/>
            </w:tcBorders>
          </w:tcPr>
          <w:p w:rsidR="00E602B8" w:rsidRDefault="00645CF3">
            <w:pPr>
              <w:pStyle w:val="Normalunindented"/>
              <w:keepNext/>
              <w:jc w:val="center"/>
            </w:pPr>
            <w:r>
              <w:rPr>
                <w:vertAlign w:val="superscript"/>
              </w:rPr>
              <w:t>(должность)</w:t>
            </w:r>
          </w:p>
        </w:tc>
        <w:tc>
          <w:tcPr>
            <w:tcW w:w="950" w:type="pct"/>
            <w:gridSpan w:val="2"/>
            <w:tcBorders>
              <w:top w:val="nil"/>
              <w:left w:val="nil"/>
              <w:bottom w:val="nil"/>
              <w:right w:val="nil"/>
            </w:tcBorders>
          </w:tcPr>
          <w:p w:rsidR="00E602B8" w:rsidRDefault="00645CF3">
            <w:pPr>
              <w:pStyle w:val="Normalunindented"/>
              <w:keepNext/>
              <w:jc w:val="center"/>
            </w:pPr>
            <w:r>
              <w:rPr>
                <w:vertAlign w:val="superscript"/>
              </w:rPr>
              <w:t>(подпись)</w:t>
            </w:r>
          </w:p>
        </w:tc>
        <w:tc>
          <w:tcPr>
            <w:tcW w:w="1850" w:type="pct"/>
            <w:gridSpan w:val="2"/>
            <w:tcBorders>
              <w:top w:val="nil"/>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1050" w:type="pct"/>
            <w:gridSpan w:val="5"/>
            <w:tcBorders>
              <w:top w:val="nil"/>
              <w:left w:val="nil"/>
              <w:bottom w:val="nil"/>
              <w:right w:val="nil"/>
            </w:tcBorders>
            <w:vAlign w:val="bottom"/>
          </w:tcPr>
          <w:p w:rsidR="00E602B8" w:rsidRDefault="00645CF3">
            <w:pPr>
              <w:pStyle w:val="Normalunindented"/>
              <w:keepNext/>
              <w:jc w:val="left"/>
            </w:pPr>
            <w:r>
              <w:t>Главный бухгалтер</w:t>
            </w:r>
          </w:p>
        </w:tc>
        <w:tc>
          <w:tcPr>
            <w:tcW w:w="1100" w:type="pct"/>
            <w:gridSpan w:val="3"/>
            <w:tcBorders>
              <w:top w:val="nil"/>
              <w:left w:val="nil"/>
              <w:bottom w:val="nil"/>
              <w:right w:val="nil"/>
            </w:tcBorders>
            <w:vAlign w:val="bottom"/>
          </w:tcPr>
          <w:p w:rsidR="00E602B8" w:rsidRDefault="00645CF3">
            <w:pPr>
              <w:pStyle w:val="Normalunindented"/>
              <w:keepNext/>
              <w:jc w:val="center"/>
            </w:pPr>
            <w:r>
              <w:rPr>
                <w:u w:val="single"/>
              </w:rPr>
              <w:t>                             </w:t>
            </w:r>
          </w:p>
        </w:tc>
        <w:tc>
          <w:tcPr>
            <w:tcW w:w="2650" w:type="pct"/>
            <w:gridSpan w:val="3"/>
            <w:tcBorders>
              <w:top w:val="nil"/>
              <w:left w:val="nil"/>
              <w:bottom w:val="nil"/>
              <w:right w:val="nil"/>
            </w:tcBorders>
            <w:vAlign w:val="bottom"/>
          </w:tcPr>
          <w:p w:rsidR="00E602B8" w:rsidRDefault="00645CF3">
            <w:pPr>
              <w:pStyle w:val="Normalunindented"/>
              <w:keepNext/>
              <w:jc w:val="center"/>
            </w:pPr>
            <w:r>
              <w:rPr>
                <w:u w:val="single"/>
              </w:rPr>
              <w:t>                                                               </w:t>
            </w:r>
          </w:p>
        </w:tc>
      </w:tr>
      <w:tr w:rsidR="00E602B8">
        <w:tc>
          <w:tcPr>
            <w:tcW w:w="1050" w:type="pct"/>
            <w:gridSpan w:val="5"/>
            <w:tcBorders>
              <w:top w:val="nil"/>
              <w:left w:val="nil"/>
              <w:bottom w:val="nil"/>
              <w:right w:val="nil"/>
            </w:tcBorders>
          </w:tcPr>
          <w:p w:rsidR="00E602B8" w:rsidRDefault="00E602B8">
            <w:pPr>
              <w:keepNext/>
              <w:jc w:val="left"/>
            </w:pPr>
          </w:p>
        </w:tc>
        <w:tc>
          <w:tcPr>
            <w:tcW w:w="1100" w:type="pct"/>
            <w:gridSpan w:val="3"/>
            <w:tcBorders>
              <w:top w:val="nil"/>
              <w:left w:val="nil"/>
              <w:bottom w:val="nil"/>
              <w:right w:val="nil"/>
            </w:tcBorders>
          </w:tcPr>
          <w:p w:rsidR="00E602B8" w:rsidRDefault="00645CF3">
            <w:pPr>
              <w:pStyle w:val="Normalunindented"/>
              <w:keepNext/>
              <w:jc w:val="center"/>
            </w:pPr>
            <w:r>
              <w:rPr>
                <w:vertAlign w:val="superscript"/>
              </w:rPr>
              <w:t>(подпись)</w:t>
            </w:r>
          </w:p>
        </w:tc>
        <w:tc>
          <w:tcPr>
            <w:tcW w:w="2650" w:type="pct"/>
            <w:gridSpan w:val="3"/>
            <w:tcBorders>
              <w:top w:val="nil"/>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700" w:type="pct"/>
            <w:gridSpan w:val="3"/>
            <w:tcBorders>
              <w:top w:val="nil"/>
              <w:left w:val="nil"/>
              <w:bottom w:val="nil"/>
              <w:right w:val="nil"/>
            </w:tcBorders>
            <w:vAlign w:val="bottom"/>
          </w:tcPr>
          <w:p w:rsidR="00E602B8" w:rsidRDefault="00645CF3">
            <w:pPr>
              <w:pStyle w:val="Normalunindented"/>
              <w:keepNext/>
              <w:jc w:val="left"/>
            </w:pPr>
            <w:r>
              <w:t>Получил</w:t>
            </w:r>
          </w:p>
        </w:tc>
        <w:tc>
          <w:tcPr>
            <w:tcW w:w="1300" w:type="pct"/>
            <w:gridSpan w:val="4"/>
            <w:tcBorders>
              <w:top w:val="nil"/>
              <w:left w:val="nil"/>
              <w:bottom w:val="nil"/>
              <w:right w:val="nil"/>
            </w:tcBorders>
            <w:vAlign w:val="bottom"/>
          </w:tcPr>
          <w:p w:rsidR="00E602B8" w:rsidRDefault="00645CF3">
            <w:pPr>
              <w:pStyle w:val="Normalunindented"/>
              <w:keepNext/>
              <w:jc w:val="center"/>
            </w:pPr>
            <w:r>
              <w:rPr>
                <w:u w:val="single"/>
              </w:rPr>
              <w:t>                                     </w:t>
            </w:r>
          </w:p>
        </w:tc>
        <w:tc>
          <w:tcPr>
            <w:tcW w:w="9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c>
          <w:tcPr>
            <w:tcW w:w="1850" w:type="pct"/>
            <w:gridSpan w:val="2"/>
            <w:tcBorders>
              <w:top w:val="nil"/>
              <w:left w:val="nil"/>
              <w:bottom w:val="nil"/>
              <w:right w:val="nil"/>
            </w:tcBorders>
            <w:vAlign w:val="bottom"/>
          </w:tcPr>
          <w:p w:rsidR="00E602B8" w:rsidRDefault="00645CF3">
            <w:pPr>
              <w:pStyle w:val="Normalunindented"/>
              <w:keepNext/>
              <w:jc w:val="center"/>
            </w:pPr>
            <w:r>
              <w:rPr>
                <w:u w:val="single"/>
              </w:rPr>
              <w:t>                                         </w:t>
            </w:r>
          </w:p>
        </w:tc>
      </w:tr>
      <w:tr w:rsidR="00E602B8">
        <w:tc>
          <w:tcPr>
            <w:tcW w:w="700" w:type="pct"/>
            <w:gridSpan w:val="3"/>
            <w:tcBorders>
              <w:top w:val="nil"/>
              <w:left w:val="nil"/>
              <w:bottom w:val="nil"/>
              <w:right w:val="nil"/>
            </w:tcBorders>
          </w:tcPr>
          <w:p w:rsidR="00E602B8" w:rsidRDefault="00E602B8">
            <w:pPr>
              <w:keepNext/>
              <w:jc w:val="left"/>
            </w:pPr>
          </w:p>
        </w:tc>
        <w:tc>
          <w:tcPr>
            <w:tcW w:w="1300" w:type="pct"/>
            <w:gridSpan w:val="4"/>
            <w:tcBorders>
              <w:top w:val="nil"/>
              <w:left w:val="nil"/>
              <w:bottom w:val="nil"/>
              <w:right w:val="nil"/>
            </w:tcBorders>
          </w:tcPr>
          <w:p w:rsidR="00E602B8" w:rsidRDefault="00645CF3">
            <w:pPr>
              <w:pStyle w:val="Normalunindented"/>
              <w:keepNext/>
              <w:jc w:val="center"/>
            </w:pPr>
            <w:r>
              <w:rPr>
                <w:vertAlign w:val="superscript"/>
              </w:rPr>
              <w:t>(должность)</w:t>
            </w:r>
          </w:p>
        </w:tc>
        <w:tc>
          <w:tcPr>
            <w:tcW w:w="950" w:type="pct"/>
            <w:gridSpan w:val="2"/>
            <w:tcBorders>
              <w:top w:val="nil"/>
              <w:left w:val="nil"/>
              <w:bottom w:val="nil"/>
              <w:right w:val="nil"/>
            </w:tcBorders>
          </w:tcPr>
          <w:p w:rsidR="00E602B8" w:rsidRDefault="00645CF3">
            <w:pPr>
              <w:pStyle w:val="Normalunindented"/>
              <w:keepNext/>
              <w:jc w:val="center"/>
            </w:pPr>
            <w:r>
              <w:rPr>
                <w:vertAlign w:val="superscript"/>
              </w:rPr>
              <w:t>(подпись)</w:t>
            </w:r>
          </w:p>
        </w:tc>
        <w:tc>
          <w:tcPr>
            <w:tcW w:w="1850" w:type="pct"/>
            <w:gridSpan w:val="2"/>
            <w:tcBorders>
              <w:top w:val="nil"/>
              <w:left w:val="nil"/>
              <w:bottom w:val="nil"/>
              <w:right w:val="nil"/>
            </w:tcBorders>
          </w:tcPr>
          <w:p w:rsidR="00E602B8" w:rsidRDefault="00645CF3">
            <w:pPr>
              <w:pStyle w:val="Normalunindented"/>
              <w:keepNext/>
              <w:jc w:val="center"/>
            </w:pPr>
            <w:r>
              <w:rPr>
                <w:vertAlign w:val="superscript"/>
              </w:rPr>
              <w:t>(расшифровка подписи)</w:t>
            </w:r>
          </w:p>
        </w:tc>
      </w:tr>
    </w:tbl>
    <w:p w:rsidR="00E602B8" w:rsidRDefault="00645CF3">
      <w:r>
        <w:br w:type="page"/>
      </w:r>
    </w:p>
    <w:p w:rsidR="00E602B8" w:rsidRDefault="00645CF3">
      <w:pPr>
        <w:pStyle w:val="2"/>
      </w:pPr>
      <w:bookmarkStart w:id="128" w:name="_ref_788764"/>
      <w:r>
        <w:rPr>
          <w:b/>
        </w:rPr>
        <w:lastRenderedPageBreak/>
        <w:t>Книга по учету документов строгой отчетности</w:t>
      </w:r>
      <w:bookmarkEnd w:id="12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right w:val="nil"/>
            </w:tcBorders>
          </w:tcPr>
          <w:p w:rsidR="00E602B8" w:rsidRDefault="00645CF3">
            <w:pPr>
              <w:pStyle w:val="Normalunindented"/>
              <w:keepNext/>
              <w:jc w:val="center"/>
            </w:pPr>
            <w:r>
              <w:rPr>
                <w:i/>
              </w:rPr>
              <w:t>Обложка</w:t>
            </w:r>
          </w:p>
        </w:tc>
      </w:tr>
      <w:tr w:rsidR="00E602B8">
        <w:tc>
          <w:tcPr>
            <w:tcW w:w="5000" w:type="pct"/>
          </w:tcPr>
          <w:p w:rsidR="00E602B8" w:rsidRDefault="00645CF3">
            <w:pPr>
              <w:pStyle w:val="Normalunindented"/>
              <w:keepNext/>
              <w:jc w:val="center"/>
            </w:pPr>
            <w:r>
              <w:rPr>
                <w:u w:val="single"/>
              </w:rPr>
              <w:t>                                                                                         </w:t>
            </w:r>
          </w:p>
          <w:p w:rsidR="00E602B8" w:rsidRDefault="00645CF3">
            <w:pPr>
              <w:pStyle w:val="Normalunindented"/>
              <w:keepNext/>
              <w:jc w:val="center"/>
            </w:pPr>
            <w:r>
              <w:rPr>
                <w:vertAlign w:val="superscript"/>
              </w:rPr>
              <w:t>(организация)</w:t>
            </w:r>
          </w:p>
          <w:p w:rsidR="00E602B8" w:rsidRDefault="00645CF3">
            <w:pPr>
              <w:pStyle w:val="Normalunindented"/>
              <w:keepNext/>
              <w:jc w:val="center"/>
            </w:pPr>
            <w:r>
              <w:rPr>
                <w:u w:val="single"/>
              </w:rPr>
              <w:t>                                                                                         </w:t>
            </w:r>
          </w:p>
          <w:p w:rsidR="00E602B8" w:rsidRDefault="00645CF3">
            <w:pPr>
              <w:pStyle w:val="Normalunindented"/>
              <w:keepNext/>
              <w:jc w:val="center"/>
            </w:pPr>
            <w:r>
              <w:rPr>
                <w:vertAlign w:val="superscript"/>
              </w:rPr>
              <w:t>(структурное подразделение)</w:t>
            </w:r>
          </w:p>
          <w:p w:rsidR="00E602B8" w:rsidRDefault="00645CF3">
            <w:pPr>
              <w:pStyle w:val="Normalunindented"/>
              <w:keepNext/>
              <w:jc w:val="center"/>
            </w:pPr>
            <w:r>
              <w:rPr>
                <w:b/>
              </w:rPr>
              <w:t>Книга по учету документов строгой отчетности</w:t>
            </w:r>
          </w:p>
          <w:p w:rsidR="00E602B8" w:rsidRDefault="00645CF3">
            <w:pPr>
              <w:pStyle w:val="Normalunindented"/>
              <w:keepNext/>
              <w:jc w:val="center"/>
            </w:pPr>
            <w:r>
              <w:t xml:space="preserve">Дата открытия </w:t>
            </w:r>
            <w:r>
              <w:rPr>
                <w:u w:val="single"/>
              </w:rPr>
              <w:t>                         </w:t>
            </w:r>
            <w:r>
              <w:t xml:space="preserve"> </w:t>
            </w:r>
            <w:proofErr w:type="gramStart"/>
            <w:r>
              <w:t>г</w:t>
            </w:r>
            <w:proofErr w:type="gramEnd"/>
            <w:r>
              <w:t>.</w:t>
            </w:r>
          </w:p>
          <w:p w:rsidR="00E602B8" w:rsidRDefault="00645CF3">
            <w:pPr>
              <w:pStyle w:val="Normalunindented"/>
              <w:keepNext/>
              <w:jc w:val="center"/>
            </w:pPr>
            <w:r>
              <w:t xml:space="preserve">Дата закрытия </w:t>
            </w:r>
            <w:r>
              <w:rPr>
                <w:u w:val="single"/>
              </w:rPr>
              <w:t>                         </w:t>
            </w:r>
            <w:r>
              <w:t xml:space="preserve"> </w:t>
            </w:r>
            <w:proofErr w:type="gramStart"/>
            <w:r>
              <w:t>г</w:t>
            </w:r>
            <w:proofErr w:type="gramEnd"/>
            <w:r>
              <w:t>.</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74"/>
        <w:gridCol w:w="2998"/>
      </w:tblGrid>
      <w:tr w:rsidR="00E602B8">
        <w:tc>
          <w:tcPr>
            <w:tcW w:w="4950" w:type="pct"/>
            <w:gridSpan w:val="2"/>
            <w:tcBorders>
              <w:top w:val="nil"/>
              <w:left w:val="nil"/>
              <w:right w:val="nil"/>
            </w:tcBorders>
          </w:tcPr>
          <w:p w:rsidR="00E602B8" w:rsidRDefault="00645CF3">
            <w:pPr>
              <w:pStyle w:val="Normalunindented"/>
              <w:keepNext/>
              <w:jc w:val="center"/>
            </w:pPr>
            <w:r>
              <w:rPr>
                <w:i/>
              </w:rPr>
              <w:t>Титульный лист</w:t>
            </w:r>
          </w:p>
        </w:tc>
      </w:tr>
      <w:tr w:rsidR="00E602B8">
        <w:tc>
          <w:tcPr>
            <w:tcW w:w="4950" w:type="pct"/>
            <w:gridSpan w:val="2"/>
            <w:tcBorders>
              <w:bottom w:val="nil"/>
            </w:tcBorders>
          </w:tcPr>
          <w:p w:rsidR="00E602B8" w:rsidRDefault="00645CF3">
            <w:pPr>
              <w:pStyle w:val="Normalunindented"/>
              <w:keepNext/>
              <w:jc w:val="center"/>
            </w:pPr>
            <w:r>
              <w:rPr>
                <w:u w:val="single"/>
              </w:rPr>
              <w:t>                                                                                         </w:t>
            </w:r>
          </w:p>
          <w:p w:rsidR="00E602B8" w:rsidRDefault="00645CF3">
            <w:pPr>
              <w:pStyle w:val="Normalunindented"/>
              <w:keepNext/>
              <w:jc w:val="center"/>
            </w:pPr>
            <w:r>
              <w:rPr>
                <w:vertAlign w:val="superscript"/>
              </w:rPr>
              <w:t>(организация)</w:t>
            </w:r>
          </w:p>
          <w:p w:rsidR="00E602B8" w:rsidRDefault="00645CF3">
            <w:pPr>
              <w:pStyle w:val="Normalunindented"/>
              <w:keepNext/>
              <w:jc w:val="center"/>
            </w:pPr>
            <w:r>
              <w:rPr>
                <w:u w:val="single"/>
              </w:rPr>
              <w:t>                                                                                         </w:t>
            </w:r>
          </w:p>
          <w:p w:rsidR="00E602B8" w:rsidRDefault="00645CF3">
            <w:pPr>
              <w:pStyle w:val="Normalunindented"/>
              <w:keepNext/>
              <w:jc w:val="center"/>
            </w:pPr>
            <w:r>
              <w:rPr>
                <w:vertAlign w:val="superscript"/>
              </w:rPr>
              <w:t>(структурное подразделение)</w:t>
            </w:r>
          </w:p>
          <w:p w:rsidR="00E602B8" w:rsidRDefault="00645CF3">
            <w:pPr>
              <w:pStyle w:val="Normalunindented"/>
              <w:keepNext/>
              <w:jc w:val="center"/>
            </w:pPr>
            <w:r>
              <w:rPr>
                <w:b/>
              </w:rPr>
              <w:t>Книга по учету документов строгой отчетности</w:t>
            </w:r>
          </w:p>
          <w:p w:rsidR="00E602B8" w:rsidRDefault="00645CF3">
            <w:pPr>
              <w:pStyle w:val="Normalunindented"/>
              <w:keepNext/>
              <w:jc w:val="center"/>
            </w:pPr>
            <w:r>
              <w:t xml:space="preserve">Дата открытия </w:t>
            </w:r>
            <w:r>
              <w:rPr>
                <w:u w:val="single"/>
              </w:rPr>
              <w:t>                         </w:t>
            </w:r>
            <w:r>
              <w:t xml:space="preserve"> </w:t>
            </w:r>
            <w:proofErr w:type="gramStart"/>
            <w:r>
              <w:t>г</w:t>
            </w:r>
            <w:proofErr w:type="gramEnd"/>
            <w:r>
              <w:t>.</w:t>
            </w:r>
          </w:p>
          <w:p w:rsidR="00E602B8" w:rsidRDefault="00645CF3">
            <w:pPr>
              <w:pStyle w:val="Normalunindented"/>
              <w:keepNext/>
              <w:jc w:val="center"/>
            </w:pPr>
            <w:r>
              <w:t xml:space="preserve">Дата закрытия </w:t>
            </w:r>
            <w:r>
              <w:rPr>
                <w:u w:val="single"/>
              </w:rPr>
              <w:t>                         </w:t>
            </w:r>
            <w:r>
              <w:t xml:space="preserve"> </w:t>
            </w:r>
            <w:proofErr w:type="gramStart"/>
            <w:r>
              <w:t>г</w:t>
            </w:r>
            <w:proofErr w:type="gramEnd"/>
            <w:r>
              <w:t>.</w:t>
            </w:r>
          </w:p>
        </w:tc>
      </w:tr>
      <w:tr w:rsidR="00E602B8">
        <w:tc>
          <w:tcPr>
            <w:tcW w:w="3400" w:type="pct"/>
            <w:tcBorders>
              <w:top w:val="nil"/>
              <w:bottom w:val="nil"/>
              <w:right w:val="nil"/>
            </w:tcBorders>
          </w:tcPr>
          <w:p w:rsidR="00E602B8" w:rsidRDefault="00645CF3">
            <w:pPr>
              <w:pStyle w:val="Normalunindented"/>
              <w:keepNext/>
              <w:jc w:val="left"/>
            </w:pPr>
            <w:r>
              <w:t>Лицо, ответственное за учет документов строгой отчетности</w:t>
            </w:r>
          </w:p>
        </w:tc>
        <w:tc>
          <w:tcPr>
            <w:tcW w:w="1550" w:type="pct"/>
            <w:tcBorders>
              <w:top w:val="nil"/>
              <w:left w:val="nil"/>
              <w:bottom w:val="nil"/>
            </w:tcBorders>
          </w:tcPr>
          <w:p w:rsidR="00E602B8" w:rsidRDefault="00645CF3">
            <w:pPr>
              <w:pStyle w:val="Normalunindented"/>
              <w:keepNext/>
              <w:jc w:val="center"/>
            </w:pPr>
            <w:r>
              <w:rPr>
                <w:u w:val="single"/>
              </w:rPr>
              <w:t>                                               </w:t>
            </w:r>
          </w:p>
        </w:tc>
      </w:tr>
      <w:tr w:rsidR="00E602B8">
        <w:tc>
          <w:tcPr>
            <w:tcW w:w="3400" w:type="pct"/>
            <w:tcBorders>
              <w:top w:val="nil"/>
              <w:bottom w:val="nil"/>
              <w:right w:val="nil"/>
            </w:tcBorders>
          </w:tcPr>
          <w:p w:rsidR="00E602B8" w:rsidRDefault="00E602B8">
            <w:pPr>
              <w:keepNext/>
              <w:jc w:val="left"/>
            </w:pPr>
          </w:p>
        </w:tc>
        <w:tc>
          <w:tcPr>
            <w:tcW w:w="1550" w:type="pct"/>
            <w:tcBorders>
              <w:top w:val="nil"/>
              <w:left w:val="nil"/>
              <w:bottom w:val="nil"/>
            </w:tcBorders>
          </w:tcPr>
          <w:p w:rsidR="00E602B8" w:rsidRDefault="00645CF3">
            <w:pPr>
              <w:pStyle w:val="Normalunindented"/>
              <w:keepNext/>
              <w:jc w:val="center"/>
            </w:pPr>
            <w:r>
              <w:rPr>
                <w:vertAlign w:val="superscript"/>
              </w:rPr>
              <w:t>(должность, Ф.И.О.)</w:t>
            </w:r>
          </w:p>
        </w:tc>
      </w:tr>
      <w:tr w:rsidR="00E602B8">
        <w:tc>
          <w:tcPr>
            <w:tcW w:w="4950" w:type="pct"/>
            <w:gridSpan w:val="2"/>
            <w:tcBorders>
              <w:top w:val="nil"/>
            </w:tcBorders>
          </w:tcPr>
          <w:p w:rsidR="00E602B8" w:rsidRDefault="00645CF3">
            <w:pPr>
              <w:pStyle w:val="Normalunindented"/>
              <w:keepNext/>
              <w:jc w:val="left"/>
            </w:pPr>
            <w:r>
              <w:t xml:space="preserve">Приказ о назначении № </w:t>
            </w:r>
            <w:r>
              <w:rPr>
                <w:u w:val="single"/>
              </w:rPr>
              <w:t>         </w:t>
            </w:r>
            <w:r>
              <w:t xml:space="preserve"> от </w:t>
            </w:r>
            <w:r>
              <w:rPr>
                <w:u w:val="single"/>
              </w:rPr>
              <w:t>                         </w:t>
            </w:r>
            <w:r>
              <w:t xml:space="preserve"> </w:t>
            </w:r>
            <w:proofErr w:type="gramStart"/>
            <w:r>
              <w:t>г</w:t>
            </w:r>
            <w:proofErr w:type="gramEnd"/>
            <w:r>
              <w:t>.</w:t>
            </w:r>
          </w:p>
          <w:p w:rsidR="00E602B8" w:rsidRDefault="00645CF3">
            <w:pPr>
              <w:pStyle w:val="Normalunindented"/>
              <w:keepNext/>
              <w:jc w:val="left"/>
            </w:pPr>
            <w:r>
              <w:t xml:space="preserve">Договор о полной материальной ответственности № </w:t>
            </w:r>
            <w:r>
              <w:rPr>
                <w:u w:val="single"/>
              </w:rPr>
              <w:t>         </w:t>
            </w:r>
            <w:r>
              <w:t xml:space="preserve"> от </w:t>
            </w:r>
            <w:r>
              <w:rPr>
                <w:u w:val="single"/>
              </w:rPr>
              <w:t>                         </w:t>
            </w:r>
            <w:r>
              <w:t xml:space="preserve"> </w:t>
            </w:r>
            <w:proofErr w:type="gramStart"/>
            <w:r>
              <w:t>г</w:t>
            </w:r>
            <w:proofErr w:type="gramEnd"/>
            <w:r>
              <w:t>.</w:t>
            </w:r>
          </w:p>
        </w:tc>
      </w:tr>
    </w:tbl>
    <w:p w:rsidR="00E602B8" w:rsidRDefault="00645CF3">
      <w:r>
        <w:br w:type="page"/>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lastRenderedPageBreak/>
              <w:t>Лист Книги по учету документов строгой отчетности</w:t>
            </w:r>
          </w:p>
        </w:tc>
      </w:tr>
    </w:tbl>
    <w:p w:rsidR="00E602B8" w:rsidRDefault="00645CF3">
      <w:r>
        <w:t xml:space="preserve">Наименование формы строгой отчетности </w:t>
      </w:r>
      <w:r>
        <w:rPr>
          <w:u w:val="single"/>
        </w:rPr>
        <w:t>                                                                                 </w:t>
      </w:r>
    </w:p>
    <w:p w:rsidR="00E602B8" w:rsidRDefault="00645CF3">
      <w:r>
        <w:t>Условная оценка 1 бланка - </w:t>
      </w:r>
      <w:r>
        <w:rPr>
          <w:u w:val="single"/>
        </w:rPr>
        <w:t>               </w:t>
      </w:r>
      <w:r>
        <w:t xml:space="preserve"> руб. Остаток бланков на </w:t>
      </w:r>
      <w:r>
        <w:rPr>
          <w:u w:val="single"/>
        </w:rPr>
        <w:t>                         </w:t>
      </w:r>
      <w:r>
        <w:t xml:space="preserve"> г. - </w:t>
      </w:r>
      <w:r>
        <w:rPr>
          <w:u w:val="single"/>
        </w:rPr>
        <w:t>             </w:t>
      </w:r>
      <w:r>
        <w:t xml:space="preserve"> шт.</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3"/>
        <w:gridCol w:w="619"/>
        <w:gridCol w:w="444"/>
        <w:gridCol w:w="934"/>
        <w:gridCol w:w="1239"/>
        <w:gridCol w:w="527"/>
        <w:gridCol w:w="1010"/>
        <w:gridCol w:w="681"/>
        <w:gridCol w:w="507"/>
        <w:gridCol w:w="1010"/>
        <w:gridCol w:w="681"/>
        <w:gridCol w:w="507"/>
        <w:gridCol w:w="800"/>
      </w:tblGrid>
      <w:tr w:rsidR="00E602B8">
        <w:tc>
          <w:tcPr>
            <w:tcW w:w="700" w:type="pct"/>
            <w:gridSpan w:val="3"/>
          </w:tcPr>
          <w:p w:rsidR="00E602B8" w:rsidRDefault="00645CF3">
            <w:pPr>
              <w:pStyle w:val="Normalunindented"/>
              <w:keepNext/>
              <w:jc w:val="center"/>
            </w:pPr>
            <w:r>
              <w:rPr>
                <w:sz w:val="16"/>
              </w:rPr>
              <w:t>Дата</w:t>
            </w:r>
          </w:p>
        </w:tc>
        <w:tc>
          <w:tcPr>
            <w:tcW w:w="500" w:type="pct"/>
            <w:vMerge w:val="restart"/>
          </w:tcPr>
          <w:p w:rsidR="00E602B8" w:rsidRDefault="00645CF3">
            <w:pPr>
              <w:pStyle w:val="Normalunindented"/>
              <w:keepNext/>
              <w:jc w:val="center"/>
            </w:pPr>
            <w:r>
              <w:rPr>
                <w:sz w:val="16"/>
              </w:rPr>
              <w:t>От кого получено или кому отпущено</w:t>
            </w:r>
          </w:p>
        </w:tc>
        <w:tc>
          <w:tcPr>
            <w:tcW w:w="500" w:type="pct"/>
            <w:vMerge w:val="restart"/>
          </w:tcPr>
          <w:p w:rsidR="00E602B8" w:rsidRDefault="00645CF3">
            <w:pPr>
              <w:pStyle w:val="Normalunindented"/>
              <w:keepNext/>
              <w:jc w:val="center"/>
            </w:pPr>
            <w:r>
              <w:rPr>
                <w:sz w:val="16"/>
              </w:rPr>
              <w:t>Основание (наименование документа, номер, дата)</w:t>
            </w:r>
          </w:p>
        </w:tc>
        <w:tc>
          <w:tcPr>
            <w:tcW w:w="1050" w:type="pct"/>
            <w:gridSpan w:val="3"/>
          </w:tcPr>
          <w:p w:rsidR="00E602B8" w:rsidRDefault="00645CF3">
            <w:pPr>
              <w:pStyle w:val="Normalunindented"/>
              <w:keepNext/>
              <w:jc w:val="center"/>
            </w:pPr>
            <w:r>
              <w:rPr>
                <w:sz w:val="16"/>
              </w:rPr>
              <w:t>Приход</w:t>
            </w:r>
          </w:p>
        </w:tc>
        <w:tc>
          <w:tcPr>
            <w:tcW w:w="1200" w:type="pct"/>
            <w:gridSpan w:val="3"/>
          </w:tcPr>
          <w:p w:rsidR="00E602B8" w:rsidRDefault="00645CF3">
            <w:pPr>
              <w:pStyle w:val="Normalunindented"/>
              <w:keepNext/>
              <w:jc w:val="center"/>
            </w:pPr>
            <w:r>
              <w:rPr>
                <w:sz w:val="16"/>
              </w:rPr>
              <w:t>Расход</w:t>
            </w:r>
          </w:p>
        </w:tc>
        <w:tc>
          <w:tcPr>
            <w:tcW w:w="750" w:type="pct"/>
            <w:gridSpan w:val="2"/>
          </w:tcPr>
          <w:p w:rsidR="00E602B8" w:rsidRDefault="00645CF3">
            <w:pPr>
              <w:pStyle w:val="Normalunindented"/>
              <w:keepNext/>
              <w:jc w:val="center"/>
            </w:pPr>
            <w:r>
              <w:rPr>
                <w:sz w:val="16"/>
              </w:rPr>
              <w:t>Остаток</w:t>
            </w:r>
          </w:p>
        </w:tc>
      </w:tr>
      <w:tr w:rsidR="00E602B8">
        <w:tc>
          <w:tcPr>
            <w:tcW w:w="250" w:type="pct"/>
          </w:tcPr>
          <w:p w:rsidR="00E602B8" w:rsidRDefault="00645CF3">
            <w:pPr>
              <w:pStyle w:val="Normalunindented"/>
              <w:keepNext/>
              <w:jc w:val="center"/>
            </w:pPr>
            <w:r>
              <w:rPr>
                <w:sz w:val="16"/>
              </w:rPr>
              <w:t>число</w:t>
            </w:r>
          </w:p>
        </w:tc>
        <w:tc>
          <w:tcPr>
            <w:tcW w:w="250" w:type="pct"/>
          </w:tcPr>
          <w:p w:rsidR="00E602B8" w:rsidRDefault="00645CF3">
            <w:pPr>
              <w:pStyle w:val="Normalunindented"/>
              <w:keepNext/>
              <w:jc w:val="center"/>
            </w:pPr>
            <w:r>
              <w:rPr>
                <w:sz w:val="16"/>
              </w:rPr>
              <w:t>месяц</w:t>
            </w:r>
          </w:p>
        </w:tc>
        <w:tc>
          <w:tcPr>
            <w:tcW w:w="200" w:type="pct"/>
          </w:tcPr>
          <w:p w:rsidR="00E602B8" w:rsidRDefault="00645CF3">
            <w:pPr>
              <w:pStyle w:val="Normalunindented"/>
              <w:keepNext/>
              <w:jc w:val="center"/>
            </w:pPr>
            <w:r>
              <w:rPr>
                <w:sz w:val="16"/>
              </w:rPr>
              <w:t>год</w:t>
            </w:r>
          </w:p>
        </w:tc>
        <w:tc>
          <w:tcPr>
            <w:tcW w:w="500" w:type="pct"/>
            <w:vMerge/>
          </w:tcPr>
          <w:p w:rsidR="00E602B8" w:rsidRDefault="00E602B8"/>
        </w:tc>
        <w:tc>
          <w:tcPr>
            <w:tcW w:w="500" w:type="pct"/>
            <w:vMerge/>
          </w:tcPr>
          <w:p w:rsidR="00E602B8" w:rsidRDefault="00E602B8"/>
        </w:tc>
        <w:tc>
          <w:tcPr>
            <w:tcW w:w="300" w:type="pct"/>
          </w:tcPr>
          <w:p w:rsidR="00E602B8" w:rsidRDefault="00645CF3">
            <w:pPr>
              <w:pStyle w:val="Normalunindented"/>
              <w:keepNext/>
              <w:jc w:val="center"/>
            </w:pPr>
            <w:r>
              <w:rPr>
                <w:sz w:val="16"/>
              </w:rPr>
              <w:t>кол-во, шт.</w:t>
            </w:r>
          </w:p>
        </w:tc>
        <w:tc>
          <w:tcPr>
            <w:tcW w:w="400" w:type="pct"/>
          </w:tcPr>
          <w:p w:rsidR="00E602B8" w:rsidRDefault="00645CF3">
            <w:pPr>
              <w:pStyle w:val="Normalunindented"/>
              <w:keepNext/>
              <w:jc w:val="center"/>
            </w:pPr>
            <w:r>
              <w:rPr>
                <w:sz w:val="16"/>
              </w:rPr>
              <w:t>серия и номер бланка (вкладыша)</w:t>
            </w:r>
          </w:p>
        </w:tc>
        <w:tc>
          <w:tcPr>
            <w:tcW w:w="350" w:type="pct"/>
          </w:tcPr>
          <w:p w:rsidR="00E602B8" w:rsidRDefault="00645CF3">
            <w:pPr>
              <w:pStyle w:val="Normalunindented"/>
              <w:keepNext/>
              <w:jc w:val="center"/>
            </w:pPr>
            <w:r>
              <w:rPr>
                <w:sz w:val="16"/>
              </w:rPr>
              <w:t>сумма, руб.</w:t>
            </w:r>
          </w:p>
        </w:tc>
        <w:tc>
          <w:tcPr>
            <w:tcW w:w="300" w:type="pct"/>
          </w:tcPr>
          <w:p w:rsidR="00E602B8" w:rsidRDefault="00645CF3">
            <w:pPr>
              <w:pStyle w:val="Normalunindented"/>
              <w:keepNext/>
              <w:jc w:val="center"/>
            </w:pPr>
            <w:r>
              <w:rPr>
                <w:sz w:val="16"/>
              </w:rPr>
              <w:t>кол-во, шт.</w:t>
            </w:r>
          </w:p>
        </w:tc>
        <w:tc>
          <w:tcPr>
            <w:tcW w:w="500" w:type="pct"/>
          </w:tcPr>
          <w:p w:rsidR="00E602B8" w:rsidRDefault="00645CF3">
            <w:pPr>
              <w:pStyle w:val="Normalunindented"/>
              <w:keepNext/>
              <w:jc w:val="center"/>
            </w:pPr>
            <w:r>
              <w:rPr>
                <w:sz w:val="16"/>
              </w:rPr>
              <w:t>серия и номер бланка (вкладыша)</w:t>
            </w:r>
          </w:p>
        </w:tc>
        <w:tc>
          <w:tcPr>
            <w:tcW w:w="400" w:type="pct"/>
          </w:tcPr>
          <w:p w:rsidR="00E602B8" w:rsidRDefault="00645CF3">
            <w:pPr>
              <w:pStyle w:val="Normalunindented"/>
              <w:keepNext/>
              <w:jc w:val="center"/>
            </w:pPr>
            <w:r>
              <w:rPr>
                <w:sz w:val="16"/>
              </w:rPr>
              <w:t>сумма, руб.</w:t>
            </w:r>
          </w:p>
        </w:tc>
        <w:tc>
          <w:tcPr>
            <w:tcW w:w="300" w:type="pct"/>
          </w:tcPr>
          <w:p w:rsidR="00E602B8" w:rsidRDefault="00645CF3">
            <w:pPr>
              <w:pStyle w:val="Normalunindented"/>
              <w:keepNext/>
              <w:jc w:val="center"/>
            </w:pPr>
            <w:r>
              <w:rPr>
                <w:sz w:val="16"/>
              </w:rPr>
              <w:t>кол-во, шт.</w:t>
            </w:r>
          </w:p>
        </w:tc>
        <w:tc>
          <w:tcPr>
            <w:tcW w:w="450" w:type="pct"/>
          </w:tcPr>
          <w:p w:rsidR="00E602B8" w:rsidRDefault="00645CF3">
            <w:pPr>
              <w:pStyle w:val="Normalunindented"/>
              <w:keepNext/>
              <w:jc w:val="center"/>
            </w:pPr>
            <w:r>
              <w:rPr>
                <w:sz w:val="16"/>
              </w:rPr>
              <w:t>сумма, руб.</w:t>
            </w:r>
          </w:p>
        </w:tc>
      </w:tr>
      <w:tr w:rsidR="00E602B8">
        <w:tc>
          <w:tcPr>
            <w:tcW w:w="250" w:type="pct"/>
          </w:tcPr>
          <w:p w:rsidR="00E602B8" w:rsidRDefault="00645CF3">
            <w:pPr>
              <w:pStyle w:val="Normalunindented"/>
              <w:keepNext/>
              <w:jc w:val="center"/>
            </w:pPr>
            <w:r>
              <w:rPr>
                <w:sz w:val="16"/>
              </w:rPr>
              <w:t>1</w:t>
            </w:r>
          </w:p>
        </w:tc>
        <w:tc>
          <w:tcPr>
            <w:tcW w:w="250" w:type="pct"/>
          </w:tcPr>
          <w:p w:rsidR="00E602B8" w:rsidRDefault="00645CF3">
            <w:pPr>
              <w:pStyle w:val="Normalunindented"/>
              <w:keepNext/>
              <w:jc w:val="center"/>
            </w:pPr>
            <w:r>
              <w:rPr>
                <w:sz w:val="16"/>
              </w:rPr>
              <w:t>2</w:t>
            </w:r>
          </w:p>
        </w:tc>
        <w:tc>
          <w:tcPr>
            <w:tcW w:w="200" w:type="pct"/>
          </w:tcPr>
          <w:p w:rsidR="00E602B8" w:rsidRDefault="00645CF3">
            <w:pPr>
              <w:pStyle w:val="Normalunindented"/>
              <w:keepNext/>
              <w:jc w:val="center"/>
            </w:pPr>
            <w:r>
              <w:rPr>
                <w:sz w:val="16"/>
              </w:rPr>
              <w:t>3</w:t>
            </w:r>
          </w:p>
        </w:tc>
        <w:tc>
          <w:tcPr>
            <w:tcW w:w="500" w:type="pct"/>
          </w:tcPr>
          <w:p w:rsidR="00E602B8" w:rsidRDefault="00645CF3">
            <w:pPr>
              <w:pStyle w:val="Normalunindented"/>
              <w:keepNext/>
              <w:jc w:val="center"/>
            </w:pPr>
            <w:r>
              <w:rPr>
                <w:sz w:val="16"/>
              </w:rPr>
              <w:t>4</w:t>
            </w:r>
          </w:p>
        </w:tc>
        <w:tc>
          <w:tcPr>
            <w:tcW w:w="500" w:type="pct"/>
          </w:tcPr>
          <w:p w:rsidR="00E602B8" w:rsidRDefault="00645CF3">
            <w:pPr>
              <w:pStyle w:val="Normalunindented"/>
              <w:keepNext/>
              <w:jc w:val="center"/>
            </w:pPr>
            <w:r>
              <w:rPr>
                <w:sz w:val="16"/>
              </w:rPr>
              <w:t>5</w:t>
            </w:r>
          </w:p>
        </w:tc>
        <w:tc>
          <w:tcPr>
            <w:tcW w:w="300" w:type="pct"/>
          </w:tcPr>
          <w:p w:rsidR="00E602B8" w:rsidRDefault="00645CF3">
            <w:pPr>
              <w:pStyle w:val="Normalunindented"/>
              <w:keepNext/>
              <w:jc w:val="center"/>
            </w:pPr>
            <w:r>
              <w:rPr>
                <w:sz w:val="16"/>
              </w:rPr>
              <w:t>6</w:t>
            </w:r>
          </w:p>
        </w:tc>
        <w:tc>
          <w:tcPr>
            <w:tcW w:w="400" w:type="pct"/>
          </w:tcPr>
          <w:p w:rsidR="00E602B8" w:rsidRDefault="00645CF3">
            <w:pPr>
              <w:pStyle w:val="Normalunindented"/>
              <w:keepNext/>
              <w:jc w:val="center"/>
            </w:pPr>
            <w:r>
              <w:rPr>
                <w:sz w:val="16"/>
              </w:rPr>
              <w:t>7</w:t>
            </w:r>
          </w:p>
        </w:tc>
        <w:tc>
          <w:tcPr>
            <w:tcW w:w="350" w:type="pct"/>
          </w:tcPr>
          <w:p w:rsidR="00E602B8" w:rsidRDefault="00645CF3">
            <w:pPr>
              <w:pStyle w:val="Normalunindented"/>
              <w:keepNext/>
              <w:jc w:val="center"/>
            </w:pPr>
            <w:r>
              <w:rPr>
                <w:sz w:val="16"/>
              </w:rPr>
              <w:t>8</w:t>
            </w:r>
          </w:p>
        </w:tc>
        <w:tc>
          <w:tcPr>
            <w:tcW w:w="300" w:type="pct"/>
          </w:tcPr>
          <w:p w:rsidR="00E602B8" w:rsidRDefault="00645CF3">
            <w:pPr>
              <w:pStyle w:val="Normalunindented"/>
              <w:keepNext/>
              <w:jc w:val="center"/>
            </w:pPr>
            <w:r>
              <w:rPr>
                <w:sz w:val="16"/>
              </w:rPr>
              <w:t>9</w:t>
            </w:r>
          </w:p>
        </w:tc>
        <w:tc>
          <w:tcPr>
            <w:tcW w:w="500" w:type="pct"/>
          </w:tcPr>
          <w:p w:rsidR="00E602B8" w:rsidRDefault="00645CF3">
            <w:pPr>
              <w:pStyle w:val="Normalunindented"/>
              <w:keepNext/>
              <w:jc w:val="center"/>
            </w:pPr>
            <w:r>
              <w:rPr>
                <w:sz w:val="16"/>
              </w:rPr>
              <w:t>10</w:t>
            </w:r>
          </w:p>
        </w:tc>
        <w:tc>
          <w:tcPr>
            <w:tcW w:w="400" w:type="pct"/>
          </w:tcPr>
          <w:p w:rsidR="00E602B8" w:rsidRDefault="00645CF3">
            <w:pPr>
              <w:pStyle w:val="Normalunindented"/>
              <w:keepNext/>
              <w:jc w:val="center"/>
            </w:pPr>
            <w:r>
              <w:rPr>
                <w:sz w:val="16"/>
              </w:rPr>
              <w:t>11</w:t>
            </w:r>
          </w:p>
        </w:tc>
        <w:tc>
          <w:tcPr>
            <w:tcW w:w="300" w:type="pct"/>
          </w:tcPr>
          <w:p w:rsidR="00E602B8" w:rsidRDefault="00645CF3">
            <w:pPr>
              <w:pStyle w:val="Normalunindented"/>
              <w:keepNext/>
              <w:jc w:val="center"/>
            </w:pPr>
            <w:r>
              <w:rPr>
                <w:sz w:val="16"/>
              </w:rPr>
              <w:t>12</w:t>
            </w:r>
          </w:p>
        </w:tc>
        <w:tc>
          <w:tcPr>
            <w:tcW w:w="450" w:type="pct"/>
          </w:tcPr>
          <w:p w:rsidR="00E602B8" w:rsidRDefault="00645CF3">
            <w:pPr>
              <w:pStyle w:val="Normalunindented"/>
              <w:keepNext/>
              <w:jc w:val="center"/>
            </w:pPr>
            <w:r>
              <w:rPr>
                <w:sz w:val="16"/>
              </w:rPr>
              <w:t>13</w:t>
            </w:r>
          </w:p>
        </w:tc>
      </w:tr>
      <w:tr w:rsidR="00E602B8">
        <w:tc>
          <w:tcPr>
            <w:tcW w:w="250" w:type="pct"/>
          </w:tcPr>
          <w:p w:rsidR="00E602B8" w:rsidRDefault="00E602B8">
            <w:pPr>
              <w:keepNext/>
              <w:jc w:val="left"/>
            </w:pPr>
          </w:p>
        </w:tc>
        <w:tc>
          <w:tcPr>
            <w:tcW w:w="250" w:type="pct"/>
          </w:tcPr>
          <w:p w:rsidR="00E602B8" w:rsidRDefault="00E602B8">
            <w:pPr>
              <w:keepNext/>
              <w:jc w:val="left"/>
            </w:pPr>
          </w:p>
        </w:tc>
        <w:tc>
          <w:tcPr>
            <w:tcW w:w="200" w:type="pct"/>
          </w:tcPr>
          <w:p w:rsidR="00E602B8" w:rsidRDefault="00E602B8">
            <w:pPr>
              <w:keepNext/>
              <w:jc w:val="left"/>
            </w:pPr>
          </w:p>
        </w:tc>
        <w:tc>
          <w:tcPr>
            <w:tcW w:w="500" w:type="pct"/>
          </w:tcPr>
          <w:p w:rsidR="00E602B8" w:rsidRDefault="00E602B8">
            <w:pPr>
              <w:keepNext/>
              <w:jc w:val="left"/>
            </w:pPr>
          </w:p>
        </w:tc>
        <w:tc>
          <w:tcPr>
            <w:tcW w:w="500" w:type="pct"/>
          </w:tcPr>
          <w:p w:rsidR="00E602B8" w:rsidRDefault="00E602B8">
            <w:pPr>
              <w:keepNext/>
              <w:jc w:val="left"/>
            </w:pPr>
          </w:p>
        </w:tc>
        <w:tc>
          <w:tcPr>
            <w:tcW w:w="300" w:type="pct"/>
          </w:tcPr>
          <w:p w:rsidR="00E602B8" w:rsidRDefault="00E602B8">
            <w:pPr>
              <w:keepNext/>
              <w:jc w:val="left"/>
            </w:pPr>
          </w:p>
        </w:tc>
        <w:tc>
          <w:tcPr>
            <w:tcW w:w="400" w:type="pct"/>
          </w:tcPr>
          <w:p w:rsidR="00E602B8" w:rsidRDefault="00E602B8">
            <w:pPr>
              <w:keepNext/>
              <w:jc w:val="left"/>
            </w:pPr>
          </w:p>
        </w:tc>
        <w:tc>
          <w:tcPr>
            <w:tcW w:w="350" w:type="pct"/>
          </w:tcPr>
          <w:p w:rsidR="00E602B8" w:rsidRDefault="00E602B8">
            <w:pPr>
              <w:keepNext/>
              <w:jc w:val="left"/>
            </w:pPr>
          </w:p>
        </w:tc>
        <w:tc>
          <w:tcPr>
            <w:tcW w:w="300" w:type="pct"/>
          </w:tcPr>
          <w:p w:rsidR="00E602B8" w:rsidRDefault="00E602B8">
            <w:pPr>
              <w:keepNext/>
              <w:jc w:val="left"/>
            </w:pPr>
          </w:p>
        </w:tc>
        <w:tc>
          <w:tcPr>
            <w:tcW w:w="500" w:type="pct"/>
          </w:tcPr>
          <w:p w:rsidR="00E602B8" w:rsidRDefault="00E602B8">
            <w:pPr>
              <w:keepNext/>
              <w:jc w:val="left"/>
            </w:pPr>
          </w:p>
        </w:tc>
        <w:tc>
          <w:tcPr>
            <w:tcW w:w="400" w:type="pct"/>
          </w:tcPr>
          <w:p w:rsidR="00E602B8" w:rsidRDefault="00E602B8">
            <w:pPr>
              <w:keepNext/>
              <w:jc w:val="left"/>
            </w:pPr>
          </w:p>
        </w:tc>
        <w:tc>
          <w:tcPr>
            <w:tcW w:w="300" w:type="pct"/>
          </w:tcPr>
          <w:p w:rsidR="00E602B8" w:rsidRDefault="00E602B8">
            <w:pPr>
              <w:keepNext/>
              <w:jc w:val="left"/>
            </w:pPr>
          </w:p>
        </w:tc>
        <w:tc>
          <w:tcPr>
            <w:tcW w:w="450" w:type="pct"/>
          </w:tcPr>
          <w:p w:rsidR="00E602B8" w:rsidRDefault="00E602B8">
            <w:pPr>
              <w:keepNext/>
              <w:jc w:val="left"/>
            </w:pPr>
          </w:p>
        </w:tc>
      </w:tr>
      <w:tr w:rsidR="00E602B8">
        <w:tc>
          <w:tcPr>
            <w:tcW w:w="250" w:type="pct"/>
          </w:tcPr>
          <w:p w:rsidR="00E602B8" w:rsidRDefault="00E602B8">
            <w:pPr>
              <w:keepNext/>
              <w:jc w:val="left"/>
            </w:pPr>
          </w:p>
        </w:tc>
        <w:tc>
          <w:tcPr>
            <w:tcW w:w="250" w:type="pct"/>
          </w:tcPr>
          <w:p w:rsidR="00E602B8" w:rsidRDefault="00E602B8">
            <w:pPr>
              <w:keepNext/>
              <w:jc w:val="left"/>
            </w:pPr>
          </w:p>
        </w:tc>
        <w:tc>
          <w:tcPr>
            <w:tcW w:w="200" w:type="pct"/>
          </w:tcPr>
          <w:p w:rsidR="00E602B8" w:rsidRDefault="00E602B8">
            <w:pPr>
              <w:keepNext/>
              <w:jc w:val="left"/>
            </w:pPr>
          </w:p>
        </w:tc>
        <w:tc>
          <w:tcPr>
            <w:tcW w:w="500" w:type="pct"/>
          </w:tcPr>
          <w:p w:rsidR="00E602B8" w:rsidRDefault="00E602B8">
            <w:pPr>
              <w:keepNext/>
              <w:jc w:val="left"/>
            </w:pPr>
          </w:p>
        </w:tc>
        <w:tc>
          <w:tcPr>
            <w:tcW w:w="500" w:type="pct"/>
          </w:tcPr>
          <w:p w:rsidR="00E602B8" w:rsidRDefault="00E602B8">
            <w:pPr>
              <w:keepNext/>
              <w:jc w:val="left"/>
            </w:pPr>
          </w:p>
        </w:tc>
        <w:tc>
          <w:tcPr>
            <w:tcW w:w="300" w:type="pct"/>
          </w:tcPr>
          <w:p w:rsidR="00E602B8" w:rsidRDefault="00E602B8">
            <w:pPr>
              <w:keepNext/>
              <w:jc w:val="left"/>
            </w:pPr>
          </w:p>
        </w:tc>
        <w:tc>
          <w:tcPr>
            <w:tcW w:w="400" w:type="pct"/>
          </w:tcPr>
          <w:p w:rsidR="00E602B8" w:rsidRDefault="00E602B8">
            <w:pPr>
              <w:keepNext/>
              <w:jc w:val="left"/>
            </w:pPr>
          </w:p>
        </w:tc>
        <w:tc>
          <w:tcPr>
            <w:tcW w:w="350" w:type="pct"/>
          </w:tcPr>
          <w:p w:rsidR="00E602B8" w:rsidRDefault="00E602B8">
            <w:pPr>
              <w:keepNext/>
              <w:jc w:val="left"/>
            </w:pPr>
          </w:p>
        </w:tc>
        <w:tc>
          <w:tcPr>
            <w:tcW w:w="300" w:type="pct"/>
          </w:tcPr>
          <w:p w:rsidR="00E602B8" w:rsidRDefault="00E602B8">
            <w:pPr>
              <w:keepNext/>
              <w:jc w:val="left"/>
            </w:pPr>
          </w:p>
        </w:tc>
        <w:tc>
          <w:tcPr>
            <w:tcW w:w="500" w:type="pct"/>
          </w:tcPr>
          <w:p w:rsidR="00E602B8" w:rsidRDefault="00E602B8">
            <w:pPr>
              <w:keepNext/>
              <w:jc w:val="left"/>
            </w:pPr>
          </w:p>
        </w:tc>
        <w:tc>
          <w:tcPr>
            <w:tcW w:w="400" w:type="pct"/>
          </w:tcPr>
          <w:p w:rsidR="00E602B8" w:rsidRDefault="00E602B8">
            <w:pPr>
              <w:keepNext/>
              <w:jc w:val="left"/>
            </w:pPr>
          </w:p>
        </w:tc>
        <w:tc>
          <w:tcPr>
            <w:tcW w:w="300" w:type="pct"/>
          </w:tcPr>
          <w:p w:rsidR="00E602B8" w:rsidRDefault="00E602B8">
            <w:pPr>
              <w:keepNext/>
              <w:jc w:val="left"/>
            </w:pPr>
          </w:p>
        </w:tc>
        <w:tc>
          <w:tcPr>
            <w:tcW w:w="450" w:type="pct"/>
          </w:tcPr>
          <w:p w:rsidR="00E602B8" w:rsidRDefault="00E602B8">
            <w:pPr>
              <w:keepNext/>
              <w:jc w:val="left"/>
            </w:pPr>
          </w:p>
        </w:tc>
      </w:tr>
      <w:tr w:rsidR="00E602B8">
        <w:tc>
          <w:tcPr>
            <w:tcW w:w="250" w:type="pct"/>
          </w:tcPr>
          <w:p w:rsidR="00E602B8" w:rsidRDefault="00E602B8">
            <w:pPr>
              <w:keepNext/>
              <w:jc w:val="left"/>
            </w:pPr>
          </w:p>
        </w:tc>
        <w:tc>
          <w:tcPr>
            <w:tcW w:w="250" w:type="pct"/>
          </w:tcPr>
          <w:p w:rsidR="00E602B8" w:rsidRDefault="00E602B8">
            <w:pPr>
              <w:keepNext/>
              <w:jc w:val="left"/>
            </w:pPr>
          </w:p>
        </w:tc>
        <w:tc>
          <w:tcPr>
            <w:tcW w:w="200" w:type="pct"/>
          </w:tcPr>
          <w:p w:rsidR="00E602B8" w:rsidRDefault="00E602B8">
            <w:pPr>
              <w:keepNext/>
              <w:jc w:val="left"/>
            </w:pPr>
          </w:p>
        </w:tc>
        <w:tc>
          <w:tcPr>
            <w:tcW w:w="500" w:type="pct"/>
          </w:tcPr>
          <w:p w:rsidR="00E602B8" w:rsidRDefault="00E602B8">
            <w:pPr>
              <w:keepNext/>
              <w:jc w:val="left"/>
            </w:pPr>
          </w:p>
        </w:tc>
        <w:tc>
          <w:tcPr>
            <w:tcW w:w="500" w:type="pct"/>
          </w:tcPr>
          <w:p w:rsidR="00E602B8" w:rsidRDefault="00E602B8">
            <w:pPr>
              <w:keepNext/>
              <w:jc w:val="left"/>
            </w:pPr>
          </w:p>
        </w:tc>
        <w:tc>
          <w:tcPr>
            <w:tcW w:w="300" w:type="pct"/>
          </w:tcPr>
          <w:p w:rsidR="00E602B8" w:rsidRDefault="00E602B8">
            <w:pPr>
              <w:keepNext/>
              <w:jc w:val="left"/>
            </w:pPr>
          </w:p>
        </w:tc>
        <w:tc>
          <w:tcPr>
            <w:tcW w:w="400" w:type="pct"/>
          </w:tcPr>
          <w:p w:rsidR="00E602B8" w:rsidRDefault="00E602B8">
            <w:pPr>
              <w:keepNext/>
              <w:jc w:val="left"/>
            </w:pPr>
          </w:p>
        </w:tc>
        <w:tc>
          <w:tcPr>
            <w:tcW w:w="350" w:type="pct"/>
          </w:tcPr>
          <w:p w:rsidR="00E602B8" w:rsidRDefault="00E602B8">
            <w:pPr>
              <w:keepNext/>
              <w:jc w:val="left"/>
            </w:pPr>
          </w:p>
        </w:tc>
        <w:tc>
          <w:tcPr>
            <w:tcW w:w="300" w:type="pct"/>
          </w:tcPr>
          <w:p w:rsidR="00E602B8" w:rsidRDefault="00E602B8">
            <w:pPr>
              <w:keepNext/>
              <w:jc w:val="left"/>
            </w:pPr>
          </w:p>
        </w:tc>
        <w:tc>
          <w:tcPr>
            <w:tcW w:w="500" w:type="pct"/>
          </w:tcPr>
          <w:p w:rsidR="00E602B8" w:rsidRDefault="00E602B8">
            <w:pPr>
              <w:keepNext/>
              <w:jc w:val="left"/>
            </w:pPr>
          </w:p>
        </w:tc>
        <w:tc>
          <w:tcPr>
            <w:tcW w:w="400" w:type="pct"/>
          </w:tcPr>
          <w:p w:rsidR="00E602B8" w:rsidRDefault="00E602B8">
            <w:pPr>
              <w:keepNext/>
              <w:jc w:val="left"/>
            </w:pPr>
          </w:p>
        </w:tc>
        <w:tc>
          <w:tcPr>
            <w:tcW w:w="300" w:type="pct"/>
          </w:tcPr>
          <w:p w:rsidR="00E602B8" w:rsidRDefault="00E602B8">
            <w:pPr>
              <w:keepNext/>
              <w:jc w:val="left"/>
            </w:pPr>
          </w:p>
        </w:tc>
        <w:tc>
          <w:tcPr>
            <w:tcW w:w="450" w:type="pct"/>
          </w:tcPr>
          <w:p w:rsidR="00E602B8" w:rsidRDefault="00E602B8">
            <w:pPr>
              <w:keepNext/>
              <w:jc w:val="left"/>
            </w:pPr>
          </w:p>
        </w:tc>
      </w:tr>
      <w:tr w:rsidR="00E602B8">
        <w:tc>
          <w:tcPr>
            <w:tcW w:w="250" w:type="pct"/>
          </w:tcPr>
          <w:p w:rsidR="00E602B8" w:rsidRDefault="00E602B8">
            <w:pPr>
              <w:keepNext/>
              <w:jc w:val="left"/>
            </w:pPr>
          </w:p>
        </w:tc>
        <w:tc>
          <w:tcPr>
            <w:tcW w:w="250" w:type="pct"/>
          </w:tcPr>
          <w:p w:rsidR="00E602B8" w:rsidRDefault="00E602B8">
            <w:pPr>
              <w:keepNext/>
              <w:jc w:val="left"/>
            </w:pPr>
          </w:p>
        </w:tc>
        <w:tc>
          <w:tcPr>
            <w:tcW w:w="200" w:type="pct"/>
          </w:tcPr>
          <w:p w:rsidR="00E602B8" w:rsidRDefault="00E602B8">
            <w:pPr>
              <w:keepNext/>
              <w:jc w:val="left"/>
            </w:pPr>
          </w:p>
        </w:tc>
        <w:tc>
          <w:tcPr>
            <w:tcW w:w="500" w:type="pct"/>
          </w:tcPr>
          <w:p w:rsidR="00E602B8" w:rsidRDefault="00E602B8">
            <w:pPr>
              <w:keepNext/>
              <w:jc w:val="left"/>
            </w:pPr>
          </w:p>
        </w:tc>
        <w:tc>
          <w:tcPr>
            <w:tcW w:w="500" w:type="pct"/>
          </w:tcPr>
          <w:p w:rsidR="00E602B8" w:rsidRDefault="00E602B8">
            <w:pPr>
              <w:keepNext/>
              <w:jc w:val="left"/>
            </w:pPr>
          </w:p>
        </w:tc>
        <w:tc>
          <w:tcPr>
            <w:tcW w:w="300" w:type="pct"/>
          </w:tcPr>
          <w:p w:rsidR="00E602B8" w:rsidRDefault="00E602B8">
            <w:pPr>
              <w:keepNext/>
              <w:jc w:val="left"/>
            </w:pPr>
          </w:p>
        </w:tc>
        <w:tc>
          <w:tcPr>
            <w:tcW w:w="400" w:type="pct"/>
          </w:tcPr>
          <w:p w:rsidR="00E602B8" w:rsidRDefault="00E602B8">
            <w:pPr>
              <w:keepNext/>
              <w:jc w:val="left"/>
            </w:pPr>
          </w:p>
        </w:tc>
        <w:tc>
          <w:tcPr>
            <w:tcW w:w="350" w:type="pct"/>
          </w:tcPr>
          <w:p w:rsidR="00E602B8" w:rsidRDefault="00E602B8">
            <w:pPr>
              <w:keepNext/>
              <w:jc w:val="left"/>
            </w:pPr>
          </w:p>
        </w:tc>
        <w:tc>
          <w:tcPr>
            <w:tcW w:w="300" w:type="pct"/>
          </w:tcPr>
          <w:p w:rsidR="00E602B8" w:rsidRDefault="00E602B8">
            <w:pPr>
              <w:keepNext/>
              <w:jc w:val="left"/>
            </w:pPr>
          </w:p>
        </w:tc>
        <w:tc>
          <w:tcPr>
            <w:tcW w:w="500" w:type="pct"/>
          </w:tcPr>
          <w:p w:rsidR="00E602B8" w:rsidRDefault="00E602B8">
            <w:pPr>
              <w:keepNext/>
              <w:jc w:val="left"/>
            </w:pPr>
          </w:p>
        </w:tc>
        <w:tc>
          <w:tcPr>
            <w:tcW w:w="400" w:type="pct"/>
          </w:tcPr>
          <w:p w:rsidR="00E602B8" w:rsidRDefault="00E602B8">
            <w:pPr>
              <w:keepNext/>
              <w:jc w:val="left"/>
            </w:pPr>
          </w:p>
        </w:tc>
        <w:tc>
          <w:tcPr>
            <w:tcW w:w="300" w:type="pct"/>
          </w:tcPr>
          <w:p w:rsidR="00E602B8" w:rsidRDefault="00E602B8">
            <w:pPr>
              <w:keepNext/>
              <w:jc w:val="left"/>
            </w:pPr>
          </w:p>
        </w:tc>
        <w:tc>
          <w:tcPr>
            <w:tcW w:w="450" w:type="pct"/>
          </w:tcPr>
          <w:p w:rsidR="00E602B8" w:rsidRDefault="00E602B8">
            <w:pPr>
              <w:keepNext/>
              <w:jc w:val="left"/>
            </w:pPr>
          </w:p>
        </w:tc>
      </w:tr>
      <w:tr w:rsidR="00E602B8">
        <w:tc>
          <w:tcPr>
            <w:tcW w:w="250" w:type="pct"/>
          </w:tcPr>
          <w:p w:rsidR="00E602B8" w:rsidRDefault="00E602B8">
            <w:pPr>
              <w:keepNext/>
              <w:jc w:val="left"/>
            </w:pPr>
          </w:p>
        </w:tc>
        <w:tc>
          <w:tcPr>
            <w:tcW w:w="250" w:type="pct"/>
          </w:tcPr>
          <w:p w:rsidR="00E602B8" w:rsidRDefault="00E602B8">
            <w:pPr>
              <w:keepNext/>
              <w:jc w:val="left"/>
            </w:pPr>
          </w:p>
        </w:tc>
        <w:tc>
          <w:tcPr>
            <w:tcW w:w="200" w:type="pct"/>
          </w:tcPr>
          <w:p w:rsidR="00E602B8" w:rsidRDefault="00E602B8">
            <w:pPr>
              <w:keepNext/>
              <w:jc w:val="left"/>
            </w:pPr>
          </w:p>
        </w:tc>
        <w:tc>
          <w:tcPr>
            <w:tcW w:w="500" w:type="pct"/>
          </w:tcPr>
          <w:p w:rsidR="00E602B8" w:rsidRDefault="00E602B8">
            <w:pPr>
              <w:keepNext/>
              <w:jc w:val="left"/>
            </w:pPr>
          </w:p>
        </w:tc>
        <w:tc>
          <w:tcPr>
            <w:tcW w:w="500" w:type="pct"/>
          </w:tcPr>
          <w:p w:rsidR="00E602B8" w:rsidRDefault="00E602B8">
            <w:pPr>
              <w:keepNext/>
              <w:jc w:val="left"/>
            </w:pPr>
          </w:p>
        </w:tc>
        <w:tc>
          <w:tcPr>
            <w:tcW w:w="300" w:type="pct"/>
          </w:tcPr>
          <w:p w:rsidR="00E602B8" w:rsidRDefault="00E602B8">
            <w:pPr>
              <w:keepNext/>
              <w:jc w:val="left"/>
            </w:pPr>
          </w:p>
        </w:tc>
        <w:tc>
          <w:tcPr>
            <w:tcW w:w="400" w:type="pct"/>
          </w:tcPr>
          <w:p w:rsidR="00E602B8" w:rsidRDefault="00E602B8">
            <w:pPr>
              <w:keepNext/>
              <w:jc w:val="left"/>
            </w:pPr>
          </w:p>
        </w:tc>
        <w:tc>
          <w:tcPr>
            <w:tcW w:w="350" w:type="pct"/>
          </w:tcPr>
          <w:p w:rsidR="00E602B8" w:rsidRDefault="00E602B8">
            <w:pPr>
              <w:keepNext/>
              <w:jc w:val="left"/>
            </w:pPr>
          </w:p>
        </w:tc>
        <w:tc>
          <w:tcPr>
            <w:tcW w:w="300" w:type="pct"/>
          </w:tcPr>
          <w:p w:rsidR="00E602B8" w:rsidRDefault="00E602B8">
            <w:pPr>
              <w:keepNext/>
              <w:jc w:val="left"/>
            </w:pPr>
          </w:p>
        </w:tc>
        <w:tc>
          <w:tcPr>
            <w:tcW w:w="500" w:type="pct"/>
          </w:tcPr>
          <w:p w:rsidR="00E602B8" w:rsidRDefault="00E602B8">
            <w:pPr>
              <w:keepNext/>
              <w:jc w:val="left"/>
            </w:pPr>
          </w:p>
        </w:tc>
        <w:tc>
          <w:tcPr>
            <w:tcW w:w="400" w:type="pct"/>
          </w:tcPr>
          <w:p w:rsidR="00E602B8" w:rsidRDefault="00E602B8">
            <w:pPr>
              <w:keepNext/>
              <w:jc w:val="left"/>
            </w:pPr>
          </w:p>
        </w:tc>
        <w:tc>
          <w:tcPr>
            <w:tcW w:w="300" w:type="pct"/>
          </w:tcPr>
          <w:p w:rsidR="00E602B8" w:rsidRDefault="00E602B8">
            <w:pPr>
              <w:keepNext/>
              <w:jc w:val="left"/>
            </w:pPr>
          </w:p>
        </w:tc>
        <w:tc>
          <w:tcPr>
            <w:tcW w:w="450" w:type="pct"/>
          </w:tcPr>
          <w:p w:rsidR="00E602B8" w:rsidRDefault="00E602B8">
            <w:pPr>
              <w:keepNext/>
              <w:jc w:val="left"/>
            </w:pPr>
          </w:p>
        </w:tc>
      </w:tr>
      <w:tr w:rsidR="00E602B8">
        <w:tc>
          <w:tcPr>
            <w:tcW w:w="250" w:type="pct"/>
          </w:tcPr>
          <w:p w:rsidR="00E602B8" w:rsidRDefault="00E602B8">
            <w:pPr>
              <w:keepNext/>
              <w:jc w:val="left"/>
            </w:pPr>
          </w:p>
        </w:tc>
        <w:tc>
          <w:tcPr>
            <w:tcW w:w="250" w:type="pct"/>
          </w:tcPr>
          <w:p w:rsidR="00E602B8" w:rsidRDefault="00E602B8">
            <w:pPr>
              <w:keepNext/>
              <w:jc w:val="left"/>
            </w:pPr>
          </w:p>
        </w:tc>
        <w:tc>
          <w:tcPr>
            <w:tcW w:w="200" w:type="pct"/>
          </w:tcPr>
          <w:p w:rsidR="00E602B8" w:rsidRDefault="00E602B8">
            <w:pPr>
              <w:keepNext/>
              <w:jc w:val="left"/>
            </w:pPr>
          </w:p>
        </w:tc>
        <w:tc>
          <w:tcPr>
            <w:tcW w:w="500" w:type="pct"/>
          </w:tcPr>
          <w:p w:rsidR="00E602B8" w:rsidRDefault="00645CF3">
            <w:pPr>
              <w:pStyle w:val="Normalunindented"/>
              <w:keepNext/>
              <w:jc w:val="center"/>
            </w:pPr>
            <w:r>
              <w:rPr>
                <w:sz w:val="16"/>
              </w:rPr>
              <w:t>Итого</w:t>
            </w:r>
          </w:p>
        </w:tc>
        <w:tc>
          <w:tcPr>
            <w:tcW w:w="500" w:type="pct"/>
          </w:tcPr>
          <w:p w:rsidR="00E602B8" w:rsidRDefault="00645CF3">
            <w:pPr>
              <w:pStyle w:val="Normalunindented"/>
              <w:keepNext/>
              <w:jc w:val="center"/>
            </w:pPr>
            <w:r>
              <w:rPr>
                <w:sz w:val="16"/>
              </w:rPr>
              <w:t>х</w:t>
            </w:r>
          </w:p>
        </w:tc>
        <w:tc>
          <w:tcPr>
            <w:tcW w:w="300" w:type="pct"/>
          </w:tcPr>
          <w:p w:rsidR="00E602B8" w:rsidRDefault="00E602B8">
            <w:pPr>
              <w:keepNext/>
              <w:jc w:val="left"/>
            </w:pPr>
          </w:p>
        </w:tc>
        <w:tc>
          <w:tcPr>
            <w:tcW w:w="400" w:type="pct"/>
          </w:tcPr>
          <w:p w:rsidR="00E602B8" w:rsidRDefault="00645CF3">
            <w:pPr>
              <w:pStyle w:val="Normalunindented"/>
              <w:keepNext/>
              <w:jc w:val="center"/>
            </w:pPr>
            <w:r>
              <w:rPr>
                <w:sz w:val="16"/>
              </w:rPr>
              <w:t>х</w:t>
            </w:r>
          </w:p>
        </w:tc>
        <w:tc>
          <w:tcPr>
            <w:tcW w:w="350" w:type="pct"/>
          </w:tcPr>
          <w:p w:rsidR="00E602B8" w:rsidRDefault="00E602B8">
            <w:pPr>
              <w:keepNext/>
              <w:jc w:val="left"/>
            </w:pPr>
          </w:p>
        </w:tc>
        <w:tc>
          <w:tcPr>
            <w:tcW w:w="300" w:type="pct"/>
          </w:tcPr>
          <w:p w:rsidR="00E602B8" w:rsidRDefault="00E602B8">
            <w:pPr>
              <w:keepNext/>
              <w:jc w:val="left"/>
            </w:pPr>
          </w:p>
        </w:tc>
        <w:tc>
          <w:tcPr>
            <w:tcW w:w="500" w:type="pct"/>
          </w:tcPr>
          <w:p w:rsidR="00E602B8" w:rsidRDefault="00645CF3">
            <w:pPr>
              <w:pStyle w:val="Normalunindented"/>
              <w:keepNext/>
              <w:jc w:val="center"/>
            </w:pPr>
            <w:r>
              <w:rPr>
                <w:sz w:val="16"/>
              </w:rPr>
              <w:t>х</w:t>
            </w:r>
          </w:p>
        </w:tc>
        <w:tc>
          <w:tcPr>
            <w:tcW w:w="400" w:type="pct"/>
          </w:tcPr>
          <w:p w:rsidR="00E602B8" w:rsidRDefault="00E602B8">
            <w:pPr>
              <w:keepNext/>
              <w:jc w:val="left"/>
            </w:pPr>
          </w:p>
        </w:tc>
        <w:tc>
          <w:tcPr>
            <w:tcW w:w="300" w:type="pct"/>
          </w:tcPr>
          <w:p w:rsidR="00E602B8" w:rsidRDefault="00645CF3">
            <w:pPr>
              <w:pStyle w:val="Normalunindented"/>
              <w:keepNext/>
              <w:jc w:val="center"/>
            </w:pPr>
            <w:r>
              <w:rPr>
                <w:sz w:val="16"/>
              </w:rPr>
              <w:t>х</w:t>
            </w:r>
          </w:p>
        </w:tc>
        <w:tc>
          <w:tcPr>
            <w:tcW w:w="450" w:type="pct"/>
          </w:tcPr>
          <w:p w:rsidR="00E602B8" w:rsidRDefault="00645CF3">
            <w:pPr>
              <w:pStyle w:val="Normalunindented"/>
              <w:keepNext/>
              <w:jc w:val="center"/>
            </w:pPr>
            <w:r>
              <w:rPr>
                <w:sz w:val="16"/>
              </w:rPr>
              <w:t>х</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19"/>
        <w:gridCol w:w="1953"/>
        <w:gridCol w:w="1757"/>
        <w:gridCol w:w="2443"/>
      </w:tblGrid>
      <w:tr w:rsidR="00E602B8">
        <w:tc>
          <w:tcPr>
            <w:tcW w:w="4900" w:type="pct"/>
            <w:gridSpan w:val="4"/>
            <w:tcBorders>
              <w:top w:val="nil"/>
              <w:left w:val="nil"/>
              <w:right w:val="nil"/>
            </w:tcBorders>
          </w:tcPr>
          <w:p w:rsidR="00E602B8" w:rsidRDefault="00645CF3">
            <w:pPr>
              <w:pStyle w:val="Normalunindented"/>
              <w:keepNext/>
              <w:jc w:val="center"/>
            </w:pPr>
            <w:r>
              <w:rPr>
                <w:i/>
              </w:rPr>
              <w:t>Последняя страница</w:t>
            </w:r>
          </w:p>
        </w:tc>
      </w:tr>
      <w:tr w:rsidR="00E602B8">
        <w:tc>
          <w:tcPr>
            <w:tcW w:w="4900" w:type="pct"/>
            <w:gridSpan w:val="4"/>
            <w:tcBorders>
              <w:bottom w:val="nil"/>
            </w:tcBorders>
          </w:tcPr>
          <w:p w:rsidR="00E602B8" w:rsidRDefault="00645CF3">
            <w:pPr>
              <w:pStyle w:val="Normalunindented"/>
              <w:keepNext/>
            </w:pPr>
            <w:r>
              <w:t>В этой книге пронумеровано и</w:t>
            </w:r>
          </w:p>
          <w:p w:rsidR="00E602B8" w:rsidRDefault="00645CF3">
            <w:pPr>
              <w:pStyle w:val="Normalunindented"/>
              <w:keepNext/>
            </w:pPr>
            <w:r>
              <w:t xml:space="preserve">прошнуровано </w:t>
            </w:r>
            <w:r>
              <w:rPr>
                <w:u w:val="single"/>
              </w:rPr>
              <w:t>               </w:t>
            </w:r>
            <w:r>
              <w:t xml:space="preserve"> листов.</w:t>
            </w:r>
          </w:p>
          <w:p w:rsidR="00E602B8" w:rsidRDefault="00645CF3">
            <w:pPr>
              <w:pStyle w:val="Normalunindented"/>
              <w:keepNext/>
            </w:pPr>
            <w:r>
              <w:t>М.П.</w:t>
            </w:r>
          </w:p>
        </w:tc>
      </w:tr>
      <w:tr w:rsidR="00E602B8">
        <w:tc>
          <w:tcPr>
            <w:tcW w:w="1750" w:type="pct"/>
            <w:tcBorders>
              <w:top w:val="nil"/>
              <w:bottom w:val="nil"/>
              <w:right w:val="nil"/>
            </w:tcBorders>
          </w:tcPr>
          <w:p w:rsidR="00E602B8" w:rsidRDefault="00645CF3">
            <w:pPr>
              <w:pStyle w:val="Normalunindented"/>
              <w:keepNext/>
              <w:jc w:val="left"/>
            </w:pPr>
            <w:r>
              <w:t>Руководитель организации</w:t>
            </w:r>
          </w:p>
        </w:tc>
        <w:tc>
          <w:tcPr>
            <w:tcW w:w="1000" w:type="pct"/>
            <w:tcBorders>
              <w:top w:val="nil"/>
              <w:left w:val="nil"/>
              <w:bottom w:val="nil"/>
              <w:right w:val="nil"/>
            </w:tcBorders>
          </w:tcPr>
          <w:p w:rsidR="00E602B8" w:rsidRDefault="00645CF3">
            <w:pPr>
              <w:pStyle w:val="Normalunindented"/>
              <w:keepNext/>
              <w:jc w:val="center"/>
            </w:pPr>
            <w:r>
              <w:rPr>
                <w:u w:val="single"/>
              </w:rPr>
              <w:t>                             </w:t>
            </w:r>
          </w:p>
        </w:tc>
        <w:tc>
          <w:tcPr>
            <w:tcW w:w="900" w:type="pct"/>
            <w:tcBorders>
              <w:top w:val="nil"/>
              <w:left w:val="nil"/>
              <w:bottom w:val="nil"/>
              <w:right w:val="nil"/>
            </w:tcBorders>
          </w:tcPr>
          <w:p w:rsidR="00E602B8" w:rsidRDefault="00645CF3">
            <w:pPr>
              <w:pStyle w:val="Normalunindented"/>
              <w:keepNext/>
              <w:jc w:val="center"/>
            </w:pPr>
            <w:r>
              <w:rPr>
                <w:u w:val="single"/>
              </w:rPr>
              <w:t>                            </w:t>
            </w:r>
          </w:p>
        </w:tc>
        <w:tc>
          <w:tcPr>
            <w:tcW w:w="1250" w:type="pct"/>
            <w:tcBorders>
              <w:top w:val="nil"/>
              <w:left w:val="nil"/>
              <w:bottom w:val="nil"/>
            </w:tcBorders>
          </w:tcPr>
          <w:p w:rsidR="00E602B8" w:rsidRDefault="00645CF3">
            <w:pPr>
              <w:pStyle w:val="Normalunindented"/>
              <w:keepNext/>
              <w:jc w:val="center"/>
            </w:pPr>
            <w:r>
              <w:rPr>
                <w:u w:val="single"/>
              </w:rPr>
              <w:t>                                     </w:t>
            </w:r>
          </w:p>
        </w:tc>
      </w:tr>
      <w:tr w:rsidR="00E602B8">
        <w:tc>
          <w:tcPr>
            <w:tcW w:w="1750" w:type="pct"/>
            <w:tcBorders>
              <w:top w:val="nil"/>
              <w:left w:val="single" w:sz="0" w:space="0" w:color="auto"/>
              <w:bottom w:val="nil"/>
              <w:right w:val="nil"/>
            </w:tcBorders>
          </w:tcPr>
          <w:p w:rsidR="00E602B8" w:rsidRDefault="00E602B8">
            <w:pPr>
              <w:keepNext/>
              <w:jc w:val="left"/>
            </w:pPr>
          </w:p>
        </w:tc>
        <w:tc>
          <w:tcPr>
            <w:tcW w:w="1000" w:type="pct"/>
            <w:tcBorders>
              <w:top w:val="nil"/>
              <w:left w:val="nil"/>
              <w:bottom w:val="nil"/>
              <w:right w:val="nil"/>
            </w:tcBorders>
          </w:tcPr>
          <w:p w:rsidR="00E602B8" w:rsidRDefault="00645CF3">
            <w:pPr>
              <w:pStyle w:val="Normalunindented"/>
              <w:keepNext/>
              <w:jc w:val="center"/>
            </w:pPr>
            <w:r>
              <w:rPr>
                <w:vertAlign w:val="superscript"/>
              </w:rPr>
              <w:t>(должность, Ф.И.О.)</w:t>
            </w:r>
          </w:p>
        </w:tc>
        <w:tc>
          <w:tcPr>
            <w:tcW w:w="900" w:type="pct"/>
            <w:tcBorders>
              <w:top w:val="nil"/>
              <w:left w:val="nil"/>
              <w:bottom w:val="nil"/>
              <w:right w:val="nil"/>
            </w:tcBorders>
          </w:tcPr>
          <w:p w:rsidR="00E602B8" w:rsidRDefault="00645CF3">
            <w:pPr>
              <w:pStyle w:val="Normalunindented"/>
              <w:keepNext/>
              <w:jc w:val="center"/>
            </w:pPr>
            <w:r>
              <w:rPr>
                <w:vertAlign w:val="superscript"/>
              </w:rPr>
              <w:t>(подпись)</w:t>
            </w:r>
          </w:p>
        </w:tc>
        <w:tc>
          <w:tcPr>
            <w:tcW w:w="1250" w:type="pct"/>
            <w:tcBorders>
              <w:top w:val="nil"/>
              <w:left w:val="nil"/>
              <w:bottom w:val="nil"/>
            </w:tcBorders>
          </w:tcPr>
          <w:p w:rsidR="00E602B8" w:rsidRDefault="00645CF3">
            <w:pPr>
              <w:pStyle w:val="Normalunindented"/>
              <w:keepNext/>
              <w:jc w:val="center"/>
            </w:pPr>
            <w:r>
              <w:rPr>
                <w:vertAlign w:val="superscript"/>
              </w:rPr>
              <w:t>(расшифровка подписи)</w:t>
            </w:r>
          </w:p>
        </w:tc>
      </w:tr>
      <w:tr w:rsidR="00E602B8">
        <w:tc>
          <w:tcPr>
            <w:tcW w:w="4900" w:type="pct"/>
            <w:gridSpan w:val="4"/>
            <w:tcBorders>
              <w:top w:val="nil"/>
            </w:tcBorders>
          </w:tcPr>
          <w:p w:rsidR="00E602B8" w:rsidRDefault="00645CF3">
            <w:pPr>
              <w:pStyle w:val="Normalunindented"/>
              <w:keepNext/>
            </w:pPr>
            <w:r>
              <w:t xml:space="preserve">Приказ о назначении № </w:t>
            </w:r>
            <w:r>
              <w:rPr>
                <w:u w:val="single"/>
              </w:rPr>
              <w:t>         </w:t>
            </w:r>
            <w:r>
              <w:t xml:space="preserve"> от </w:t>
            </w:r>
            <w:r>
              <w:rPr>
                <w:u w:val="single"/>
              </w:rPr>
              <w:t>                         </w:t>
            </w:r>
            <w:r>
              <w:t xml:space="preserve"> г.</w:t>
            </w:r>
            <w:r>
              <w:br/>
              <w:t xml:space="preserve">Договор о полной материальной ответственности № </w:t>
            </w:r>
            <w:r>
              <w:rPr>
                <w:u w:val="single"/>
              </w:rPr>
              <w:t>       </w:t>
            </w:r>
            <w:r>
              <w:t xml:space="preserve"> от </w:t>
            </w:r>
            <w:r>
              <w:rPr>
                <w:u w:val="single"/>
              </w:rPr>
              <w:t>                         </w:t>
            </w:r>
            <w:r>
              <w:t xml:space="preserve"> </w:t>
            </w:r>
            <w:proofErr w:type="gramStart"/>
            <w:r>
              <w:t>г</w:t>
            </w:r>
            <w:proofErr w:type="gramEnd"/>
            <w:r>
              <w:t>.</w:t>
            </w:r>
          </w:p>
        </w:tc>
      </w:tr>
    </w:tbl>
    <w:p w:rsidR="00E602B8" w:rsidRDefault="00645CF3">
      <w:r>
        <w:br w:type="page"/>
      </w:r>
    </w:p>
    <w:p w:rsidR="00E602B8" w:rsidRDefault="00645CF3">
      <w:pPr>
        <w:pStyle w:val="2"/>
      </w:pPr>
      <w:bookmarkStart w:id="129" w:name="_ref_794698"/>
      <w:r>
        <w:rPr>
          <w:b/>
        </w:rPr>
        <w:lastRenderedPageBreak/>
        <w:t>Приказ о создании комиссии по консервации основных средств</w:t>
      </w:r>
      <w:bookmarkEnd w:id="129"/>
    </w:p>
    <w:tbl>
      <w:tblPr>
        <w:tblW w:w="385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5"/>
      </w:tblGrid>
      <w:tr w:rsidR="00E602B8">
        <w:tc>
          <w:tcPr>
            <w:tcW w:w="3855" w:type="dxa"/>
            <w:tcBorders>
              <w:top w:val="nil"/>
              <w:left w:val="nil"/>
              <w:bottom w:val="single" w:sz="0" w:space="0" w:color="auto"/>
              <w:right w:val="nil"/>
            </w:tcBorders>
          </w:tcPr>
          <w:p w:rsidR="00E602B8" w:rsidRDefault="00E602B8">
            <w:pPr>
              <w:keepNext/>
              <w:jc w:val="left"/>
            </w:pPr>
          </w:p>
        </w:tc>
      </w:tr>
      <w:tr w:rsidR="00E602B8">
        <w:tc>
          <w:tcPr>
            <w:tcW w:w="3855" w:type="dxa"/>
            <w:tcBorders>
              <w:top w:val="single" w:sz="0" w:space="0" w:color="auto"/>
              <w:left w:val="nil"/>
              <w:bottom w:val="nil"/>
              <w:right w:val="nil"/>
            </w:tcBorders>
          </w:tcPr>
          <w:p w:rsidR="00E602B8" w:rsidRDefault="00645CF3">
            <w:pPr>
              <w:pStyle w:val="Normalunindented"/>
              <w:keepNext/>
              <w:jc w:val="center"/>
            </w:pPr>
            <w:r>
              <w:t>(наименование организации)</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5"/>
        <w:gridCol w:w="1954"/>
        <w:gridCol w:w="1855"/>
        <w:gridCol w:w="488"/>
      </w:tblGrid>
      <w:tr w:rsidR="00E602B8">
        <w:tc>
          <w:tcPr>
            <w:tcW w:w="2700" w:type="pct"/>
            <w:tcBorders>
              <w:top w:val="nil"/>
              <w:left w:val="nil"/>
              <w:bottom w:val="nil"/>
            </w:tcBorders>
          </w:tcPr>
          <w:p w:rsidR="00E602B8" w:rsidRDefault="00E602B8">
            <w:pPr>
              <w:keepNext/>
              <w:jc w:val="left"/>
            </w:pPr>
          </w:p>
        </w:tc>
        <w:tc>
          <w:tcPr>
            <w:tcW w:w="1000" w:type="pct"/>
          </w:tcPr>
          <w:p w:rsidR="00E602B8" w:rsidRDefault="00645CF3">
            <w:pPr>
              <w:pStyle w:val="Normalunindented"/>
              <w:keepNext/>
              <w:jc w:val="center"/>
            </w:pPr>
            <w:r>
              <w:t>Номер</w:t>
            </w:r>
            <w:r>
              <w:br/>
              <w:t>документа</w:t>
            </w:r>
          </w:p>
        </w:tc>
        <w:tc>
          <w:tcPr>
            <w:tcW w:w="950" w:type="pct"/>
          </w:tcPr>
          <w:p w:rsidR="00E602B8" w:rsidRDefault="00645CF3">
            <w:pPr>
              <w:pStyle w:val="Normalunindented"/>
              <w:keepNext/>
              <w:jc w:val="center"/>
            </w:pPr>
            <w:r>
              <w:t>Дата</w:t>
            </w:r>
            <w:r>
              <w:br/>
              <w:t>составления</w:t>
            </w:r>
          </w:p>
        </w:tc>
        <w:tc>
          <w:tcPr>
            <w:tcW w:w="250" w:type="pct"/>
            <w:tcBorders>
              <w:top w:val="nil"/>
              <w:bottom w:val="nil"/>
              <w:right w:val="nil"/>
            </w:tcBorders>
          </w:tcPr>
          <w:p w:rsidR="00E602B8" w:rsidRDefault="00E602B8">
            <w:pPr>
              <w:keepNext/>
              <w:jc w:val="left"/>
            </w:pPr>
          </w:p>
        </w:tc>
      </w:tr>
      <w:tr w:rsidR="00E602B8">
        <w:tc>
          <w:tcPr>
            <w:tcW w:w="2700" w:type="pct"/>
            <w:tcBorders>
              <w:top w:val="nil"/>
              <w:left w:val="nil"/>
              <w:bottom w:val="nil"/>
            </w:tcBorders>
          </w:tcPr>
          <w:p w:rsidR="00E602B8" w:rsidRDefault="00E602B8">
            <w:pPr>
              <w:keepNext/>
              <w:jc w:val="left"/>
            </w:pPr>
          </w:p>
        </w:tc>
        <w:tc>
          <w:tcPr>
            <w:tcW w:w="1000" w:type="pct"/>
          </w:tcPr>
          <w:p w:rsidR="00E602B8" w:rsidRDefault="00E602B8">
            <w:pPr>
              <w:keepNext/>
              <w:jc w:val="left"/>
            </w:pPr>
          </w:p>
        </w:tc>
        <w:tc>
          <w:tcPr>
            <w:tcW w:w="950" w:type="pct"/>
          </w:tcPr>
          <w:p w:rsidR="00E602B8" w:rsidRDefault="00E602B8">
            <w:pPr>
              <w:keepNext/>
              <w:jc w:val="left"/>
            </w:pPr>
          </w:p>
        </w:tc>
        <w:tc>
          <w:tcPr>
            <w:tcW w:w="250" w:type="pct"/>
            <w:tcBorders>
              <w:top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t>ПРИКАЗ</w:t>
            </w:r>
          </w:p>
          <w:p w:rsidR="00E602B8" w:rsidRDefault="00645CF3">
            <w:pPr>
              <w:pStyle w:val="Normalunindented"/>
              <w:keepNext/>
              <w:jc w:val="center"/>
            </w:pPr>
            <w:r>
              <w:t>о создании комиссии по консервации основных средств</w:t>
            </w:r>
          </w:p>
        </w:tc>
      </w:tr>
    </w:tbl>
    <w:p w:rsidR="00E602B8" w:rsidRDefault="00645CF3">
      <w:r>
        <w:t>ПРИКАЗЫВАЮ:</w:t>
      </w:r>
    </w:p>
    <w:p w:rsidR="00E602B8" w:rsidRDefault="00645CF3">
      <w:r>
        <w:t>1. Создать комиссию по консервации основных сре</w:t>
      </w:r>
      <w:proofErr w:type="gramStart"/>
      <w:r>
        <w:t>дств в сл</w:t>
      </w:r>
      <w:proofErr w:type="gramEnd"/>
      <w:r>
        <w:t>едующем составе: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27"/>
        <w:gridCol w:w="967"/>
        <w:gridCol w:w="6478"/>
      </w:tblGrid>
      <w:tr w:rsidR="00E602B8">
        <w:tc>
          <w:tcPr>
            <w:tcW w:w="1600" w:type="pct"/>
            <w:gridSpan w:val="2"/>
            <w:tcBorders>
              <w:top w:val="nil"/>
              <w:left w:val="nil"/>
              <w:bottom w:val="nil"/>
              <w:right w:val="nil"/>
            </w:tcBorders>
          </w:tcPr>
          <w:p w:rsidR="00E602B8" w:rsidRDefault="00645CF3">
            <w:pPr>
              <w:pStyle w:val="Normalunindented"/>
              <w:keepNext/>
              <w:jc w:val="left"/>
            </w:pPr>
            <w:r>
              <w:t>Председатель комиссии -</w:t>
            </w:r>
          </w:p>
        </w:tc>
        <w:tc>
          <w:tcPr>
            <w:tcW w:w="3350" w:type="pct"/>
            <w:tcBorders>
              <w:top w:val="nil"/>
              <w:left w:val="nil"/>
              <w:bottom w:val="nil"/>
              <w:right w:val="nil"/>
            </w:tcBorders>
          </w:tcPr>
          <w:p w:rsidR="00E602B8" w:rsidRDefault="00645CF3">
            <w:pPr>
              <w:pStyle w:val="Normalunindented"/>
              <w:keepNext/>
              <w:jc w:val="center"/>
            </w:pPr>
            <w:r>
              <w:rPr>
                <w:u w:val="single"/>
              </w:rPr>
              <w:t>                                                                                             </w:t>
            </w:r>
          </w:p>
        </w:tc>
      </w:tr>
      <w:tr w:rsidR="00E602B8">
        <w:tc>
          <w:tcPr>
            <w:tcW w:w="1600" w:type="pct"/>
            <w:gridSpan w:val="2"/>
            <w:tcBorders>
              <w:top w:val="nil"/>
              <w:left w:val="nil"/>
              <w:bottom w:val="nil"/>
              <w:right w:val="nil"/>
            </w:tcBorders>
          </w:tcPr>
          <w:p w:rsidR="00E602B8" w:rsidRDefault="00E602B8">
            <w:pPr>
              <w:keepNext/>
              <w:jc w:val="left"/>
            </w:pPr>
          </w:p>
        </w:tc>
        <w:tc>
          <w:tcPr>
            <w:tcW w:w="3350" w:type="pct"/>
            <w:tcBorders>
              <w:top w:val="nil"/>
              <w:left w:val="nil"/>
              <w:bottom w:val="nil"/>
              <w:right w:val="nil"/>
            </w:tcBorders>
          </w:tcPr>
          <w:p w:rsidR="00E602B8" w:rsidRDefault="00645CF3">
            <w:pPr>
              <w:pStyle w:val="Normalunindented"/>
              <w:keepNext/>
              <w:jc w:val="center"/>
            </w:pPr>
            <w:r>
              <w:rPr>
                <w:vertAlign w:val="superscript"/>
              </w:rPr>
              <w:t>(Ф.И.О., должность)</w:t>
            </w:r>
          </w:p>
        </w:tc>
      </w:tr>
      <w:tr w:rsidR="00E602B8">
        <w:tc>
          <w:tcPr>
            <w:tcW w:w="1100" w:type="pct"/>
            <w:tcBorders>
              <w:top w:val="nil"/>
              <w:left w:val="nil"/>
              <w:bottom w:val="nil"/>
              <w:right w:val="nil"/>
            </w:tcBorders>
          </w:tcPr>
          <w:p w:rsidR="00E602B8" w:rsidRDefault="00645CF3">
            <w:pPr>
              <w:pStyle w:val="Normalunindented"/>
              <w:keepNext/>
              <w:jc w:val="left"/>
            </w:pPr>
            <w:r>
              <w:t>Члены комиссии:</w:t>
            </w:r>
          </w:p>
        </w:tc>
        <w:tc>
          <w:tcPr>
            <w:tcW w:w="3850" w:type="pct"/>
            <w:gridSpan w:val="2"/>
            <w:tcBorders>
              <w:top w:val="nil"/>
              <w:left w:val="nil"/>
              <w:bottom w:val="nil"/>
              <w:right w:val="nil"/>
            </w:tcBorders>
          </w:tcPr>
          <w:p w:rsidR="00E602B8" w:rsidRDefault="00645CF3">
            <w:pPr>
              <w:pStyle w:val="Normalunindented"/>
              <w:keepNext/>
              <w:jc w:val="center"/>
            </w:pPr>
            <w:r>
              <w:rPr>
                <w:u w:val="single"/>
              </w:rPr>
              <w:t>                                                                                                             </w:t>
            </w:r>
          </w:p>
        </w:tc>
      </w:tr>
      <w:tr w:rsidR="00E602B8">
        <w:tc>
          <w:tcPr>
            <w:tcW w:w="1100" w:type="pct"/>
            <w:tcBorders>
              <w:top w:val="nil"/>
              <w:left w:val="nil"/>
              <w:bottom w:val="nil"/>
              <w:right w:val="nil"/>
            </w:tcBorders>
          </w:tcPr>
          <w:p w:rsidR="00E602B8" w:rsidRDefault="00E602B8">
            <w:pPr>
              <w:keepNext/>
              <w:jc w:val="left"/>
            </w:pPr>
          </w:p>
        </w:tc>
        <w:tc>
          <w:tcPr>
            <w:tcW w:w="3850" w:type="pct"/>
            <w:gridSpan w:val="2"/>
            <w:tcBorders>
              <w:top w:val="nil"/>
              <w:left w:val="nil"/>
              <w:bottom w:val="nil"/>
              <w:right w:val="nil"/>
            </w:tcBorders>
          </w:tcPr>
          <w:p w:rsidR="00E602B8" w:rsidRDefault="00645CF3">
            <w:pPr>
              <w:pStyle w:val="Normalunindented"/>
              <w:keepNext/>
              <w:jc w:val="center"/>
            </w:pPr>
            <w:r>
              <w:rPr>
                <w:vertAlign w:val="superscript"/>
              </w:rPr>
              <w:t>(Ф.И.О., должность)</w:t>
            </w:r>
          </w:p>
        </w:tc>
      </w:tr>
      <w:tr w:rsidR="00E602B8">
        <w:tc>
          <w:tcPr>
            <w:tcW w:w="1100" w:type="pct"/>
            <w:tcBorders>
              <w:top w:val="nil"/>
              <w:left w:val="nil"/>
              <w:bottom w:val="nil"/>
              <w:right w:val="nil"/>
            </w:tcBorders>
          </w:tcPr>
          <w:p w:rsidR="00E602B8" w:rsidRDefault="00E602B8">
            <w:pPr>
              <w:keepNext/>
              <w:jc w:val="left"/>
            </w:pPr>
          </w:p>
        </w:tc>
        <w:tc>
          <w:tcPr>
            <w:tcW w:w="3850" w:type="pct"/>
            <w:gridSpan w:val="2"/>
            <w:tcBorders>
              <w:top w:val="nil"/>
              <w:left w:val="nil"/>
              <w:bottom w:val="nil"/>
              <w:right w:val="nil"/>
            </w:tcBorders>
          </w:tcPr>
          <w:p w:rsidR="00E602B8" w:rsidRDefault="00645CF3">
            <w:pPr>
              <w:pStyle w:val="Normalunindented"/>
              <w:keepNext/>
              <w:jc w:val="center"/>
            </w:pPr>
            <w:r>
              <w:rPr>
                <w:u w:val="single"/>
              </w:rPr>
              <w:t>                                                                                                             </w:t>
            </w:r>
          </w:p>
        </w:tc>
      </w:tr>
      <w:tr w:rsidR="00E602B8">
        <w:tc>
          <w:tcPr>
            <w:tcW w:w="1100" w:type="pct"/>
            <w:tcBorders>
              <w:top w:val="nil"/>
              <w:left w:val="nil"/>
              <w:bottom w:val="nil"/>
              <w:right w:val="nil"/>
            </w:tcBorders>
          </w:tcPr>
          <w:p w:rsidR="00E602B8" w:rsidRDefault="00E602B8">
            <w:pPr>
              <w:keepNext/>
              <w:jc w:val="left"/>
            </w:pPr>
          </w:p>
        </w:tc>
        <w:tc>
          <w:tcPr>
            <w:tcW w:w="3850" w:type="pct"/>
            <w:gridSpan w:val="2"/>
            <w:tcBorders>
              <w:top w:val="nil"/>
              <w:left w:val="nil"/>
              <w:bottom w:val="nil"/>
              <w:right w:val="nil"/>
            </w:tcBorders>
          </w:tcPr>
          <w:p w:rsidR="00E602B8" w:rsidRDefault="00645CF3">
            <w:pPr>
              <w:pStyle w:val="Normalunindented"/>
              <w:keepNext/>
              <w:jc w:val="center"/>
            </w:pPr>
            <w:r>
              <w:rPr>
                <w:vertAlign w:val="superscript"/>
              </w:rPr>
              <w:t>(Ф.И.О., должность)</w:t>
            </w:r>
          </w:p>
        </w:tc>
      </w:tr>
    </w:tbl>
    <w:p w:rsidR="00E602B8" w:rsidRDefault="00645CF3">
      <w:r>
        <w:t xml:space="preserve">2. </w:t>
      </w:r>
      <w:proofErr w:type="gramStart"/>
      <w:r>
        <w:t>Контроль за</w:t>
      </w:r>
      <w:proofErr w:type="gramEnd"/>
      <w:r>
        <w:t xml:space="preserve"> выполнением настоящего приказа возложить на председателя комиссии</w:t>
      </w:r>
    </w:p>
    <w:tbl>
      <w:tblPr>
        <w:tblW w:w="427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75"/>
      </w:tblGrid>
      <w:tr w:rsidR="00E602B8">
        <w:tc>
          <w:tcPr>
            <w:tcW w:w="4275" w:type="dxa"/>
            <w:tcBorders>
              <w:top w:val="nil"/>
              <w:left w:val="nil"/>
              <w:bottom w:val="nil"/>
              <w:right w:val="nil"/>
            </w:tcBorders>
          </w:tcPr>
          <w:p w:rsidR="00E602B8" w:rsidRDefault="00645CF3">
            <w:pPr>
              <w:pStyle w:val="Normalunindented"/>
              <w:keepNext/>
              <w:jc w:val="left"/>
            </w:pPr>
            <w:r>
              <w:rPr>
                <w:u w:val="single"/>
              </w:rPr>
              <w:t>                                                                 </w:t>
            </w:r>
            <w:r>
              <w:t>.</w:t>
            </w:r>
          </w:p>
        </w:tc>
      </w:tr>
      <w:tr w:rsidR="00E602B8">
        <w:tc>
          <w:tcPr>
            <w:tcW w:w="4275" w:type="dxa"/>
            <w:tcBorders>
              <w:top w:val="nil"/>
              <w:left w:val="nil"/>
              <w:bottom w:val="nil"/>
              <w:right w:val="nil"/>
            </w:tcBorders>
          </w:tcPr>
          <w:p w:rsidR="00E602B8" w:rsidRDefault="00645CF3">
            <w:pPr>
              <w:pStyle w:val="Normalunindented"/>
              <w:keepNext/>
              <w:jc w:val="center"/>
            </w:pPr>
            <w:r>
              <w:rPr>
                <w:vertAlign w:val="superscript"/>
              </w:rPr>
              <w:t>(Ф.И.О., должность)</w:t>
            </w:r>
          </w:p>
        </w:tc>
      </w:tr>
    </w:tbl>
    <w:p w:rsidR="00E602B8" w:rsidRDefault="00645CF3">
      <w:r>
        <w:t>Руководитель организации</w:t>
      </w:r>
      <w:proofErr w:type="gramStart"/>
      <w:r>
        <w:t xml:space="preserve"> </w:t>
      </w:r>
      <w:r>
        <w:rPr>
          <w:u w:val="single"/>
        </w:rPr>
        <w:t>                                 </w:t>
      </w:r>
      <w:r>
        <w:t xml:space="preserve"> (</w:t>
      </w:r>
      <w:r>
        <w:rPr>
          <w:u w:val="single"/>
        </w:rPr>
        <w:t>                                     </w:t>
      </w:r>
      <w:r>
        <w:t>)</w:t>
      </w:r>
      <w:proofErr w:type="gramEnd"/>
    </w:p>
    <w:p w:rsidR="00E602B8" w:rsidRDefault="00645CF3">
      <w:r>
        <w:br w:type="page"/>
      </w:r>
    </w:p>
    <w:p w:rsidR="00E602B8" w:rsidRDefault="00645CF3">
      <w:pPr>
        <w:pStyle w:val="2"/>
      </w:pPr>
      <w:bookmarkStart w:id="130" w:name="_ref_800607"/>
      <w:r>
        <w:rPr>
          <w:b/>
        </w:rPr>
        <w:lastRenderedPageBreak/>
        <w:t>Приказ о переводе основных средств на консервацию</w:t>
      </w:r>
      <w:bookmarkEnd w:id="130"/>
    </w:p>
    <w:tbl>
      <w:tblPr>
        <w:tblW w:w="379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95"/>
      </w:tblGrid>
      <w:tr w:rsidR="00E602B8">
        <w:tc>
          <w:tcPr>
            <w:tcW w:w="3795" w:type="dxa"/>
            <w:tcBorders>
              <w:top w:val="nil"/>
              <w:left w:val="nil"/>
              <w:bottom w:val="single" w:sz="0" w:space="0" w:color="auto"/>
              <w:right w:val="nil"/>
            </w:tcBorders>
          </w:tcPr>
          <w:p w:rsidR="00E602B8" w:rsidRDefault="00E602B8">
            <w:pPr>
              <w:keepNext/>
              <w:jc w:val="left"/>
            </w:pPr>
          </w:p>
        </w:tc>
      </w:tr>
      <w:tr w:rsidR="00E602B8">
        <w:tc>
          <w:tcPr>
            <w:tcW w:w="3795" w:type="dxa"/>
            <w:tcBorders>
              <w:top w:val="single" w:sz="0" w:space="0" w:color="auto"/>
              <w:left w:val="nil"/>
              <w:bottom w:val="nil"/>
              <w:right w:val="nil"/>
            </w:tcBorders>
          </w:tcPr>
          <w:p w:rsidR="00E602B8" w:rsidRDefault="00645CF3">
            <w:pPr>
              <w:pStyle w:val="Normalunindented"/>
              <w:keepNext/>
              <w:jc w:val="center"/>
            </w:pPr>
            <w:r>
              <w:t>(наименование организации)</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5"/>
        <w:gridCol w:w="1954"/>
        <w:gridCol w:w="1855"/>
        <w:gridCol w:w="488"/>
      </w:tblGrid>
      <w:tr w:rsidR="00E602B8">
        <w:tc>
          <w:tcPr>
            <w:tcW w:w="2700" w:type="pct"/>
            <w:tcBorders>
              <w:top w:val="nil"/>
              <w:left w:val="nil"/>
              <w:bottom w:val="nil"/>
            </w:tcBorders>
          </w:tcPr>
          <w:p w:rsidR="00E602B8" w:rsidRDefault="00E602B8">
            <w:pPr>
              <w:keepNext/>
              <w:jc w:val="left"/>
            </w:pPr>
          </w:p>
        </w:tc>
        <w:tc>
          <w:tcPr>
            <w:tcW w:w="1000" w:type="pct"/>
          </w:tcPr>
          <w:p w:rsidR="00E602B8" w:rsidRDefault="00645CF3">
            <w:pPr>
              <w:pStyle w:val="Normalunindented"/>
              <w:keepNext/>
              <w:jc w:val="center"/>
            </w:pPr>
            <w:r>
              <w:t>Номер</w:t>
            </w:r>
            <w:r>
              <w:br/>
              <w:t>документа</w:t>
            </w:r>
          </w:p>
        </w:tc>
        <w:tc>
          <w:tcPr>
            <w:tcW w:w="950" w:type="pct"/>
          </w:tcPr>
          <w:p w:rsidR="00E602B8" w:rsidRDefault="00645CF3">
            <w:pPr>
              <w:pStyle w:val="Normalunindented"/>
              <w:keepNext/>
              <w:jc w:val="center"/>
            </w:pPr>
            <w:r>
              <w:t>Дата</w:t>
            </w:r>
            <w:r>
              <w:br/>
              <w:t>составления</w:t>
            </w:r>
          </w:p>
        </w:tc>
        <w:tc>
          <w:tcPr>
            <w:tcW w:w="250" w:type="pct"/>
            <w:tcBorders>
              <w:top w:val="nil"/>
              <w:bottom w:val="nil"/>
              <w:right w:val="nil"/>
            </w:tcBorders>
          </w:tcPr>
          <w:p w:rsidR="00E602B8" w:rsidRDefault="00E602B8">
            <w:pPr>
              <w:keepNext/>
              <w:jc w:val="left"/>
            </w:pPr>
          </w:p>
        </w:tc>
      </w:tr>
      <w:tr w:rsidR="00E602B8">
        <w:tc>
          <w:tcPr>
            <w:tcW w:w="2700" w:type="pct"/>
            <w:tcBorders>
              <w:top w:val="nil"/>
              <w:left w:val="nil"/>
              <w:bottom w:val="nil"/>
            </w:tcBorders>
          </w:tcPr>
          <w:p w:rsidR="00E602B8" w:rsidRDefault="00E602B8">
            <w:pPr>
              <w:keepNext/>
              <w:jc w:val="left"/>
            </w:pPr>
          </w:p>
        </w:tc>
        <w:tc>
          <w:tcPr>
            <w:tcW w:w="1000" w:type="pct"/>
          </w:tcPr>
          <w:p w:rsidR="00E602B8" w:rsidRDefault="00E602B8">
            <w:pPr>
              <w:keepNext/>
              <w:jc w:val="left"/>
            </w:pPr>
          </w:p>
        </w:tc>
        <w:tc>
          <w:tcPr>
            <w:tcW w:w="950" w:type="pct"/>
          </w:tcPr>
          <w:p w:rsidR="00E602B8" w:rsidRDefault="00E602B8">
            <w:pPr>
              <w:keepNext/>
              <w:jc w:val="left"/>
            </w:pPr>
          </w:p>
        </w:tc>
        <w:tc>
          <w:tcPr>
            <w:tcW w:w="250" w:type="pct"/>
            <w:tcBorders>
              <w:top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t>ПРИКАЗ</w:t>
            </w:r>
          </w:p>
          <w:p w:rsidR="00E602B8" w:rsidRDefault="00645CF3">
            <w:pPr>
              <w:pStyle w:val="Normalunindented"/>
              <w:keepNext/>
              <w:jc w:val="center"/>
            </w:pPr>
            <w:r>
              <w:t>о переводе основных средств на консервацию</w:t>
            </w:r>
          </w:p>
        </w:tc>
      </w:tr>
    </w:tbl>
    <w:p w:rsidR="00E602B8" w:rsidRDefault="00645CF3">
      <w:r>
        <w:t>ПРИКАЗЫВАЮ:</w:t>
      </w:r>
    </w:p>
    <w:p w:rsidR="00E602B8" w:rsidRDefault="00645CF3">
      <w:r>
        <w:t>1. Перевести на консервацию объек</w:t>
      </w:r>
      <w:proofErr w:type="gramStart"/>
      <w:r>
        <w:t>т(</w:t>
      </w:r>
      <w:proofErr w:type="gramEnd"/>
      <w:r>
        <w:t xml:space="preserve">ы) основных средств согласно приложению N 1 к настоящему приказу в связи с </w:t>
      </w:r>
      <w:r>
        <w:rPr>
          <w:u w:val="single"/>
        </w:rPr>
        <w:t>                                                                                                                                                                                                                                 </w:t>
      </w:r>
      <w:r>
        <w:t>.</w:t>
      </w:r>
    </w:p>
    <w:p w:rsidR="00E602B8" w:rsidRDefault="00645CF3">
      <w:r>
        <w:rPr>
          <w:vertAlign w:val="superscript"/>
        </w:rPr>
        <w:t>                                                                     (указать причины перевода на консервацию)</w:t>
      </w:r>
    </w:p>
    <w:p w:rsidR="00E602B8" w:rsidRDefault="00645CF3">
      <w:r>
        <w:t>2. Консервацию произвести в срок не позднее «</w:t>
      </w:r>
      <w:r>
        <w:rPr>
          <w:u w:val="single"/>
        </w:rPr>
        <w:t>       </w:t>
      </w:r>
      <w:r>
        <w:t xml:space="preserve">» </w:t>
      </w:r>
      <w:r>
        <w:rPr>
          <w:u w:val="single"/>
        </w:rPr>
        <w:t>                   </w:t>
      </w:r>
      <w:r>
        <w:t> 20</w:t>
      </w:r>
      <w:r>
        <w:rPr>
          <w:u w:val="single"/>
        </w:rPr>
        <w:t>       </w:t>
      </w:r>
      <w:r>
        <w:t> г.</w:t>
      </w:r>
    </w:p>
    <w:p w:rsidR="00E602B8" w:rsidRDefault="00645CF3">
      <w:r>
        <w:t xml:space="preserve">3. Ответственность за проведение консервации возложить </w:t>
      </w:r>
      <w:proofErr w:type="gramStart"/>
      <w:r>
        <w:t>на</w:t>
      </w:r>
      <w:proofErr w:type="gramEnd"/>
    </w:p>
    <w:tbl>
      <w:tblPr>
        <w:tblW w:w="53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0"/>
      </w:tblGrid>
      <w:tr w:rsidR="00E602B8">
        <w:tc>
          <w:tcPr>
            <w:tcW w:w="5340" w:type="dxa"/>
            <w:tcBorders>
              <w:top w:val="nil"/>
              <w:left w:val="nil"/>
              <w:bottom w:val="nil"/>
              <w:right w:val="nil"/>
            </w:tcBorders>
          </w:tcPr>
          <w:p w:rsidR="00E602B8" w:rsidRDefault="00645CF3">
            <w:pPr>
              <w:pStyle w:val="Normalunindented"/>
              <w:keepNext/>
              <w:jc w:val="left"/>
            </w:pPr>
            <w:r>
              <w:rPr>
                <w:u w:val="single"/>
              </w:rPr>
              <w:t>                                                                                   </w:t>
            </w:r>
            <w:r>
              <w:t>.</w:t>
            </w:r>
          </w:p>
        </w:tc>
      </w:tr>
      <w:tr w:rsidR="00E602B8">
        <w:tc>
          <w:tcPr>
            <w:tcW w:w="5340" w:type="dxa"/>
            <w:tcBorders>
              <w:top w:val="nil"/>
              <w:left w:val="nil"/>
              <w:bottom w:val="nil"/>
              <w:right w:val="nil"/>
            </w:tcBorders>
          </w:tcPr>
          <w:p w:rsidR="00E602B8" w:rsidRDefault="00645CF3">
            <w:pPr>
              <w:pStyle w:val="Normalunindented"/>
              <w:keepNext/>
              <w:jc w:val="center"/>
            </w:pPr>
            <w:r>
              <w:rPr>
                <w:vertAlign w:val="superscript"/>
              </w:rPr>
              <w:t>(Ф.И.О., должность ответственного лица)</w:t>
            </w:r>
          </w:p>
        </w:tc>
      </w:tr>
    </w:tbl>
    <w:p w:rsidR="00E602B8" w:rsidRDefault="00645CF3">
      <w:r>
        <w:t>Руководитель организации</w:t>
      </w:r>
      <w:proofErr w:type="gramStart"/>
      <w:r>
        <w:t xml:space="preserve"> </w:t>
      </w:r>
      <w:r>
        <w:rPr>
          <w:u w:val="single"/>
        </w:rPr>
        <w:t>                                 </w:t>
      </w:r>
      <w:r>
        <w:t xml:space="preserve"> (</w:t>
      </w:r>
      <w:r>
        <w:rPr>
          <w:u w:val="single"/>
        </w:rPr>
        <w:t>                                     </w:t>
      </w:r>
      <w:r>
        <w:t>)</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094"/>
        <w:gridCol w:w="6478"/>
      </w:tblGrid>
      <w:tr w:rsidR="00E602B8">
        <w:tc>
          <w:tcPr>
            <w:tcW w:w="1600" w:type="pct"/>
            <w:tcBorders>
              <w:top w:val="nil"/>
              <w:left w:val="nil"/>
              <w:bottom w:val="nil"/>
              <w:right w:val="nil"/>
            </w:tcBorders>
          </w:tcPr>
          <w:p w:rsidR="00E602B8" w:rsidRDefault="00E602B8">
            <w:pPr>
              <w:keepNext/>
              <w:jc w:val="left"/>
            </w:pPr>
          </w:p>
        </w:tc>
        <w:tc>
          <w:tcPr>
            <w:tcW w:w="3350" w:type="pct"/>
            <w:tcBorders>
              <w:top w:val="nil"/>
              <w:left w:val="nil"/>
              <w:bottom w:val="nil"/>
              <w:right w:val="nil"/>
            </w:tcBorders>
          </w:tcPr>
          <w:p w:rsidR="00E602B8" w:rsidRDefault="00645CF3">
            <w:pPr>
              <w:pStyle w:val="Normalunindented"/>
              <w:keepNext/>
              <w:jc w:val="right"/>
            </w:pPr>
            <w:r>
              <w:t xml:space="preserve">Приложение N 1 к приказу от </w:t>
            </w:r>
            <w:r>
              <w:rPr>
                <w:u w:val="single"/>
              </w:rPr>
              <w:t>               </w:t>
            </w:r>
            <w:r>
              <w:t>N</w:t>
            </w:r>
            <w:r>
              <w:rPr>
                <w:u w:val="single"/>
              </w:rPr>
              <w:t>       </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0"/>
        <w:gridCol w:w="1596"/>
        <w:gridCol w:w="1296"/>
        <w:gridCol w:w="1595"/>
        <w:gridCol w:w="1495"/>
        <w:gridCol w:w="1495"/>
        <w:gridCol w:w="1495"/>
      </w:tblGrid>
      <w:tr w:rsidR="00E602B8">
        <w:tc>
          <w:tcPr>
            <w:tcW w:w="30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800" w:type="pct"/>
          </w:tcPr>
          <w:p w:rsidR="00E602B8" w:rsidRDefault="00645CF3">
            <w:pPr>
              <w:pStyle w:val="Normalunindented"/>
              <w:keepNext/>
              <w:jc w:val="center"/>
            </w:pPr>
            <w:r>
              <w:rPr>
                <w:sz w:val="16"/>
              </w:rPr>
              <w:t>Наименование</w:t>
            </w:r>
          </w:p>
        </w:tc>
        <w:tc>
          <w:tcPr>
            <w:tcW w:w="650" w:type="pct"/>
          </w:tcPr>
          <w:p w:rsidR="00E602B8" w:rsidRDefault="00645CF3">
            <w:pPr>
              <w:pStyle w:val="Normalunindented"/>
              <w:keepNext/>
              <w:jc w:val="center"/>
            </w:pPr>
            <w:r>
              <w:rPr>
                <w:sz w:val="16"/>
              </w:rPr>
              <w:t>Инвентарный номер</w:t>
            </w:r>
          </w:p>
        </w:tc>
        <w:tc>
          <w:tcPr>
            <w:tcW w:w="800" w:type="pct"/>
          </w:tcPr>
          <w:p w:rsidR="00E602B8" w:rsidRDefault="00645CF3">
            <w:pPr>
              <w:pStyle w:val="Normalunindented"/>
              <w:keepNext/>
              <w:jc w:val="center"/>
            </w:pPr>
            <w:r>
              <w:rPr>
                <w:sz w:val="16"/>
              </w:rPr>
              <w:t>Эксплуатирующее подразделение</w:t>
            </w:r>
          </w:p>
        </w:tc>
        <w:tc>
          <w:tcPr>
            <w:tcW w:w="750" w:type="pct"/>
          </w:tcPr>
          <w:p w:rsidR="00E602B8" w:rsidRDefault="00645CF3">
            <w:pPr>
              <w:pStyle w:val="Normalunindented"/>
              <w:keepNext/>
              <w:jc w:val="center"/>
            </w:pPr>
            <w:r>
              <w:rPr>
                <w:sz w:val="16"/>
              </w:rPr>
              <w:t>Срок консервации объекта</w:t>
            </w:r>
          </w:p>
        </w:tc>
        <w:tc>
          <w:tcPr>
            <w:tcW w:w="750" w:type="pct"/>
          </w:tcPr>
          <w:p w:rsidR="00E602B8" w:rsidRDefault="00645CF3">
            <w:pPr>
              <w:pStyle w:val="Normalunindented"/>
              <w:keepNext/>
              <w:jc w:val="center"/>
            </w:pPr>
            <w:r>
              <w:rPr>
                <w:sz w:val="16"/>
              </w:rPr>
              <w:t>Перечень мероприятий по консервации</w:t>
            </w:r>
          </w:p>
        </w:tc>
        <w:tc>
          <w:tcPr>
            <w:tcW w:w="750" w:type="pct"/>
          </w:tcPr>
          <w:p w:rsidR="00E602B8" w:rsidRDefault="00645CF3">
            <w:pPr>
              <w:pStyle w:val="Normalunindented"/>
              <w:keepNext/>
              <w:jc w:val="center"/>
            </w:pPr>
            <w:r>
              <w:rPr>
                <w:sz w:val="16"/>
              </w:rPr>
              <w:t>Лица, ответственные за сохранность объектов на консервации</w:t>
            </w:r>
          </w:p>
        </w:tc>
      </w:tr>
      <w:tr w:rsidR="00E602B8">
        <w:tc>
          <w:tcPr>
            <w:tcW w:w="300" w:type="pct"/>
          </w:tcPr>
          <w:p w:rsidR="00E602B8" w:rsidRDefault="00E602B8">
            <w:pPr>
              <w:keepNext/>
              <w:jc w:val="left"/>
            </w:pPr>
          </w:p>
        </w:tc>
        <w:tc>
          <w:tcPr>
            <w:tcW w:w="8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r>
      <w:tr w:rsidR="00E602B8">
        <w:tc>
          <w:tcPr>
            <w:tcW w:w="300" w:type="pct"/>
          </w:tcPr>
          <w:p w:rsidR="00E602B8" w:rsidRDefault="00E602B8">
            <w:pPr>
              <w:keepNext/>
              <w:jc w:val="left"/>
            </w:pPr>
          </w:p>
        </w:tc>
        <w:tc>
          <w:tcPr>
            <w:tcW w:w="8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r>
      <w:tr w:rsidR="00E602B8">
        <w:tc>
          <w:tcPr>
            <w:tcW w:w="300" w:type="pct"/>
          </w:tcPr>
          <w:p w:rsidR="00E602B8" w:rsidRDefault="00E602B8">
            <w:pPr>
              <w:keepNext/>
              <w:jc w:val="left"/>
            </w:pPr>
          </w:p>
        </w:tc>
        <w:tc>
          <w:tcPr>
            <w:tcW w:w="8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r>
      <w:tr w:rsidR="00E602B8">
        <w:tc>
          <w:tcPr>
            <w:tcW w:w="300" w:type="pct"/>
          </w:tcPr>
          <w:p w:rsidR="00E602B8" w:rsidRDefault="00E602B8">
            <w:pPr>
              <w:keepNext/>
              <w:jc w:val="left"/>
            </w:pPr>
          </w:p>
        </w:tc>
        <w:tc>
          <w:tcPr>
            <w:tcW w:w="800" w:type="pct"/>
          </w:tcPr>
          <w:p w:rsidR="00E602B8" w:rsidRDefault="00E602B8">
            <w:pPr>
              <w:keepNext/>
              <w:jc w:val="left"/>
            </w:pPr>
          </w:p>
        </w:tc>
        <w:tc>
          <w:tcPr>
            <w:tcW w:w="650" w:type="pct"/>
          </w:tcPr>
          <w:p w:rsidR="00E602B8" w:rsidRDefault="00E602B8">
            <w:pPr>
              <w:keepNext/>
              <w:jc w:val="left"/>
            </w:pPr>
          </w:p>
        </w:tc>
        <w:tc>
          <w:tcPr>
            <w:tcW w:w="80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c>
          <w:tcPr>
            <w:tcW w:w="750" w:type="pct"/>
          </w:tcPr>
          <w:p w:rsidR="00E602B8" w:rsidRDefault="00E602B8">
            <w:pPr>
              <w:keepNext/>
              <w:jc w:val="left"/>
            </w:pPr>
          </w:p>
        </w:tc>
      </w:tr>
    </w:tbl>
    <w:p w:rsidR="00E602B8" w:rsidRDefault="00645CF3">
      <w:r>
        <w:br w:type="page"/>
      </w:r>
    </w:p>
    <w:p w:rsidR="00E602B8" w:rsidRDefault="00645CF3">
      <w:pPr>
        <w:pStyle w:val="2"/>
      </w:pPr>
      <w:bookmarkStart w:id="131" w:name="_ref_818346"/>
      <w:r>
        <w:rPr>
          <w:b/>
        </w:rPr>
        <w:lastRenderedPageBreak/>
        <w:t xml:space="preserve">Акт о консервации объектов основных средств </w:t>
      </w:r>
      <w:bookmarkEnd w:id="131"/>
    </w:p>
    <w:tbl>
      <w:tblPr>
        <w:tblW w:w="38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10"/>
      </w:tblGrid>
      <w:tr w:rsidR="00E602B8">
        <w:tc>
          <w:tcPr>
            <w:tcW w:w="3810" w:type="dxa"/>
            <w:tcBorders>
              <w:top w:val="nil"/>
              <w:left w:val="nil"/>
              <w:bottom w:val="single" w:sz="0" w:space="0" w:color="auto"/>
              <w:right w:val="nil"/>
            </w:tcBorders>
          </w:tcPr>
          <w:p w:rsidR="00E602B8" w:rsidRDefault="00E602B8">
            <w:pPr>
              <w:keepNext/>
              <w:jc w:val="left"/>
            </w:pPr>
          </w:p>
        </w:tc>
      </w:tr>
      <w:tr w:rsidR="00E602B8">
        <w:tc>
          <w:tcPr>
            <w:tcW w:w="3810" w:type="dxa"/>
            <w:tcBorders>
              <w:top w:val="single" w:sz="0" w:space="0" w:color="auto"/>
              <w:left w:val="nil"/>
              <w:bottom w:val="nil"/>
              <w:right w:val="nil"/>
            </w:tcBorders>
          </w:tcPr>
          <w:p w:rsidR="00E602B8" w:rsidRDefault="00645CF3">
            <w:pPr>
              <w:pStyle w:val="Normalunindented"/>
              <w:keepNext/>
              <w:jc w:val="center"/>
            </w:pPr>
            <w:r>
              <w:t>(наименование организации)</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right"/>
            </w:pPr>
            <w:r>
              <w:t>УТВЕРЖДАЮ</w:t>
            </w:r>
          </w:p>
          <w:p w:rsidR="00E602B8" w:rsidRDefault="00645CF3">
            <w:pPr>
              <w:pStyle w:val="Normalunindented"/>
              <w:keepNext/>
              <w:jc w:val="right"/>
            </w:pPr>
            <w:r>
              <w:t>Руководитель организации</w:t>
            </w:r>
          </w:p>
          <w:p w:rsidR="00E602B8" w:rsidRDefault="00645CF3">
            <w:pPr>
              <w:pStyle w:val="Normalunindented"/>
              <w:keepNext/>
              <w:jc w:val="right"/>
            </w:pPr>
            <w:r>
              <w:rPr>
                <w:u w:val="single"/>
              </w:rPr>
              <w:t>                                                 </w:t>
            </w:r>
          </w:p>
          <w:p w:rsidR="00E602B8" w:rsidRDefault="00645CF3">
            <w:pPr>
              <w:pStyle w:val="Normalunindented"/>
              <w:keepNext/>
              <w:jc w:val="right"/>
            </w:pPr>
            <w:r>
              <w:t>«</w:t>
            </w:r>
            <w:r>
              <w:rPr>
                <w:u w:val="single"/>
              </w:rPr>
              <w:t>       </w:t>
            </w:r>
            <w:r>
              <w:t xml:space="preserve">» </w:t>
            </w:r>
            <w:r>
              <w:rPr>
                <w:u w:val="single"/>
              </w:rPr>
              <w:t>                   </w:t>
            </w:r>
            <w:r>
              <w:t> 20</w:t>
            </w:r>
            <w:r>
              <w:rPr>
                <w:u w:val="single"/>
              </w:rPr>
              <w:t>       </w:t>
            </w:r>
            <w:r>
              <w:t> г.</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5"/>
        <w:gridCol w:w="1954"/>
        <w:gridCol w:w="1855"/>
        <w:gridCol w:w="488"/>
      </w:tblGrid>
      <w:tr w:rsidR="00E602B8">
        <w:tc>
          <w:tcPr>
            <w:tcW w:w="2700" w:type="pct"/>
            <w:tcBorders>
              <w:top w:val="nil"/>
              <w:left w:val="nil"/>
              <w:bottom w:val="nil"/>
            </w:tcBorders>
          </w:tcPr>
          <w:p w:rsidR="00E602B8" w:rsidRDefault="00E602B8">
            <w:pPr>
              <w:keepNext/>
              <w:jc w:val="left"/>
            </w:pPr>
          </w:p>
        </w:tc>
        <w:tc>
          <w:tcPr>
            <w:tcW w:w="1000" w:type="pct"/>
          </w:tcPr>
          <w:p w:rsidR="00E602B8" w:rsidRDefault="00645CF3">
            <w:pPr>
              <w:pStyle w:val="Normalunindented"/>
              <w:keepNext/>
              <w:jc w:val="center"/>
            </w:pPr>
            <w:r>
              <w:t>Номер</w:t>
            </w:r>
            <w:r>
              <w:br/>
              <w:t>документа</w:t>
            </w:r>
          </w:p>
        </w:tc>
        <w:tc>
          <w:tcPr>
            <w:tcW w:w="950" w:type="pct"/>
          </w:tcPr>
          <w:p w:rsidR="00E602B8" w:rsidRDefault="00645CF3">
            <w:pPr>
              <w:pStyle w:val="Normalunindented"/>
              <w:keepNext/>
              <w:jc w:val="center"/>
            </w:pPr>
            <w:r>
              <w:t>Дата</w:t>
            </w:r>
            <w:r>
              <w:br/>
              <w:t>составления</w:t>
            </w:r>
          </w:p>
        </w:tc>
        <w:tc>
          <w:tcPr>
            <w:tcW w:w="250" w:type="pct"/>
            <w:tcBorders>
              <w:top w:val="nil"/>
              <w:bottom w:val="nil"/>
              <w:right w:val="nil"/>
            </w:tcBorders>
          </w:tcPr>
          <w:p w:rsidR="00E602B8" w:rsidRDefault="00E602B8">
            <w:pPr>
              <w:keepNext/>
              <w:jc w:val="left"/>
            </w:pPr>
          </w:p>
        </w:tc>
      </w:tr>
      <w:tr w:rsidR="00E602B8">
        <w:tc>
          <w:tcPr>
            <w:tcW w:w="2700" w:type="pct"/>
            <w:tcBorders>
              <w:top w:val="nil"/>
              <w:left w:val="nil"/>
              <w:bottom w:val="nil"/>
            </w:tcBorders>
          </w:tcPr>
          <w:p w:rsidR="00E602B8" w:rsidRDefault="00E602B8">
            <w:pPr>
              <w:keepNext/>
              <w:jc w:val="left"/>
            </w:pPr>
          </w:p>
        </w:tc>
        <w:tc>
          <w:tcPr>
            <w:tcW w:w="1000" w:type="pct"/>
          </w:tcPr>
          <w:p w:rsidR="00E602B8" w:rsidRDefault="00E602B8">
            <w:pPr>
              <w:keepNext/>
              <w:jc w:val="left"/>
            </w:pPr>
          </w:p>
        </w:tc>
        <w:tc>
          <w:tcPr>
            <w:tcW w:w="950" w:type="pct"/>
          </w:tcPr>
          <w:p w:rsidR="00E602B8" w:rsidRDefault="00E602B8">
            <w:pPr>
              <w:keepNext/>
              <w:jc w:val="left"/>
            </w:pPr>
          </w:p>
        </w:tc>
        <w:tc>
          <w:tcPr>
            <w:tcW w:w="250" w:type="pct"/>
            <w:tcBorders>
              <w:top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t>АКТ</w:t>
            </w:r>
          </w:p>
          <w:p w:rsidR="00E602B8" w:rsidRDefault="00645CF3">
            <w:pPr>
              <w:pStyle w:val="Normalunindented"/>
              <w:keepNext/>
              <w:jc w:val="center"/>
            </w:pPr>
            <w:r>
              <w:t>о консервации объектов основных средств</w:t>
            </w:r>
          </w:p>
        </w:tc>
      </w:tr>
    </w:tbl>
    <w:p w:rsidR="00E602B8" w:rsidRDefault="00645CF3">
      <w:r>
        <w:t>На основании приказа руководителя от «</w:t>
      </w:r>
      <w:r>
        <w:rPr>
          <w:u w:val="single"/>
        </w:rPr>
        <w:t>       </w:t>
      </w:r>
      <w:r>
        <w:t xml:space="preserve">» </w:t>
      </w:r>
      <w:r>
        <w:rPr>
          <w:u w:val="single"/>
        </w:rPr>
        <w:t>               </w:t>
      </w:r>
      <w:r>
        <w:t> 20</w:t>
      </w:r>
      <w:r>
        <w:rPr>
          <w:u w:val="single"/>
        </w:rPr>
        <w:t>       </w:t>
      </w:r>
      <w:r>
        <w:t> г. N</w:t>
      </w:r>
      <w:r>
        <w:rPr>
          <w:u w:val="single"/>
        </w:rPr>
        <w:t>       </w:t>
      </w:r>
      <w:r>
        <w:t xml:space="preserve"> о переводе основных средств на консервацию «</w:t>
      </w:r>
      <w:r>
        <w:rPr>
          <w:u w:val="single"/>
        </w:rPr>
        <w:t>       </w:t>
      </w:r>
      <w:r>
        <w:t xml:space="preserve">» </w:t>
      </w:r>
      <w:r>
        <w:rPr>
          <w:u w:val="single"/>
        </w:rPr>
        <w:t>                   </w:t>
      </w:r>
      <w:r>
        <w:t> 20</w:t>
      </w:r>
      <w:r>
        <w:rPr>
          <w:u w:val="single"/>
        </w:rPr>
        <w:t>       </w:t>
      </w:r>
      <w:r>
        <w:t> г. проведена консервация объект</w:t>
      </w:r>
      <w:proofErr w:type="gramStart"/>
      <w:r>
        <w:t>а(</w:t>
      </w:r>
      <w:proofErr w:type="spellStart"/>
      <w:proofErr w:type="gramEnd"/>
      <w:r>
        <w:t>ов</w:t>
      </w:r>
      <w:proofErr w:type="spellEnd"/>
      <w:r>
        <w:t>) основных средств.</w:t>
      </w:r>
    </w:p>
    <w:p w:rsidR="00E602B8" w:rsidRDefault="00645CF3">
      <w:r>
        <w:t>1. Общие сведения об объект</w:t>
      </w:r>
      <w:proofErr w:type="gramStart"/>
      <w:r>
        <w:t>е(</w:t>
      </w:r>
      <w:proofErr w:type="gramEnd"/>
      <w:r>
        <w:t>ах)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997"/>
        <w:gridCol w:w="1740"/>
        <w:gridCol w:w="2031"/>
        <w:gridCol w:w="2127"/>
      </w:tblGrid>
      <w:tr w:rsidR="00E602B8">
        <w:tc>
          <w:tcPr>
            <w:tcW w:w="35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1550" w:type="pct"/>
          </w:tcPr>
          <w:p w:rsidR="00E602B8" w:rsidRDefault="00645CF3">
            <w:pPr>
              <w:pStyle w:val="Normalunindented"/>
              <w:keepNext/>
              <w:jc w:val="center"/>
            </w:pPr>
            <w:r>
              <w:rPr>
                <w:sz w:val="16"/>
              </w:rPr>
              <w:t>Наименование/инвентарный номер</w:t>
            </w:r>
          </w:p>
        </w:tc>
        <w:tc>
          <w:tcPr>
            <w:tcW w:w="900" w:type="pct"/>
          </w:tcPr>
          <w:p w:rsidR="00E602B8" w:rsidRDefault="00645CF3">
            <w:pPr>
              <w:pStyle w:val="Normalunindented"/>
              <w:keepNext/>
              <w:jc w:val="center"/>
            </w:pPr>
            <w:r>
              <w:rPr>
                <w:sz w:val="16"/>
              </w:rPr>
              <w:t>Год выпуска (постройки)</w:t>
            </w:r>
          </w:p>
        </w:tc>
        <w:tc>
          <w:tcPr>
            <w:tcW w:w="1050" w:type="pct"/>
          </w:tcPr>
          <w:p w:rsidR="00E602B8" w:rsidRDefault="00645CF3">
            <w:pPr>
              <w:pStyle w:val="Normalunindented"/>
              <w:keepNext/>
              <w:jc w:val="center"/>
            </w:pPr>
            <w:r>
              <w:rPr>
                <w:sz w:val="16"/>
              </w:rPr>
              <w:t>Дата принятия к бухгалтерскому учету</w:t>
            </w:r>
          </w:p>
        </w:tc>
        <w:tc>
          <w:tcPr>
            <w:tcW w:w="1100" w:type="pct"/>
          </w:tcPr>
          <w:p w:rsidR="00E602B8" w:rsidRDefault="00645CF3">
            <w:pPr>
              <w:pStyle w:val="Normalunindented"/>
              <w:keepNext/>
              <w:jc w:val="center"/>
            </w:pPr>
            <w:r>
              <w:rPr>
                <w:sz w:val="16"/>
              </w:rPr>
              <w:t>Фактический срок эксплуатации</w:t>
            </w:r>
          </w:p>
        </w:tc>
      </w:tr>
      <w:tr w:rsidR="00E602B8">
        <w:tc>
          <w:tcPr>
            <w:tcW w:w="350" w:type="pct"/>
          </w:tcPr>
          <w:p w:rsidR="00E602B8" w:rsidRDefault="00645CF3">
            <w:pPr>
              <w:pStyle w:val="Normalunindented"/>
              <w:keepNext/>
              <w:jc w:val="center"/>
            </w:pPr>
            <w:r>
              <w:rPr>
                <w:sz w:val="16"/>
              </w:rPr>
              <w:t>1</w:t>
            </w:r>
          </w:p>
        </w:tc>
        <w:tc>
          <w:tcPr>
            <w:tcW w:w="1550" w:type="pct"/>
          </w:tcPr>
          <w:p w:rsidR="00E602B8" w:rsidRDefault="00645CF3">
            <w:pPr>
              <w:pStyle w:val="Normalunindented"/>
              <w:keepNext/>
              <w:jc w:val="center"/>
            </w:pPr>
            <w:r>
              <w:rPr>
                <w:sz w:val="16"/>
              </w:rPr>
              <w:t>2</w:t>
            </w:r>
          </w:p>
        </w:tc>
        <w:tc>
          <w:tcPr>
            <w:tcW w:w="900" w:type="pct"/>
          </w:tcPr>
          <w:p w:rsidR="00E602B8" w:rsidRDefault="00645CF3">
            <w:pPr>
              <w:pStyle w:val="Normalunindented"/>
              <w:keepNext/>
              <w:jc w:val="center"/>
            </w:pPr>
            <w:r>
              <w:rPr>
                <w:sz w:val="16"/>
              </w:rPr>
              <w:t>3</w:t>
            </w:r>
          </w:p>
        </w:tc>
        <w:tc>
          <w:tcPr>
            <w:tcW w:w="1050" w:type="pct"/>
          </w:tcPr>
          <w:p w:rsidR="00E602B8" w:rsidRDefault="00645CF3">
            <w:pPr>
              <w:pStyle w:val="Normalunindented"/>
              <w:keepNext/>
              <w:jc w:val="center"/>
            </w:pPr>
            <w:r>
              <w:rPr>
                <w:sz w:val="16"/>
              </w:rPr>
              <w:t>4</w:t>
            </w:r>
          </w:p>
        </w:tc>
        <w:tc>
          <w:tcPr>
            <w:tcW w:w="1100" w:type="pct"/>
          </w:tcPr>
          <w:p w:rsidR="00E602B8" w:rsidRDefault="00645CF3">
            <w:pPr>
              <w:pStyle w:val="Normalunindented"/>
              <w:keepNext/>
              <w:jc w:val="center"/>
            </w:pPr>
            <w:r>
              <w:rPr>
                <w:sz w:val="16"/>
              </w:rPr>
              <w:t>5</w:t>
            </w: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bl>
    <w:p w:rsidR="00E602B8" w:rsidRDefault="00645CF3">
      <w:r>
        <w:t>2. Сведения о стоимости объект</w:t>
      </w:r>
      <w:proofErr w:type="gramStart"/>
      <w:r>
        <w:t>а(</w:t>
      </w:r>
      <w:proofErr w:type="spellStart"/>
      <w:proofErr w:type="gramEnd"/>
      <w:r>
        <w:t>ов</w:t>
      </w:r>
      <w:proofErr w:type="spellEnd"/>
      <w:r>
        <w:t>) основных средств на дату перевода на консервацию</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3"/>
        <w:gridCol w:w="2163"/>
        <w:gridCol w:w="1931"/>
        <w:gridCol w:w="1638"/>
        <w:gridCol w:w="1736"/>
        <w:gridCol w:w="1541"/>
      </w:tblGrid>
      <w:tr w:rsidR="00E602B8">
        <w:tc>
          <w:tcPr>
            <w:tcW w:w="350" w:type="pct"/>
          </w:tcPr>
          <w:p w:rsidR="00E602B8" w:rsidRDefault="00645CF3">
            <w:pPr>
              <w:pStyle w:val="Normalunindented"/>
              <w:keepNext/>
              <w:jc w:val="center"/>
            </w:pPr>
            <w:r>
              <w:rPr>
                <w:sz w:val="16"/>
              </w:rPr>
              <w:lastRenderedPageBreak/>
              <w:t xml:space="preserve">N </w:t>
            </w:r>
            <w:proofErr w:type="gramStart"/>
            <w:r>
              <w:rPr>
                <w:sz w:val="16"/>
              </w:rPr>
              <w:t>п</w:t>
            </w:r>
            <w:proofErr w:type="gramEnd"/>
            <w:r>
              <w:rPr>
                <w:sz w:val="16"/>
              </w:rPr>
              <w:t>/п</w:t>
            </w:r>
          </w:p>
        </w:tc>
        <w:tc>
          <w:tcPr>
            <w:tcW w:w="800" w:type="pct"/>
          </w:tcPr>
          <w:p w:rsidR="00E602B8" w:rsidRDefault="00645CF3">
            <w:pPr>
              <w:pStyle w:val="Normalunindented"/>
              <w:keepNext/>
              <w:jc w:val="center"/>
            </w:pPr>
            <w:r>
              <w:rPr>
                <w:sz w:val="16"/>
              </w:rPr>
              <w:t>Наименование/инвентарный номер</w:t>
            </w:r>
          </w:p>
        </w:tc>
        <w:tc>
          <w:tcPr>
            <w:tcW w:w="1050" w:type="pct"/>
          </w:tcPr>
          <w:p w:rsidR="00E602B8" w:rsidRDefault="00645CF3">
            <w:pPr>
              <w:pStyle w:val="Normalunindented"/>
              <w:keepNext/>
              <w:jc w:val="center"/>
            </w:pPr>
            <w:r>
              <w:rPr>
                <w:sz w:val="16"/>
              </w:rPr>
              <w:t>Первоначальная (восстановительная) стоимость, руб.</w:t>
            </w:r>
          </w:p>
        </w:tc>
        <w:tc>
          <w:tcPr>
            <w:tcW w:w="900" w:type="pct"/>
          </w:tcPr>
          <w:p w:rsidR="00E602B8" w:rsidRDefault="00645CF3">
            <w:pPr>
              <w:pStyle w:val="Normalunindented"/>
              <w:keepNext/>
              <w:jc w:val="center"/>
            </w:pPr>
            <w:r>
              <w:rPr>
                <w:sz w:val="16"/>
              </w:rPr>
              <w:t>Срок полезного использования, мес.</w:t>
            </w:r>
          </w:p>
        </w:tc>
        <w:tc>
          <w:tcPr>
            <w:tcW w:w="950" w:type="pct"/>
          </w:tcPr>
          <w:p w:rsidR="00E602B8" w:rsidRDefault="00645CF3">
            <w:pPr>
              <w:pStyle w:val="Normalunindented"/>
              <w:keepNext/>
              <w:jc w:val="center"/>
            </w:pPr>
            <w:r>
              <w:rPr>
                <w:sz w:val="16"/>
              </w:rPr>
              <w:t>Сумма накопленной амортизации, руб.</w:t>
            </w:r>
          </w:p>
        </w:tc>
        <w:tc>
          <w:tcPr>
            <w:tcW w:w="850" w:type="pct"/>
          </w:tcPr>
          <w:p w:rsidR="00E602B8" w:rsidRDefault="00645CF3">
            <w:pPr>
              <w:pStyle w:val="Normalunindented"/>
              <w:keepNext/>
              <w:jc w:val="center"/>
            </w:pPr>
            <w:r>
              <w:rPr>
                <w:sz w:val="16"/>
              </w:rPr>
              <w:t>Остаточная стоимость, руб.</w:t>
            </w:r>
          </w:p>
        </w:tc>
      </w:tr>
      <w:tr w:rsidR="00E602B8">
        <w:tc>
          <w:tcPr>
            <w:tcW w:w="350" w:type="pct"/>
          </w:tcPr>
          <w:p w:rsidR="00E602B8" w:rsidRDefault="00645CF3">
            <w:pPr>
              <w:pStyle w:val="Normalunindented"/>
              <w:keepNext/>
              <w:jc w:val="center"/>
            </w:pPr>
            <w:r>
              <w:rPr>
                <w:sz w:val="16"/>
              </w:rPr>
              <w:t>1</w:t>
            </w:r>
          </w:p>
        </w:tc>
        <w:tc>
          <w:tcPr>
            <w:tcW w:w="800" w:type="pct"/>
          </w:tcPr>
          <w:p w:rsidR="00E602B8" w:rsidRDefault="00645CF3">
            <w:pPr>
              <w:pStyle w:val="Normalunindented"/>
              <w:keepNext/>
              <w:jc w:val="center"/>
            </w:pPr>
            <w:r>
              <w:rPr>
                <w:sz w:val="16"/>
              </w:rPr>
              <w:t>2</w:t>
            </w:r>
          </w:p>
        </w:tc>
        <w:tc>
          <w:tcPr>
            <w:tcW w:w="1050" w:type="pct"/>
          </w:tcPr>
          <w:p w:rsidR="00E602B8" w:rsidRDefault="00645CF3">
            <w:pPr>
              <w:pStyle w:val="Normalunindented"/>
              <w:keepNext/>
              <w:jc w:val="center"/>
            </w:pPr>
            <w:r>
              <w:rPr>
                <w:sz w:val="16"/>
              </w:rPr>
              <w:t>3</w:t>
            </w:r>
          </w:p>
        </w:tc>
        <w:tc>
          <w:tcPr>
            <w:tcW w:w="900" w:type="pct"/>
          </w:tcPr>
          <w:p w:rsidR="00E602B8" w:rsidRDefault="00645CF3">
            <w:pPr>
              <w:pStyle w:val="Normalunindented"/>
              <w:keepNext/>
              <w:jc w:val="center"/>
            </w:pPr>
            <w:r>
              <w:rPr>
                <w:sz w:val="16"/>
              </w:rPr>
              <w:t>4</w:t>
            </w:r>
          </w:p>
        </w:tc>
        <w:tc>
          <w:tcPr>
            <w:tcW w:w="950" w:type="pct"/>
          </w:tcPr>
          <w:p w:rsidR="00E602B8" w:rsidRDefault="00645CF3">
            <w:pPr>
              <w:pStyle w:val="Normalunindented"/>
              <w:keepNext/>
              <w:jc w:val="center"/>
            </w:pPr>
            <w:r>
              <w:rPr>
                <w:sz w:val="16"/>
              </w:rPr>
              <w:t>5</w:t>
            </w:r>
          </w:p>
        </w:tc>
        <w:tc>
          <w:tcPr>
            <w:tcW w:w="850" w:type="pct"/>
          </w:tcPr>
          <w:p w:rsidR="00E602B8" w:rsidRDefault="00645CF3">
            <w:pPr>
              <w:pStyle w:val="Normalunindented"/>
              <w:keepNext/>
              <w:jc w:val="center"/>
            </w:pPr>
            <w:r>
              <w:rPr>
                <w:sz w:val="16"/>
              </w:rPr>
              <w:t>6</w:t>
            </w: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bl>
    <w:p w:rsidR="00E602B8" w:rsidRDefault="00645CF3">
      <w:r>
        <w:t>3.  Сведения о техническом состоянии и технических характеристиках объект</w:t>
      </w:r>
      <w:proofErr w:type="gramStart"/>
      <w:r>
        <w:t>а(</w:t>
      </w:r>
      <w:proofErr w:type="spellStart"/>
      <w:proofErr w:type="gramEnd"/>
      <w:r>
        <w:t>ов</w:t>
      </w:r>
      <w:proofErr w:type="spellEnd"/>
      <w:r>
        <w:t>)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1"/>
        <w:gridCol w:w="2163"/>
        <w:gridCol w:w="1616"/>
        <w:gridCol w:w="750"/>
        <w:gridCol w:w="1787"/>
        <w:gridCol w:w="1417"/>
        <w:gridCol w:w="1218"/>
      </w:tblGrid>
      <w:tr w:rsidR="00E602B8">
        <w:tc>
          <w:tcPr>
            <w:tcW w:w="35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850" w:type="pct"/>
          </w:tcPr>
          <w:p w:rsidR="00E602B8" w:rsidRDefault="00645CF3">
            <w:pPr>
              <w:pStyle w:val="Normalunindented"/>
              <w:keepNext/>
              <w:jc w:val="center"/>
            </w:pPr>
            <w:r>
              <w:rPr>
                <w:sz w:val="16"/>
              </w:rPr>
              <w:t>Наименование/инвентарный номер</w:t>
            </w:r>
          </w:p>
        </w:tc>
        <w:tc>
          <w:tcPr>
            <w:tcW w:w="850" w:type="pct"/>
          </w:tcPr>
          <w:p w:rsidR="00E602B8" w:rsidRDefault="00645CF3">
            <w:pPr>
              <w:pStyle w:val="Normalunindented"/>
              <w:keepNext/>
              <w:jc w:val="center"/>
            </w:pPr>
            <w:r>
              <w:rPr>
                <w:sz w:val="16"/>
              </w:rPr>
              <w:t>Техническое состояние на дату перевода на консервацию</w:t>
            </w:r>
          </w:p>
        </w:tc>
        <w:tc>
          <w:tcPr>
            <w:tcW w:w="400" w:type="pct"/>
          </w:tcPr>
          <w:p w:rsidR="00E602B8" w:rsidRDefault="00645CF3">
            <w:pPr>
              <w:pStyle w:val="Normalunindented"/>
              <w:keepNext/>
              <w:jc w:val="center"/>
            </w:pPr>
            <w:r>
              <w:rPr>
                <w:sz w:val="16"/>
              </w:rPr>
              <w:t>Масса объекта</w:t>
            </w:r>
          </w:p>
        </w:tc>
        <w:tc>
          <w:tcPr>
            <w:tcW w:w="950" w:type="pct"/>
          </w:tcPr>
          <w:p w:rsidR="00E602B8" w:rsidRDefault="00645CF3">
            <w:pPr>
              <w:pStyle w:val="Normalunindented"/>
              <w:keepNext/>
              <w:jc w:val="center"/>
            </w:pPr>
            <w:r>
              <w:rPr>
                <w:sz w:val="16"/>
              </w:rPr>
              <w:t>Производительность (грузоподъемность)</w:t>
            </w:r>
          </w:p>
        </w:tc>
        <w:tc>
          <w:tcPr>
            <w:tcW w:w="750" w:type="pct"/>
          </w:tcPr>
          <w:p w:rsidR="00E602B8" w:rsidRDefault="00645CF3">
            <w:pPr>
              <w:pStyle w:val="Normalunindented"/>
              <w:keepNext/>
              <w:jc w:val="center"/>
            </w:pPr>
            <w:r>
              <w:rPr>
                <w:sz w:val="16"/>
              </w:rPr>
              <w:t>Дата последнего капитального ремонта</w:t>
            </w:r>
          </w:p>
        </w:tc>
        <w:tc>
          <w:tcPr>
            <w:tcW w:w="650" w:type="pct"/>
          </w:tcPr>
          <w:p w:rsidR="00E602B8" w:rsidRDefault="00645CF3">
            <w:pPr>
              <w:pStyle w:val="Normalunindented"/>
              <w:keepNext/>
              <w:jc w:val="center"/>
            </w:pPr>
            <w:r>
              <w:rPr>
                <w:sz w:val="16"/>
              </w:rPr>
              <w:t>Примечание</w:t>
            </w:r>
          </w:p>
        </w:tc>
      </w:tr>
      <w:tr w:rsidR="00E602B8">
        <w:tc>
          <w:tcPr>
            <w:tcW w:w="350" w:type="pct"/>
          </w:tcPr>
          <w:p w:rsidR="00E602B8" w:rsidRDefault="00645CF3">
            <w:pPr>
              <w:pStyle w:val="Normalunindented"/>
              <w:keepNext/>
              <w:jc w:val="center"/>
            </w:pPr>
            <w:r>
              <w:rPr>
                <w:sz w:val="16"/>
              </w:rPr>
              <w:t>1</w:t>
            </w:r>
          </w:p>
        </w:tc>
        <w:tc>
          <w:tcPr>
            <w:tcW w:w="850" w:type="pct"/>
          </w:tcPr>
          <w:p w:rsidR="00E602B8" w:rsidRDefault="00645CF3">
            <w:pPr>
              <w:pStyle w:val="Normalunindented"/>
              <w:keepNext/>
              <w:jc w:val="center"/>
            </w:pPr>
            <w:r>
              <w:rPr>
                <w:sz w:val="16"/>
              </w:rPr>
              <w:t>2</w:t>
            </w:r>
          </w:p>
        </w:tc>
        <w:tc>
          <w:tcPr>
            <w:tcW w:w="850" w:type="pct"/>
          </w:tcPr>
          <w:p w:rsidR="00E602B8" w:rsidRDefault="00645CF3">
            <w:pPr>
              <w:pStyle w:val="Normalunindented"/>
              <w:keepNext/>
              <w:jc w:val="center"/>
            </w:pPr>
            <w:r>
              <w:rPr>
                <w:sz w:val="16"/>
              </w:rPr>
              <w:t>3</w:t>
            </w:r>
          </w:p>
        </w:tc>
        <w:tc>
          <w:tcPr>
            <w:tcW w:w="400" w:type="pct"/>
          </w:tcPr>
          <w:p w:rsidR="00E602B8" w:rsidRDefault="00645CF3">
            <w:pPr>
              <w:pStyle w:val="Normalunindented"/>
              <w:keepNext/>
              <w:jc w:val="center"/>
            </w:pPr>
            <w:r>
              <w:rPr>
                <w:sz w:val="16"/>
              </w:rPr>
              <w:t>4</w:t>
            </w:r>
          </w:p>
        </w:tc>
        <w:tc>
          <w:tcPr>
            <w:tcW w:w="950" w:type="pct"/>
          </w:tcPr>
          <w:p w:rsidR="00E602B8" w:rsidRDefault="00645CF3">
            <w:pPr>
              <w:pStyle w:val="Normalunindented"/>
              <w:keepNext/>
              <w:jc w:val="center"/>
            </w:pPr>
            <w:r>
              <w:rPr>
                <w:sz w:val="16"/>
              </w:rPr>
              <w:t>5</w:t>
            </w:r>
          </w:p>
        </w:tc>
        <w:tc>
          <w:tcPr>
            <w:tcW w:w="750" w:type="pct"/>
          </w:tcPr>
          <w:p w:rsidR="00E602B8" w:rsidRDefault="00645CF3">
            <w:pPr>
              <w:pStyle w:val="Normalunindented"/>
              <w:keepNext/>
              <w:jc w:val="center"/>
            </w:pPr>
            <w:r>
              <w:rPr>
                <w:sz w:val="16"/>
              </w:rPr>
              <w:t>6</w:t>
            </w:r>
          </w:p>
        </w:tc>
        <w:tc>
          <w:tcPr>
            <w:tcW w:w="650" w:type="pct"/>
          </w:tcPr>
          <w:p w:rsidR="00E602B8" w:rsidRDefault="00645CF3">
            <w:pPr>
              <w:pStyle w:val="Normalunindented"/>
              <w:keepNext/>
              <w:jc w:val="center"/>
            </w:pPr>
            <w:r>
              <w:rPr>
                <w:sz w:val="16"/>
              </w:rPr>
              <w:t>7</w:t>
            </w: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bl>
    <w:p w:rsidR="00E602B8" w:rsidRDefault="00645CF3">
      <w:r>
        <w:t>4.  Сведения о переводе на консервацию объект</w:t>
      </w:r>
      <w:proofErr w:type="gramStart"/>
      <w:r>
        <w:t>а(</w:t>
      </w:r>
      <w:proofErr w:type="spellStart"/>
      <w:proofErr w:type="gramEnd"/>
      <w:r>
        <w:t>ов</w:t>
      </w:r>
      <w:proofErr w:type="spellEnd"/>
      <w:r>
        <w:t>)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3030"/>
        <w:gridCol w:w="1757"/>
        <w:gridCol w:w="1855"/>
        <w:gridCol w:w="2246"/>
      </w:tblGrid>
      <w:tr w:rsidR="00E602B8">
        <w:tc>
          <w:tcPr>
            <w:tcW w:w="35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1550" w:type="pct"/>
          </w:tcPr>
          <w:p w:rsidR="00E602B8" w:rsidRDefault="00645CF3">
            <w:pPr>
              <w:pStyle w:val="Normalunindented"/>
              <w:keepNext/>
              <w:jc w:val="center"/>
            </w:pPr>
            <w:r>
              <w:rPr>
                <w:sz w:val="16"/>
              </w:rPr>
              <w:t>Наименование/инвентарный номер</w:t>
            </w:r>
          </w:p>
        </w:tc>
        <w:tc>
          <w:tcPr>
            <w:tcW w:w="900" w:type="pct"/>
          </w:tcPr>
          <w:p w:rsidR="00E602B8" w:rsidRDefault="00645CF3">
            <w:pPr>
              <w:pStyle w:val="Normalunindented"/>
              <w:keepNext/>
              <w:jc w:val="center"/>
            </w:pPr>
            <w:r>
              <w:rPr>
                <w:sz w:val="16"/>
              </w:rPr>
              <w:t>Причины перевода на консервацию</w:t>
            </w:r>
          </w:p>
        </w:tc>
        <w:tc>
          <w:tcPr>
            <w:tcW w:w="950" w:type="pct"/>
          </w:tcPr>
          <w:p w:rsidR="00E602B8" w:rsidRDefault="00645CF3">
            <w:pPr>
              <w:pStyle w:val="Normalunindented"/>
              <w:keepNext/>
              <w:jc w:val="center"/>
            </w:pPr>
            <w:r>
              <w:rPr>
                <w:sz w:val="16"/>
              </w:rPr>
              <w:t>Срок окончания консервации</w:t>
            </w:r>
          </w:p>
        </w:tc>
        <w:tc>
          <w:tcPr>
            <w:tcW w:w="1150" w:type="pct"/>
          </w:tcPr>
          <w:p w:rsidR="00E602B8" w:rsidRDefault="00645CF3">
            <w:pPr>
              <w:pStyle w:val="Normalunindented"/>
              <w:keepNext/>
              <w:jc w:val="center"/>
            </w:pPr>
            <w:r>
              <w:rPr>
                <w:sz w:val="16"/>
              </w:rPr>
              <w:t>Лица, ответственные за сохранность объект</w:t>
            </w:r>
            <w:proofErr w:type="gramStart"/>
            <w:r>
              <w:rPr>
                <w:sz w:val="16"/>
              </w:rPr>
              <w:t>а(</w:t>
            </w:r>
            <w:proofErr w:type="spellStart"/>
            <w:proofErr w:type="gramEnd"/>
            <w:r>
              <w:rPr>
                <w:sz w:val="16"/>
              </w:rPr>
              <w:t>ов</w:t>
            </w:r>
            <w:proofErr w:type="spellEnd"/>
            <w:r>
              <w:rPr>
                <w:sz w:val="16"/>
              </w:rPr>
              <w:t>) на консервации</w:t>
            </w:r>
          </w:p>
        </w:tc>
      </w:tr>
      <w:tr w:rsidR="00E602B8">
        <w:tc>
          <w:tcPr>
            <w:tcW w:w="350" w:type="pct"/>
          </w:tcPr>
          <w:p w:rsidR="00E602B8" w:rsidRDefault="00645CF3">
            <w:pPr>
              <w:pStyle w:val="Normalunindented"/>
              <w:keepNext/>
              <w:jc w:val="center"/>
            </w:pPr>
            <w:r>
              <w:rPr>
                <w:sz w:val="16"/>
              </w:rPr>
              <w:t>1</w:t>
            </w:r>
          </w:p>
        </w:tc>
        <w:tc>
          <w:tcPr>
            <w:tcW w:w="1550" w:type="pct"/>
          </w:tcPr>
          <w:p w:rsidR="00E602B8" w:rsidRDefault="00645CF3">
            <w:pPr>
              <w:pStyle w:val="Normalunindented"/>
              <w:keepNext/>
              <w:jc w:val="center"/>
            </w:pPr>
            <w:r>
              <w:rPr>
                <w:sz w:val="16"/>
              </w:rPr>
              <w:t>2</w:t>
            </w:r>
          </w:p>
        </w:tc>
        <w:tc>
          <w:tcPr>
            <w:tcW w:w="900" w:type="pct"/>
          </w:tcPr>
          <w:p w:rsidR="00E602B8" w:rsidRDefault="00645CF3">
            <w:pPr>
              <w:pStyle w:val="Normalunindented"/>
              <w:keepNext/>
              <w:jc w:val="center"/>
            </w:pPr>
            <w:r>
              <w:rPr>
                <w:sz w:val="16"/>
              </w:rPr>
              <w:t>3</w:t>
            </w:r>
          </w:p>
        </w:tc>
        <w:tc>
          <w:tcPr>
            <w:tcW w:w="950" w:type="pct"/>
          </w:tcPr>
          <w:p w:rsidR="00E602B8" w:rsidRDefault="00645CF3">
            <w:pPr>
              <w:pStyle w:val="Normalunindented"/>
              <w:keepNext/>
              <w:jc w:val="center"/>
            </w:pPr>
            <w:r>
              <w:rPr>
                <w:sz w:val="16"/>
              </w:rPr>
              <w:t>4</w:t>
            </w:r>
          </w:p>
        </w:tc>
        <w:tc>
          <w:tcPr>
            <w:tcW w:w="1150" w:type="pct"/>
          </w:tcPr>
          <w:p w:rsidR="00E602B8" w:rsidRDefault="00645CF3">
            <w:pPr>
              <w:pStyle w:val="Normalunindented"/>
              <w:keepNext/>
              <w:jc w:val="center"/>
            </w:pPr>
            <w:r>
              <w:rPr>
                <w:sz w:val="16"/>
              </w:rPr>
              <w:t>5</w:t>
            </w: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bl>
    <w:p w:rsidR="00E602B8" w:rsidRDefault="00645CF3">
      <w:r>
        <w:t>5.  Сведения о произведенных работах и затратах на консервацию объект</w:t>
      </w:r>
      <w:proofErr w:type="gramStart"/>
      <w:r>
        <w:t>а(</w:t>
      </w:r>
      <w:proofErr w:type="spellStart"/>
      <w:proofErr w:type="gramEnd"/>
      <w:r>
        <w:t>ов</w:t>
      </w:r>
      <w:proofErr w:type="spellEnd"/>
      <w:r>
        <w:t>)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4298"/>
        <w:gridCol w:w="2050"/>
        <w:gridCol w:w="2540"/>
      </w:tblGrid>
      <w:tr w:rsidR="00E602B8">
        <w:tc>
          <w:tcPr>
            <w:tcW w:w="350" w:type="pct"/>
          </w:tcPr>
          <w:p w:rsidR="00E602B8" w:rsidRDefault="00645CF3">
            <w:pPr>
              <w:pStyle w:val="Normalunindented"/>
              <w:keepNext/>
              <w:jc w:val="center"/>
            </w:pPr>
            <w:r>
              <w:rPr>
                <w:sz w:val="16"/>
              </w:rPr>
              <w:lastRenderedPageBreak/>
              <w:t xml:space="preserve">N </w:t>
            </w:r>
            <w:proofErr w:type="gramStart"/>
            <w:r>
              <w:rPr>
                <w:sz w:val="16"/>
              </w:rPr>
              <w:t>п</w:t>
            </w:r>
            <w:proofErr w:type="gramEnd"/>
            <w:r>
              <w:rPr>
                <w:sz w:val="16"/>
              </w:rPr>
              <w:t>/п</w:t>
            </w:r>
          </w:p>
        </w:tc>
        <w:tc>
          <w:tcPr>
            <w:tcW w:w="2200" w:type="pct"/>
          </w:tcPr>
          <w:p w:rsidR="00E602B8" w:rsidRDefault="00645CF3">
            <w:pPr>
              <w:pStyle w:val="Normalunindented"/>
              <w:keepNext/>
              <w:jc w:val="center"/>
            </w:pPr>
            <w:r>
              <w:rPr>
                <w:sz w:val="16"/>
              </w:rPr>
              <w:t>Вид работы</w:t>
            </w:r>
          </w:p>
        </w:tc>
        <w:tc>
          <w:tcPr>
            <w:tcW w:w="1050" w:type="pct"/>
          </w:tcPr>
          <w:p w:rsidR="00E602B8" w:rsidRDefault="00645CF3">
            <w:pPr>
              <w:pStyle w:val="Normalunindented"/>
              <w:keepNext/>
              <w:jc w:val="center"/>
            </w:pPr>
            <w:r>
              <w:rPr>
                <w:sz w:val="16"/>
              </w:rPr>
              <w:t>Первичный документ, номер, дата</w:t>
            </w:r>
          </w:p>
        </w:tc>
        <w:tc>
          <w:tcPr>
            <w:tcW w:w="1300" w:type="pct"/>
          </w:tcPr>
          <w:p w:rsidR="00E602B8" w:rsidRDefault="00645CF3">
            <w:pPr>
              <w:pStyle w:val="Normalunindented"/>
              <w:keepNext/>
              <w:jc w:val="center"/>
            </w:pPr>
            <w:r>
              <w:rPr>
                <w:sz w:val="16"/>
              </w:rPr>
              <w:t>Стоимость, руб.</w:t>
            </w:r>
          </w:p>
        </w:tc>
      </w:tr>
      <w:tr w:rsidR="00E602B8">
        <w:tc>
          <w:tcPr>
            <w:tcW w:w="350" w:type="pct"/>
          </w:tcPr>
          <w:p w:rsidR="00E602B8" w:rsidRDefault="00645CF3">
            <w:pPr>
              <w:pStyle w:val="Normalunindented"/>
              <w:keepNext/>
              <w:jc w:val="center"/>
            </w:pPr>
            <w:r>
              <w:rPr>
                <w:sz w:val="16"/>
              </w:rPr>
              <w:t>1</w:t>
            </w:r>
          </w:p>
        </w:tc>
        <w:tc>
          <w:tcPr>
            <w:tcW w:w="2200" w:type="pct"/>
          </w:tcPr>
          <w:p w:rsidR="00E602B8" w:rsidRDefault="00645CF3">
            <w:pPr>
              <w:pStyle w:val="Normalunindented"/>
              <w:keepNext/>
              <w:jc w:val="center"/>
            </w:pPr>
            <w:r>
              <w:rPr>
                <w:sz w:val="16"/>
              </w:rPr>
              <w:t>2</w:t>
            </w:r>
          </w:p>
        </w:tc>
        <w:tc>
          <w:tcPr>
            <w:tcW w:w="1050" w:type="pct"/>
          </w:tcPr>
          <w:p w:rsidR="00E602B8" w:rsidRDefault="00645CF3">
            <w:pPr>
              <w:pStyle w:val="Normalunindented"/>
              <w:keepNext/>
              <w:jc w:val="center"/>
            </w:pPr>
            <w:r>
              <w:rPr>
                <w:sz w:val="16"/>
              </w:rPr>
              <w:t>3</w:t>
            </w:r>
          </w:p>
        </w:tc>
        <w:tc>
          <w:tcPr>
            <w:tcW w:w="1300" w:type="pct"/>
          </w:tcPr>
          <w:p w:rsidR="00E602B8" w:rsidRDefault="00645CF3">
            <w:pPr>
              <w:pStyle w:val="Normalunindented"/>
              <w:keepNext/>
              <w:jc w:val="center"/>
            </w:pPr>
            <w:r>
              <w:rPr>
                <w:sz w:val="16"/>
              </w:rPr>
              <w:t>4</w:t>
            </w:r>
          </w:p>
        </w:tc>
      </w:tr>
      <w:tr w:rsidR="00E602B8">
        <w:tc>
          <w:tcPr>
            <w:tcW w:w="350" w:type="pct"/>
          </w:tcPr>
          <w:p w:rsidR="00E602B8" w:rsidRDefault="00645CF3">
            <w:pPr>
              <w:pStyle w:val="Normalunindented"/>
              <w:keepNext/>
              <w:jc w:val="center"/>
            </w:pPr>
            <w:r>
              <w:rPr>
                <w:sz w:val="16"/>
              </w:rPr>
              <w:t>1</w:t>
            </w:r>
          </w:p>
        </w:tc>
        <w:tc>
          <w:tcPr>
            <w:tcW w:w="2200" w:type="pct"/>
          </w:tcPr>
          <w:p w:rsidR="00E602B8" w:rsidRDefault="00645CF3">
            <w:pPr>
              <w:pStyle w:val="Normalunindented"/>
              <w:keepNext/>
              <w:jc w:val="left"/>
            </w:pPr>
            <w:r>
              <w:rPr>
                <w:sz w:val="16"/>
              </w:rPr>
              <w:t>Наименование объекта/инвентарный номер</w:t>
            </w: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1.1</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1.2</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1.3</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w:t>
            </w:r>
          </w:p>
        </w:tc>
        <w:tc>
          <w:tcPr>
            <w:tcW w:w="2200" w:type="pct"/>
          </w:tcPr>
          <w:p w:rsidR="00E602B8" w:rsidRDefault="00645CF3">
            <w:pPr>
              <w:pStyle w:val="Normalunindented"/>
              <w:keepNext/>
              <w:jc w:val="left"/>
            </w:pPr>
            <w:r>
              <w:rPr>
                <w:sz w:val="16"/>
              </w:rPr>
              <w:t>Наименование объекта/инвентарный номер</w:t>
            </w: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2.1</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2.2</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2.3</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w:t>
            </w:r>
          </w:p>
        </w:tc>
        <w:tc>
          <w:tcPr>
            <w:tcW w:w="2200" w:type="pct"/>
          </w:tcPr>
          <w:p w:rsidR="00E602B8" w:rsidRDefault="00645CF3">
            <w:pPr>
              <w:pStyle w:val="Normalunindented"/>
              <w:keepNext/>
              <w:jc w:val="left"/>
            </w:pPr>
            <w:r>
              <w:rPr>
                <w:sz w:val="16"/>
              </w:rPr>
              <w:t>Наименование объекта/инвентарный номер</w:t>
            </w: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3.1</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3.2</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3.3</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E602B8">
            <w:pPr>
              <w:keepNext/>
              <w:jc w:val="left"/>
            </w:pPr>
          </w:p>
        </w:tc>
        <w:tc>
          <w:tcPr>
            <w:tcW w:w="3250" w:type="pct"/>
            <w:gridSpan w:val="2"/>
          </w:tcPr>
          <w:p w:rsidR="00E602B8" w:rsidRDefault="00645CF3">
            <w:pPr>
              <w:pStyle w:val="Normalunindented"/>
              <w:keepNext/>
              <w:jc w:val="right"/>
            </w:pPr>
            <w:r>
              <w:rPr>
                <w:sz w:val="16"/>
              </w:rPr>
              <w:t>Итого</w:t>
            </w:r>
          </w:p>
        </w:tc>
        <w:tc>
          <w:tcPr>
            <w:tcW w:w="1300" w:type="pct"/>
          </w:tcPr>
          <w:p w:rsidR="00E602B8" w:rsidRDefault="00E602B8">
            <w:pPr>
              <w:keepNext/>
              <w:jc w:val="left"/>
            </w:pPr>
          </w:p>
        </w:tc>
      </w:tr>
    </w:tbl>
    <w:p w:rsidR="00E602B8" w:rsidRDefault="00645CF3">
      <w:r>
        <w:t>Заключение комиссии:</w:t>
      </w:r>
    </w:p>
    <w:p w:rsidR="00E602B8" w:rsidRDefault="00645CF3">
      <w:r>
        <w:t>Предусмотренные приказом руководителя от «</w:t>
      </w:r>
      <w:r>
        <w:rPr>
          <w:u w:val="single"/>
        </w:rPr>
        <w:t>       </w:t>
      </w:r>
      <w:r>
        <w:t xml:space="preserve">» </w:t>
      </w:r>
      <w:r>
        <w:rPr>
          <w:u w:val="single"/>
        </w:rPr>
        <w:t>               </w:t>
      </w:r>
      <w:r>
        <w:t> 20</w:t>
      </w:r>
      <w:r>
        <w:rPr>
          <w:u w:val="single"/>
        </w:rPr>
        <w:t>       </w:t>
      </w:r>
      <w:r>
        <w:t> г. N</w:t>
      </w:r>
      <w:r>
        <w:rPr>
          <w:u w:val="single"/>
        </w:rPr>
        <w:t>       </w:t>
      </w:r>
      <w:r>
        <w:t xml:space="preserve"> мероприятия по консервации проведены</w:t>
      </w:r>
      <w:r>
        <w:rPr>
          <w:i/>
        </w:rPr>
        <w:t xml:space="preserve"> (выбрать </w:t>
      </w:r>
      <w:proofErr w:type="gramStart"/>
      <w:r>
        <w:rPr>
          <w:i/>
        </w:rPr>
        <w:t>нужное</w:t>
      </w:r>
      <w:proofErr w:type="gramEnd"/>
      <w:r>
        <w:rPr>
          <w:i/>
        </w:rPr>
        <w:t>):</w:t>
      </w:r>
    </w:p>
    <w:p w:rsidR="00E602B8" w:rsidRDefault="00645CF3">
      <w:r>
        <w:t xml:space="preserve">- </w:t>
      </w:r>
      <w:r>
        <w:rPr>
          <w:b/>
        </w:rPr>
        <w:t>полностью;</w:t>
      </w:r>
    </w:p>
    <w:p w:rsidR="00E602B8" w:rsidRDefault="00645CF3">
      <w:r>
        <w:t xml:space="preserve">- </w:t>
      </w:r>
      <w:r>
        <w:rPr>
          <w:b/>
        </w:rPr>
        <w:t>не полностью </w:t>
      </w:r>
      <w:r>
        <w:rPr>
          <w:u w:val="single"/>
        </w:rPr>
        <w:t>                                                                                                                       </w:t>
      </w:r>
      <w:r>
        <w:rPr>
          <w:i/>
          <w:u w:val="single"/>
        </w:rPr>
        <w:t>                                                                               </w:t>
      </w:r>
      <w:r>
        <w:t> </w:t>
      </w:r>
      <w:r>
        <w:rPr>
          <w:i/>
        </w:rPr>
        <w:t>(указать, что именно не выполнено)</w:t>
      </w:r>
      <w:r>
        <w:t>.</w:t>
      </w:r>
    </w:p>
    <w:p w:rsidR="00E602B8" w:rsidRDefault="00645CF3">
      <w:r>
        <w:t>По окончании работ по консервации и после утверждения настоящего акта объек</w:t>
      </w:r>
      <w:proofErr w:type="gramStart"/>
      <w:r>
        <w:t>т(</w:t>
      </w:r>
      <w:proofErr w:type="gramEnd"/>
      <w:r>
        <w:t xml:space="preserve">ы) </w:t>
      </w:r>
      <w:proofErr w:type="spellStart"/>
      <w:r>
        <w:t>считае</w:t>
      </w:r>
      <w:proofErr w:type="spellEnd"/>
      <w:r>
        <w:t>(ю)</w:t>
      </w:r>
      <w:proofErr w:type="spellStart"/>
      <w:r>
        <w:t>тся</w:t>
      </w:r>
      <w:proofErr w:type="spellEnd"/>
      <w:r>
        <w:t xml:space="preserve"> законсервированным(и).</w:t>
      </w:r>
    </w:p>
    <w:p w:rsidR="00E602B8" w:rsidRDefault="00645CF3">
      <w:r>
        <w:t>Председатель комиссии</w:t>
      </w:r>
      <w:proofErr w:type="gramStart"/>
      <w:r>
        <w:t xml:space="preserve"> </w:t>
      </w:r>
      <w:r>
        <w:rPr>
          <w:u w:val="single"/>
        </w:rPr>
        <w:t>                         </w:t>
      </w:r>
      <w:r>
        <w:t xml:space="preserve"> (</w:t>
      </w:r>
      <w:r>
        <w:rPr>
          <w:u w:val="single"/>
        </w:rPr>
        <w:t>                                   </w:t>
      </w:r>
      <w:r>
        <w:t>)</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418"/>
        <w:gridCol w:w="7154"/>
      </w:tblGrid>
      <w:tr w:rsidR="00E602B8">
        <w:tc>
          <w:tcPr>
            <w:tcW w:w="1250" w:type="pct"/>
            <w:tcBorders>
              <w:top w:val="nil"/>
              <w:left w:val="nil"/>
              <w:bottom w:val="nil"/>
              <w:right w:val="nil"/>
            </w:tcBorders>
          </w:tcPr>
          <w:p w:rsidR="00E602B8" w:rsidRDefault="00645CF3">
            <w:pPr>
              <w:pStyle w:val="Normalunindented"/>
              <w:keepNext/>
              <w:jc w:val="left"/>
            </w:pPr>
            <w:r>
              <w:lastRenderedPageBreak/>
              <w:t>Члены комиссии:</w:t>
            </w:r>
          </w:p>
        </w:tc>
        <w:tc>
          <w:tcPr>
            <w:tcW w:w="370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w:t>
            </w:r>
          </w:p>
        </w:tc>
      </w:tr>
      <w:tr w:rsidR="00E602B8">
        <w:tc>
          <w:tcPr>
            <w:tcW w:w="1250" w:type="pct"/>
            <w:tcBorders>
              <w:top w:val="nil"/>
              <w:left w:val="nil"/>
              <w:bottom w:val="nil"/>
              <w:right w:val="nil"/>
            </w:tcBorders>
          </w:tcPr>
          <w:p w:rsidR="00E602B8" w:rsidRDefault="00E602B8">
            <w:pPr>
              <w:keepNext/>
              <w:jc w:val="left"/>
            </w:pPr>
          </w:p>
        </w:tc>
        <w:tc>
          <w:tcPr>
            <w:tcW w:w="370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w:t>
            </w:r>
          </w:p>
        </w:tc>
      </w:tr>
      <w:tr w:rsidR="00E602B8">
        <w:tc>
          <w:tcPr>
            <w:tcW w:w="1250" w:type="pct"/>
            <w:tcBorders>
              <w:top w:val="nil"/>
              <w:left w:val="nil"/>
              <w:bottom w:val="nil"/>
              <w:right w:val="nil"/>
            </w:tcBorders>
          </w:tcPr>
          <w:p w:rsidR="00E602B8" w:rsidRDefault="00E602B8">
            <w:pPr>
              <w:keepNext/>
              <w:jc w:val="left"/>
            </w:pPr>
          </w:p>
        </w:tc>
        <w:tc>
          <w:tcPr>
            <w:tcW w:w="370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w:t>
            </w:r>
          </w:p>
        </w:tc>
      </w:tr>
    </w:tbl>
    <w:p w:rsidR="00E602B8" w:rsidRDefault="00645CF3">
      <w:r>
        <w:br w:type="page"/>
      </w:r>
    </w:p>
    <w:p w:rsidR="00E602B8" w:rsidRDefault="00645CF3">
      <w:pPr>
        <w:pStyle w:val="2"/>
      </w:pPr>
      <w:bookmarkStart w:id="132" w:name="_ref_824261"/>
      <w:r>
        <w:rPr>
          <w:b/>
        </w:rPr>
        <w:lastRenderedPageBreak/>
        <w:t xml:space="preserve">Акт о </w:t>
      </w:r>
      <w:proofErr w:type="spellStart"/>
      <w:r>
        <w:rPr>
          <w:b/>
        </w:rPr>
        <w:t>расконсервации</w:t>
      </w:r>
      <w:proofErr w:type="spellEnd"/>
      <w:r>
        <w:rPr>
          <w:b/>
        </w:rPr>
        <w:t xml:space="preserve"> объектов основных средств</w:t>
      </w:r>
      <w:bookmarkEnd w:id="132"/>
    </w:p>
    <w:tbl>
      <w:tblPr>
        <w:tblW w:w="39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60"/>
      </w:tblGrid>
      <w:tr w:rsidR="00E602B8">
        <w:tc>
          <w:tcPr>
            <w:tcW w:w="3960" w:type="dxa"/>
            <w:tcBorders>
              <w:top w:val="nil"/>
              <w:left w:val="nil"/>
              <w:bottom w:val="single" w:sz="0" w:space="0" w:color="auto"/>
              <w:right w:val="nil"/>
            </w:tcBorders>
          </w:tcPr>
          <w:p w:rsidR="00E602B8" w:rsidRDefault="00E602B8">
            <w:pPr>
              <w:keepNext/>
              <w:jc w:val="left"/>
            </w:pPr>
          </w:p>
        </w:tc>
      </w:tr>
      <w:tr w:rsidR="00E602B8">
        <w:tc>
          <w:tcPr>
            <w:tcW w:w="3960" w:type="dxa"/>
            <w:tcBorders>
              <w:top w:val="single" w:sz="0" w:space="0" w:color="auto"/>
              <w:left w:val="nil"/>
              <w:bottom w:val="nil"/>
              <w:right w:val="nil"/>
            </w:tcBorders>
          </w:tcPr>
          <w:p w:rsidR="00E602B8" w:rsidRDefault="00645CF3">
            <w:pPr>
              <w:pStyle w:val="Normalunindented"/>
              <w:keepNext/>
              <w:jc w:val="center"/>
            </w:pPr>
            <w:r>
              <w:t>(наименование организации)</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right"/>
            </w:pPr>
            <w:r>
              <w:t>УТВЕРЖДАЮ</w:t>
            </w:r>
          </w:p>
          <w:p w:rsidR="00E602B8" w:rsidRDefault="00645CF3">
            <w:pPr>
              <w:pStyle w:val="Normalunindented"/>
              <w:keepNext/>
              <w:jc w:val="right"/>
            </w:pPr>
            <w:r>
              <w:t>Руководитель организации</w:t>
            </w:r>
          </w:p>
          <w:p w:rsidR="00E602B8" w:rsidRDefault="00645CF3">
            <w:pPr>
              <w:pStyle w:val="Normalunindented"/>
              <w:keepNext/>
              <w:jc w:val="right"/>
            </w:pPr>
            <w:r>
              <w:rPr>
                <w:u w:val="single"/>
              </w:rPr>
              <w:t>                                                 </w:t>
            </w:r>
          </w:p>
          <w:p w:rsidR="00E602B8" w:rsidRDefault="00645CF3">
            <w:pPr>
              <w:pStyle w:val="Normalunindented"/>
              <w:keepNext/>
              <w:jc w:val="right"/>
            </w:pPr>
            <w:r>
              <w:t>«</w:t>
            </w:r>
            <w:r>
              <w:rPr>
                <w:u w:val="single"/>
              </w:rPr>
              <w:t>       </w:t>
            </w:r>
            <w:r>
              <w:t xml:space="preserve">» </w:t>
            </w:r>
            <w:r>
              <w:rPr>
                <w:u w:val="single"/>
              </w:rPr>
              <w:t>                   </w:t>
            </w:r>
            <w:r>
              <w:t> 20</w:t>
            </w:r>
            <w:r>
              <w:rPr>
                <w:u w:val="single"/>
              </w:rPr>
              <w:t>       </w:t>
            </w:r>
            <w:r>
              <w:t> г.</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5"/>
        <w:gridCol w:w="1954"/>
        <w:gridCol w:w="1855"/>
        <w:gridCol w:w="488"/>
      </w:tblGrid>
      <w:tr w:rsidR="00E602B8">
        <w:tc>
          <w:tcPr>
            <w:tcW w:w="2700" w:type="pct"/>
            <w:tcBorders>
              <w:top w:val="nil"/>
              <w:left w:val="nil"/>
              <w:bottom w:val="nil"/>
            </w:tcBorders>
          </w:tcPr>
          <w:p w:rsidR="00E602B8" w:rsidRDefault="00E602B8">
            <w:pPr>
              <w:keepNext/>
              <w:jc w:val="left"/>
            </w:pPr>
          </w:p>
        </w:tc>
        <w:tc>
          <w:tcPr>
            <w:tcW w:w="1000" w:type="pct"/>
          </w:tcPr>
          <w:p w:rsidR="00E602B8" w:rsidRDefault="00645CF3">
            <w:pPr>
              <w:pStyle w:val="Normalunindented"/>
              <w:keepNext/>
              <w:jc w:val="center"/>
            </w:pPr>
            <w:r>
              <w:t>Номер</w:t>
            </w:r>
            <w:r>
              <w:br/>
              <w:t>документа</w:t>
            </w:r>
          </w:p>
        </w:tc>
        <w:tc>
          <w:tcPr>
            <w:tcW w:w="950" w:type="pct"/>
          </w:tcPr>
          <w:p w:rsidR="00E602B8" w:rsidRDefault="00645CF3">
            <w:pPr>
              <w:pStyle w:val="Normalunindented"/>
              <w:keepNext/>
              <w:jc w:val="center"/>
            </w:pPr>
            <w:r>
              <w:t>Дата</w:t>
            </w:r>
            <w:r>
              <w:br/>
              <w:t>составления</w:t>
            </w:r>
          </w:p>
        </w:tc>
        <w:tc>
          <w:tcPr>
            <w:tcW w:w="250" w:type="pct"/>
            <w:tcBorders>
              <w:top w:val="nil"/>
              <w:bottom w:val="nil"/>
              <w:right w:val="nil"/>
            </w:tcBorders>
          </w:tcPr>
          <w:p w:rsidR="00E602B8" w:rsidRDefault="00E602B8">
            <w:pPr>
              <w:keepNext/>
              <w:jc w:val="left"/>
            </w:pPr>
          </w:p>
        </w:tc>
      </w:tr>
      <w:tr w:rsidR="00E602B8">
        <w:tc>
          <w:tcPr>
            <w:tcW w:w="2700" w:type="pct"/>
            <w:tcBorders>
              <w:top w:val="nil"/>
              <w:left w:val="nil"/>
              <w:bottom w:val="nil"/>
            </w:tcBorders>
          </w:tcPr>
          <w:p w:rsidR="00E602B8" w:rsidRDefault="00E602B8">
            <w:pPr>
              <w:keepNext/>
              <w:jc w:val="left"/>
            </w:pPr>
          </w:p>
        </w:tc>
        <w:tc>
          <w:tcPr>
            <w:tcW w:w="1000" w:type="pct"/>
          </w:tcPr>
          <w:p w:rsidR="00E602B8" w:rsidRDefault="00E602B8">
            <w:pPr>
              <w:keepNext/>
              <w:jc w:val="left"/>
            </w:pPr>
          </w:p>
        </w:tc>
        <w:tc>
          <w:tcPr>
            <w:tcW w:w="950" w:type="pct"/>
          </w:tcPr>
          <w:p w:rsidR="00E602B8" w:rsidRDefault="00E602B8">
            <w:pPr>
              <w:keepNext/>
              <w:jc w:val="left"/>
            </w:pPr>
          </w:p>
        </w:tc>
        <w:tc>
          <w:tcPr>
            <w:tcW w:w="250" w:type="pct"/>
            <w:tcBorders>
              <w:top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t>АКТ</w:t>
            </w:r>
          </w:p>
          <w:p w:rsidR="00E602B8" w:rsidRDefault="00645CF3">
            <w:pPr>
              <w:pStyle w:val="Normalunindented"/>
              <w:keepNext/>
              <w:jc w:val="center"/>
            </w:pPr>
            <w:r>
              <w:t xml:space="preserve">о </w:t>
            </w:r>
            <w:proofErr w:type="spellStart"/>
            <w:r>
              <w:t>расконсервации</w:t>
            </w:r>
            <w:proofErr w:type="spellEnd"/>
            <w:r>
              <w:t xml:space="preserve"> объектов основных средств</w:t>
            </w:r>
          </w:p>
        </w:tc>
      </w:tr>
    </w:tbl>
    <w:p w:rsidR="00E602B8" w:rsidRDefault="00645CF3">
      <w:r>
        <w:t>На основании приказа руководителя от «</w:t>
      </w:r>
      <w:r>
        <w:rPr>
          <w:u w:val="single"/>
        </w:rPr>
        <w:t>       </w:t>
      </w:r>
      <w:r>
        <w:t xml:space="preserve">» </w:t>
      </w:r>
      <w:r>
        <w:rPr>
          <w:u w:val="single"/>
        </w:rPr>
        <w:t>               </w:t>
      </w:r>
      <w:r>
        <w:t> 20</w:t>
      </w:r>
      <w:r>
        <w:rPr>
          <w:u w:val="single"/>
        </w:rPr>
        <w:t>       </w:t>
      </w:r>
      <w:r>
        <w:t> г. N</w:t>
      </w:r>
      <w:r>
        <w:rPr>
          <w:u w:val="single"/>
        </w:rPr>
        <w:t>       </w:t>
      </w:r>
      <w:r>
        <w:t xml:space="preserve"> о переводе основных средств на консервацию «</w:t>
      </w:r>
      <w:r>
        <w:rPr>
          <w:u w:val="single"/>
        </w:rPr>
        <w:t>       </w:t>
      </w:r>
      <w:r>
        <w:t xml:space="preserve">» </w:t>
      </w:r>
      <w:r>
        <w:rPr>
          <w:u w:val="single"/>
        </w:rPr>
        <w:t>                   </w:t>
      </w:r>
      <w:r>
        <w:t> 20</w:t>
      </w:r>
      <w:r>
        <w:rPr>
          <w:u w:val="single"/>
        </w:rPr>
        <w:t>       </w:t>
      </w:r>
      <w:r>
        <w:t xml:space="preserve"> г. проведена </w:t>
      </w:r>
      <w:proofErr w:type="spellStart"/>
      <w:r>
        <w:t>расконсервация</w:t>
      </w:r>
      <w:proofErr w:type="spellEnd"/>
      <w:r>
        <w:t xml:space="preserve"> объект</w:t>
      </w:r>
      <w:proofErr w:type="gramStart"/>
      <w:r>
        <w:t>а(</w:t>
      </w:r>
      <w:proofErr w:type="spellStart"/>
      <w:proofErr w:type="gramEnd"/>
      <w:r>
        <w:t>ов</w:t>
      </w:r>
      <w:proofErr w:type="spellEnd"/>
      <w:r>
        <w:t>) основных средств.</w:t>
      </w:r>
    </w:p>
    <w:p w:rsidR="00E602B8" w:rsidRDefault="00645CF3">
      <w:r>
        <w:t>1. Общие сведения об объект</w:t>
      </w:r>
      <w:proofErr w:type="gramStart"/>
      <w:r>
        <w:t>е(</w:t>
      </w:r>
      <w:proofErr w:type="gramEnd"/>
      <w:r>
        <w:t>ах)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7"/>
        <w:gridCol w:w="2997"/>
        <w:gridCol w:w="1740"/>
        <w:gridCol w:w="2031"/>
        <w:gridCol w:w="2127"/>
      </w:tblGrid>
      <w:tr w:rsidR="00E602B8">
        <w:tc>
          <w:tcPr>
            <w:tcW w:w="35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1550" w:type="pct"/>
          </w:tcPr>
          <w:p w:rsidR="00E602B8" w:rsidRDefault="00645CF3">
            <w:pPr>
              <w:pStyle w:val="Normalunindented"/>
              <w:keepNext/>
              <w:jc w:val="center"/>
            </w:pPr>
            <w:r>
              <w:rPr>
                <w:sz w:val="16"/>
              </w:rPr>
              <w:t>Наименование/инвентарный номер</w:t>
            </w:r>
          </w:p>
        </w:tc>
        <w:tc>
          <w:tcPr>
            <w:tcW w:w="900" w:type="pct"/>
          </w:tcPr>
          <w:p w:rsidR="00E602B8" w:rsidRDefault="00645CF3">
            <w:pPr>
              <w:pStyle w:val="Normalunindented"/>
              <w:keepNext/>
              <w:jc w:val="center"/>
            </w:pPr>
            <w:r>
              <w:rPr>
                <w:sz w:val="16"/>
              </w:rPr>
              <w:t>Год выпуска (постройки)</w:t>
            </w:r>
          </w:p>
        </w:tc>
        <w:tc>
          <w:tcPr>
            <w:tcW w:w="1050" w:type="pct"/>
          </w:tcPr>
          <w:p w:rsidR="00E602B8" w:rsidRDefault="00645CF3">
            <w:pPr>
              <w:pStyle w:val="Normalunindented"/>
              <w:keepNext/>
              <w:jc w:val="center"/>
            </w:pPr>
            <w:r>
              <w:rPr>
                <w:sz w:val="16"/>
              </w:rPr>
              <w:t>Дата принятия к бухгалтерскому учету</w:t>
            </w:r>
          </w:p>
        </w:tc>
        <w:tc>
          <w:tcPr>
            <w:tcW w:w="1100" w:type="pct"/>
          </w:tcPr>
          <w:p w:rsidR="00E602B8" w:rsidRDefault="00645CF3">
            <w:pPr>
              <w:pStyle w:val="Normalunindented"/>
              <w:keepNext/>
              <w:jc w:val="center"/>
            </w:pPr>
            <w:r>
              <w:rPr>
                <w:sz w:val="16"/>
              </w:rPr>
              <w:t>Фактический срок эксплуатации</w:t>
            </w:r>
          </w:p>
        </w:tc>
      </w:tr>
      <w:tr w:rsidR="00E602B8">
        <w:tc>
          <w:tcPr>
            <w:tcW w:w="350" w:type="pct"/>
          </w:tcPr>
          <w:p w:rsidR="00E602B8" w:rsidRDefault="00645CF3">
            <w:pPr>
              <w:pStyle w:val="Normalunindented"/>
              <w:keepNext/>
              <w:jc w:val="center"/>
            </w:pPr>
            <w:r>
              <w:rPr>
                <w:sz w:val="16"/>
              </w:rPr>
              <w:t>1</w:t>
            </w:r>
          </w:p>
        </w:tc>
        <w:tc>
          <w:tcPr>
            <w:tcW w:w="1550" w:type="pct"/>
          </w:tcPr>
          <w:p w:rsidR="00E602B8" w:rsidRDefault="00645CF3">
            <w:pPr>
              <w:pStyle w:val="Normalunindented"/>
              <w:keepNext/>
              <w:jc w:val="center"/>
            </w:pPr>
            <w:r>
              <w:rPr>
                <w:sz w:val="16"/>
              </w:rPr>
              <w:t>2</w:t>
            </w:r>
          </w:p>
        </w:tc>
        <w:tc>
          <w:tcPr>
            <w:tcW w:w="900" w:type="pct"/>
          </w:tcPr>
          <w:p w:rsidR="00E602B8" w:rsidRDefault="00645CF3">
            <w:pPr>
              <w:pStyle w:val="Normalunindented"/>
              <w:keepNext/>
              <w:jc w:val="center"/>
            </w:pPr>
            <w:r>
              <w:rPr>
                <w:sz w:val="16"/>
              </w:rPr>
              <w:t>3</w:t>
            </w:r>
          </w:p>
        </w:tc>
        <w:tc>
          <w:tcPr>
            <w:tcW w:w="1050" w:type="pct"/>
          </w:tcPr>
          <w:p w:rsidR="00E602B8" w:rsidRDefault="00645CF3">
            <w:pPr>
              <w:pStyle w:val="Normalunindented"/>
              <w:keepNext/>
              <w:jc w:val="center"/>
            </w:pPr>
            <w:r>
              <w:rPr>
                <w:sz w:val="16"/>
              </w:rPr>
              <w:t>4</w:t>
            </w:r>
          </w:p>
        </w:tc>
        <w:tc>
          <w:tcPr>
            <w:tcW w:w="1100" w:type="pct"/>
          </w:tcPr>
          <w:p w:rsidR="00E602B8" w:rsidRDefault="00645CF3">
            <w:pPr>
              <w:pStyle w:val="Normalunindented"/>
              <w:keepNext/>
              <w:jc w:val="center"/>
            </w:pPr>
            <w:r>
              <w:rPr>
                <w:sz w:val="16"/>
              </w:rPr>
              <w:t>5</w:t>
            </w: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1050" w:type="pct"/>
          </w:tcPr>
          <w:p w:rsidR="00E602B8" w:rsidRDefault="00E602B8">
            <w:pPr>
              <w:keepNext/>
              <w:jc w:val="left"/>
            </w:pPr>
          </w:p>
        </w:tc>
        <w:tc>
          <w:tcPr>
            <w:tcW w:w="1100" w:type="pct"/>
          </w:tcPr>
          <w:p w:rsidR="00E602B8" w:rsidRDefault="00E602B8">
            <w:pPr>
              <w:keepNext/>
              <w:jc w:val="left"/>
            </w:pPr>
          </w:p>
        </w:tc>
      </w:tr>
    </w:tbl>
    <w:p w:rsidR="00E602B8" w:rsidRDefault="00645CF3">
      <w:r>
        <w:t>2. Сведения о стоимости объект</w:t>
      </w:r>
      <w:proofErr w:type="gramStart"/>
      <w:r>
        <w:t>а(</w:t>
      </w:r>
      <w:proofErr w:type="spellStart"/>
      <w:proofErr w:type="gramEnd"/>
      <w:r>
        <w:t>ов</w:t>
      </w:r>
      <w:proofErr w:type="spellEnd"/>
      <w:r>
        <w:t xml:space="preserve">) основных средств на дату </w:t>
      </w:r>
      <w:proofErr w:type="spellStart"/>
      <w:r>
        <w:t>расконсервации</w:t>
      </w:r>
      <w:proofErr w:type="spell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3"/>
        <w:gridCol w:w="2163"/>
        <w:gridCol w:w="1931"/>
        <w:gridCol w:w="1638"/>
        <w:gridCol w:w="1736"/>
        <w:gridCol w:w="1541"/>
      </w:tblGrid>
      <w:tr w:rsidR="00E602B8">
        <w:tc>
          <w:tcPr>
            <w:tcW w:w="350" w:type="pct"/>
          </w:tcPr>
          <w:p w:rsidR="00E602B8" w:rsidRDefault="00645CF3">
            <w:pPr>
              <w:pStyle w:val="Normalunindented"/>
              <w:keepNext/>
              <w:jc w:val="center"/>
            </w:pPr>
            <w:r>
              <w:rPr>
                <w:sz w:val="16"/>
              </w:rPr>
              <w:lastRenderedPageBreak/>
              <w:t xml:space="preserve">N </w:t>
            </w:r>
            <w:proofErr w:type="gramStart"/>
            <w:r>
              <w:rPr>
                <w:sz w:val="16"/>
              </w:rPr>
              <w:t>п</w:t>
            </w:r>
            <w:proofErr w:type="gramEnd"/>
            <w:r>
              <w:rPr>
                <w:sz w:val="16"/>
              </w:rPr>
              <w:t>/п</w:t>
            </w:r>
          </w:p>
        </w:tc>
        <w:tc>
          <w:tcPr>
            <w:tcW w:w="800" w:type="pct"/>
          </w:tcPr>
          <w:p w:rsidR="00E602B8" w:rsidRDefault="00645CF3">
            <w:pPr>
              <w:pStyle w:val="Normalunindented"/>
              <w:keepNext/>
              <w:jc w:val="center"/>
            </w:pPr>
            <w:r>
              <w:rPr>
                <w:sz w:val="16"/>
              </w:rPr>
              <w:t>Наименование/инвентарный номер</w:t>
            </w:r>
          </w:p>
        </w:tc>
        <w:tc>
          <w:tcPr>
            <w:tcW w:w="1050" w:type="pct"/>
          </w:tcPr>
          <w:p w:rsidR="00E602B8" w:rsidRDefault="00645CF3">
            <w:pPr>
              <w:pStyle w:val="Normalunindented"/>
              <w:keepNext/>
              <w:jc w:val="center"/>
            </w:pPr>
            <w:r>
              <w:rPr>
                <w:sz w:val="16"/>
              </w:rPr>
              <w:t>Первоначальная (восстановительная) стоимость, руб.</w:t>
            </w:r>
          </w:p>
        </w:tc>
        <w:tc>
          <w:tcPr>
            <w:tcW w:w="900" w:type="pct"/>
          </w:tcPr>
          <w:p w:rsidR="00E602B8" w:rsidRDefault="00645CF3">
            <w:pPr>
              <w:pStyle w:val="Normalunindented"/>
              <w:keepNext/>
              <w:jc w:val="center"/>
            </w:pPr>
            <w:r>
              <w:rPr>
                <w:sz w:val="16"/>
              </w:rPr>
              <w:t>Срок полезного использования, мес.</w:t>
            </w:r>
          </w:p>
        </w:tc>
        <w:tc>
          <w:tcPr>
            <w:tcW w:w="950" w:type="pct"/>
          </w:tcPr>
          <w:p w:rsidR="00E602B8" w:rsidRDefault="00645CF3">
            <w:pPr>
              <w:pStyle w:val="Normalunindented"/>
              <w:keepNext/>
              <w:jc w:val="center"/>
            </w:pPr>
            <w:r>
              <w:rPr>
                <w:sz w:val="16"/>
              </w:rPr>
              <w:t>Сумма накопленной амортизации, руб.</w:t>
            </w:r>
          </w:p>
        </w:tc>
        <w:tc>
          <w:tcPr>
            <w:tcW w:w="850" w:type="pct"/>
          </w:tcPr>
          <w:p w:rsidR="00E602B8" w:rsidRDefault="00645CF3">
            <w:pPr>
              <w:pStyle w:val="Normalunindented"/>
              <w:keepNext/>
              <w:jc w:val="center"/>
            </w:pPr>
            <w:r>
              <w:rPr>
                <w:sz w:val="16"/>
              </w:rPr>
              <w:t>Остаточная стоимость, руб.</w:t>
            </w:r>
          </w:p>
        </w:tc>
      </w:tr>
      <w:tr w:rsidR="00E602B8">
        <w:tc>
          <w:tcPr>
            <w:tcW w:w="350" w:type="pct"/>
          </w:tcPr>
          <w:p w:rsidR="00E602B8" w:rsidRDefault="00645CF3">
            <w:pPr>
              <w:pStyle w:val="Normalunindented"/>
              <w:keepNext/>
              <w:jc w:val="center"/>
            </w:pPr>
            <w:r>
              <w:rPr>
                <w:sz w:val="16"/>
              </w:rPr>
              <w:t>1</w:t>
            </w:r>
          </w:p>
        </w:tc>
        <w:tc>
          <w:tcPr>
            <w:tcW w:w="800" w:type="pct"/>
          </w:tcPr>
          <w:p w:rsidR="00E602B8" w:rsidRDefault="00645CF3">
            <w:pPr>
              <w:pStyle w:val="Normalunindented"/>
              <w:keepNext/>
              <w:jc w:val="center"/>
            </w:pPr>
            <w:r>
              <w:rPr>
                <w:sz w:val="16"/>
              </w:rPr>
              <w:t>2</w:t>
            </w:r>
          </w:p>
        </w:tc>
        <w:tc>
          <w:tcPr>
            <w:tcW w:w="1050" w:type="pct"/>
          </w:tcPr>
          <w:p w:rsidR="00E602B8" w:rsidRDefault="00645CF3">
            <w:pPr>
              <w:pStyle w:val="Normalunindented"/>
              <w:keepNext/>
              <w:jc w:val="center"/>
            </w:pPr>
            <w:r>
              <w:rPr>
                <w:sz w:val="16"/>
              </w:rPr>
              <w:t>3</w:t>
            </w:r>
          </w:p>
        </w:tc>
        <w:tc>
          <w:tcPr>
            <w:tcW w:w="900" w:type="pct"/>
          </w:tcPr>
          <w:p w:rsidR="00E602B8" w:rsidRDefault="00645CF3">
            <w:pPr>
              <w:pStyle w:val="Normalunindented"/>
              <w:keepNext/>
              <w:jc w:val="center"/>
            </w:pPr>
            <w:r>
              <w:rPr>
                <w:sz w:val="16"/>
              </w:rPr>
              <w:t>4</w:t>
            </w:r>
          </w:p>
        </w:tc>
        <w:tc>
          <w:tcPr>
            <w:tcW w:w="950" w:type="pct"/>
          </w:tcPr>
          <w:p w:rsidR="00E602B8" w:rsidRDefault="00645CF3">
            <w:pPr>
              <w:pStyle w:val="Normalunindented"/>
              <w:keepNext/>
              <w:jc w:val="center"/>
            </w:pPr>
            <w:r>
              <w:rPr>
                <w:sz w:val="16"/>
              </w:rPr>
              <w:t>5</w:t>
            </w:r>
          </w:p>
        </w:tc>
        <w:tc>
          <w:tcPr>
            <w:tcW w:w="850" w:type="pct"/>
          </w:tcPr>
          <w:p w:rsidR="00E602B8" w:rsidRDefault="00645CF3">
            <w:pPr>
              <w:pStyle w:val="Normalunindented"/>
              <w:keepNext/>
              <w:jc w:val="center"/>
            </w:pPr>
            <w:r>
              <w:rPr>
                <w:sz w:val="16"/>
              </w:rPr>
              <w:t>6</w:t>
            </w: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r w:rsidR="00E602B8">
        <w:tc>
          <w:tcPr>
            <w:tcW w:w="350" w:type="pct"/>
          </w:tcPr>
          <w:p w:rsidR="00E602B8" w:rsidRDefault="00E602B8">
            <w:pPr>
              <w:keepNext/>
              <w:jc w:val="left"/>
            </w:pPr>
          </w:p>
        </w:tc>
        <w:tc>
          <w:tcPr>
            <w:tcW w:w="800" w:type="pct"/>
          </w:tcPr>
          <w:p w:rsidR="00E602B8" w:rsidRDefault="00E602B8">
            <w:pPr>
              <w:keepNext/>
              <w:jc w:val="left"/>
            </w:pPr>
          </w:p>
        </w:tc>
        <w:tc>
          <w:tcPr>
            <w:tcW w:w="10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850" w:type="pct"/>
          </w:tcPr>
          <w:p w:rsidR="00E602B8" w:rsidRDefault="00E602B8">
            <w:pPr>
              <w:keepNext/>
              <w:jc w:val="left"/>
            </w:pPr>
          </w:p>
        </w:tc>
      </w:tr>
    </w:tbl>
    <w:p w:rsidR="00E602B8" w:rsidRDefault="00645CF3">
      <w:r>
        <w:t>3.  Сведения о техническом состоянии и технических характеристиках объект</w:t>
      </w:r>
      <w:proofErr w:type="gramStart"/>
      <w:r>
        <w:t>а(</w:t>
      </w:r>
      <w:proofErr w:type="spellStart"/>
      <w:proofErr w:type="gramEnd"/>
      <w:r>
        <w:t>ов</w:t>
      </w:r>
      <w:proofErr w:type="spellEnd"/>
      <w:r>
        <w:t>)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1"/>
        <w:gridCol w:w="2163"/>
        <w:gridCol w:w="1616"/>
        <w:gridCol w:w="750"/>
        <w:gridCol w:w="1787"/>
        <w:gridCol w:w="1417"/>
        <w:gridCol w:w="1218"/>
      </w:tblGrid>
      <w:tr w:rsidR="00E602B8">
        <w:tc>
          <w:tcPr>
            <w:tcW w:w="35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850" w:type="pct"/>
          </w:tcPr>
          <w:p w:rsidR="00E602B8" w:rsidRDefault="00645CF3">
            <w:pPr>
              <w:pStyle w:val="Normalunindented"/>
              <w:keepNext/>
              <w:jc w:val="center"/>
            </w:pPr>
            <w:r>
              <w:rPr>
                <w:sz w:val="16"/>
              </w:rPr>
              <w:t>Наименование/инвентарный номер</w:t>
            </w:r>
          </w:p>
        </w:tc>
        <w:tc>
          <w:tcPr>
            <w:tcW w:w="850" w:type="pct"/>
          </w:tcPr>
          <w:p w:rsidR="00E602B8" w:rsidRDefault="00645CF3">
            <w:pPr>
              <w:pStyle w:val="Normalunindented"/>
              <w:keepNext/>
              <w:jc w:val="center"/>
            </w:pPr>
            <w:r>
              <w:rPr>
                <w:sz w:val="16"/>
              </w:rPr>
              <w:t xml:space="preserve">Техническое состояние на дату перевода на </w:t>
            </w:r>
            <w:proofErr w:type="spellStart"/>
            <w:r>
              <w:rPr>
                <w:sz w:val="16"/>
              </w:rPr>
              <w:t>расконсервацию</w:t>
            </w:r>
            <w:proofErr w:type="spellEnd"/>
          </w:p>
        </w:tc>
        <w:tc>
          <w:tcPr>
            <w:tcW w:w="400" w:type="pct"/>
          </w:tcPr>
          <w:p w:rsidR="00E602B8" w:rsidRDefault="00645CF3">
            <w:pPr>
              <w:pStyle w:val="Normalunindented"/>
              <w:keepNext/>
              <w:jc w:val="center"/>
            </w:pPr>
            <w:r>
              <w:rPr>
                <w:sz w:val="16"/>
              </w:rPr>
              <w:t>Масса объекта</w:t>
            </w:r>
          </w:p>
        </w:tc>
        <w:tc>
          <w:tcPr>
            <w:tcW w:w="950" w:type="pct"/>
          </w:tcPr>
          <w:p w:rsidR="00E602B8" w:rsidRDefault="00645CF3">
            <w:pPr>
              <w:pStyle w:val="Normalunindented"/>
              <w:keepNext/>
              <w:jc w:val="center"/>
            </w:pPr>
            <w:r>
              <w:rPr>
                <w:sz w:val="16"/>
              </w:rPr>
              <w:t>Производительность (грузоподъемность)</w:t>
            </w:r>
          </w:p>
        </w:tc>
        <w:tc>
          <w:tcPr>
            <w:tcW w:w="750" w:type="pct"/>
          </w:tcPr>
          <w:p w:rsidR="00E602B8" w:rsidRDefault="00645CF3">
            <w:pPr>
              <w:pStyle w:val="Normalunindented"/>
              <w:keepNext/>
              <w:jc w:val="center"/>
            </w:pPr>
            <w:r>
              <w:rPr>
                <w:sz w:val="16"/>
              </w:rPr>
              <w:t>Дата последнего капитального ремонта</w:t>
            </w:r>
          </w:p>
        </w:tc>
        <w:tc>
          <w:tcPr>
            <w:tcW w:w="650" w:type="pct"/>
          </w:tcPr>
          <w:p w:rsidR="00E602B8" w:rsidRDefault="00645CF3">
            <w:pPr>
              <w:pStyle w:val="Normalunindented"/>
              <w:keepNext/>
              <w:jc w:val="center"/>
            </w:pPr>
            <w:r>
              <w:rPr>
                <w:sz w:val="16"/>
              </w:rPr>
              <w:t>Примечание</w:t>
            </w:r>
          </w:p>
        </w:tc>
      </w:tr>
      <w:tr w:rsidR="00E602B8">
        <w:tc>
          <w:tcPr>
            <w:tcW w:w="350" w:type="pct"/>
          </w:tcPr>
          <w:p w:rsidR="00E602B8" w:rsidRDefault="00645CF3">
            <w:pPr>
              <w:pStyle w:val="Normalunindented"/>
              <w:keepNext/>
              <w:jc w:val="center"/>
            </w:pPr>
            <w:r>
              <w:rPr>
                <w:sz w:val="16"/>
              </w:rPr>
              <w:t>1</w:t>
            </w:r>
          </w:p>
        </w:tc>
        <w:tc>
          <w:tcPr>
            <w:tcW w:w="850" w:type="pct"/>
          </w:tcPr>
          <w:p w:rsidR="00E602B8" w:rsidRDefault="00645CF3">
            <w:pPr>
              <w:pStyle w:val="Normalunindented"/>
              <w:keepNext/>
              <w:jc w:val="center"/>
            </w:pPr>
            <w:r>
              <w:rPr>
                <w:sz w:val="16"/>
              </w:rPr>
              <w:t>2</w:t>
            </w:r>
          </w:p>
        </w:tc>
        <w:tc>
          <w:tcPr>
            <w:tcW w:w="850" w:type="pct"/>
          </w:tcPr>
          <w:p w:rsidR="00E602B8" w:rsidRDefault="00645CF3">
            <w:pPr>
              <w:pStyle w:val="Normalunindented"/>
              <w:keepNext/>
              <w:jc w:val="center"/>
            </w:pPr>
            <w:r>
              <w:rPr>
                <w:sz w:val="16"/>
              </w:rPr>
              <w:t>3</w:t>
            </w:r>
          </w:p>
        </w:tc>
        <w:tc>
          <w:tcPr>
            <w:tcW w:w="400" w:type="pct"/>
          </w:tcPr>
          <w:p w:rsidR="00E602B8" w:rsidRDefault="00645CF3">
            <w:pPr>
              <w:pStyle w:val="Normalunindented"/>
              <w:keepNext/>
              <w:jc w:val="center"/>
            </w:pPr>
            <w:r>
              <w:rPr>
                <w:sz w:val="16"/>
              </w:rPr>
              <w:t>4</w:t>
            </w:r>
          </w:p>
        </w:tc>
        <w:tc>
          <w:tcPr>
            <w:tcW w:w="950" w:type="pct"/>
          </w:tcPr>
          <w:p w:rsidR="00E602B8" w:rsidRDefault="00645CF3">
            <w:pPr>
              <w:pStyle w:val="Normalunindented"/>
              <w:keepNext/>
              <w:jc w:val="center"/>
            </w:pPr>
            <w:r>
              <w:rPr>
                <w:sz w:val="16"/>
              </w:rPr>
              <w:t>5</w:t>
            </w:r>
          </w:p>
        </w:tc>
        <w:tc>
          <w:tcPr>
            <w:tcW w:w="750" w:type="pct"/>
          </w:tcPr>
          <w:p w:rsidR="00E602B8" w:rsidRDefault="00645CF3">
            <w:pPr>
              <w:pStyle w:val="Normalunindented"/>
              <w:keepNext/>
              <w:jc w:val="center"/>
            </w:pPr>
            <w:r>
              <w:rPr>
                <w:sz w:val="16"/>
              </w:rPr>
              <w:t>6</w:t>
            </w:r>
          </w:p>
        </w:tc>
        <w:tc>
          <w:tcPr>
            <w:tcW w:w="650" w:type="pct"/>
          </w:tcPr>
          <w:p w:rsidR="00E602B8" w:rsidRDefault="00645CF3">
            <w:pPr>
              <w:pStyle w:val="Normalunindented"/>
              <w:keepNext/>
              <w:jc w:val="center"/>
            </w:pPr>
            <w:r>
              <w:rPr>
                <w:sz w:val="16"/>
              </w:rPr>
              <w:t>7</w:t>
            </w: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r w:rsidR="00E602B8">
        <w:tc>
          <w:tcPr>
            <w:tcW w:w="350" w:type="pct"/>
          </w:tcPr>
          <w:p w:rsidR="00E602B8" w:rsidRDefault="00E602B8">
            <w:pPr>
              <w:keepNext/>
              <w:jc w:val="left"/>
            </w:pPr>
          </w:p>
        </w:tc>
        <w:tc>
          <w:tcPr>
            <w:tcW w:w="850" w:type="pct"/>
          </w:tcPr>
          <w:p w:rsidR="00E602B8" w:rsidRDefault="00E602B8">
            <w:pPr>
              <w:keepNext/>
              <w:jc w:val="left"/>
            </w:pPr>
          </w:p>
        </w:tc>
        <w:tc>
          <w:tcPr>
            <w:tcW w:w="850" w:type="pct"/>
          </w:tcPr>
          <w:p w:rsidR="00E602B8" w:rsidRDefault="00E602B8">
            <w:pPr>
              <w:keepNext/>
              <w:jc w:val="left"/>
            </w:pPr>
          </w:p>
        </w:tc>
        <w:tc>
          <w:tcPr>
            <w:tcW w:w="400" w:type="pct"/>
          </w:tcPr>
          <w:p w:rsidR="00E602B8" w:rsidRDefault="00E602B8">
            <w:pPr>
              <w:keepNext/>
              <w:jc w:val="left"/>
            </w:pPr>
          </w:p>
        </w:tc>
        <w:tc>
          <w:tcPr>
            <w:tcW w:w="950" w:type="pct"/>
          </w:tcPr>
          <w:p w:rsidR="00E602B8" w:rsidRDefault="00E602B8">
            <w:pPr>
              <w:keepNext/>
              <w:jc w:val="left"/>
            </w:pPr>
          </w:p>
        </w:tc>
        <w:tc>
          <w:tcPr>
            <w:tcW w:w="750" w:type="pct"/>
          </w:tcPr>
          <w:p w:rsidR="00E602B8" w:rsidRDefault="00E602B8">
            <w:pPr>
              <w:keepNext/>
              <w:jc w:val="left"/>
            </w:pPr>
          </w:p>
        </w:tc>
        <w:tc>
          <w:tcPr>
            <w:tcW w:w="650" w:type="pct"/>
          </w:tcPr>
          <w:p w:rsidR="00E602B8" w:rsidRDefault="00E602B8">
            <w:pPr>
              <w:keepNext/>
              <w:jc w:val="left"/>
            </w:pPr>
          </w:p>
        </w:tc>
      </w:tr>
    </w:tbl>
    <w:p w:rsidR="00E602B8" w:rsidRDefault="00645CF3">
      <w:r>
        <w:t xml:space="preserve">4.  Сведения о </w:t>
      </w:r>
      <w:proofErr w:type="spellStart"/>
      <w:r>
        <w:t>расконсервации</w:t>
      </w:r>
      <w:proofErr w:type="spellEnd"/>
      <w:r>
        <w:t xml:space="preserve"> объект</w:t>
      </w:r>
      <w:proofErr w:type="gramStart"/>
      <w:r>
        <w:t>а(</w:t>
      </w:r>
      <w:proofErr w:type="spellStart"/>
      <w:proofErr w:type="gramEnd"/>
      <w:r>
        <w:t>ов</w:t>
      </w:r>
      <w:proofErr w:type="spellEnd"/>
      <w:r>
        <w:t>)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3030"/>
        <w:gridCol w:w="1757"/>
        <w:gridCol w:w="1855"/>
        <w:gridCol w:w="2246"/>
      </w:tblGrid>
      <w:tr w:rsidR="00E602B8">
        <w:tc>
          <w:tcPr>
            <w:tcW w:w="350" w:type="pct"/>
          </w:tcPr>
          <w:p w:rsidR="00E602B8" w:rsidRDefault="00645CF3">
            <w:pPr>
              <w:pStyle w:val="Normalunindented"/>
              <w:keepNext/>
              <w:jc w:val="center"/>
            </w:pPr>
            <w:r>
              <w:rPr>
                <w:sz w:val="16"/>
              </w:rPr>
              <w:t xml:space="preserve">N </w:t>
            </w:r>
            <w:proofErr w:type="gramStart"/>
            <w:r>
              <w:rPr>
                <w:sz w:val="16"/>
              </w:rPr>
              <w:t>п</w:t>
            </w:r>
            <w:proofErr w:type="gramEnd"/>
            <w:r>
              <w:rPr>
                <w:sz w:val="16"/>
              </w:rPr>
              <w:t>/п</w:t>
            </w:r>
          </w:p>
        </w:tc>
        <w:tc>
          <w:tcPr>
            <w:tcW w:w="1550" w:type="pct"/>
          </w:tcPr>
          <w:p w:rsidR="00E602B8" w:rsidRDefault="00645CF3">
            <w:pPr>
              <w:pStyle w:val="Normalunindented"/>
              <w:keepNext/>
              <w:jc w:val="center"/>
            </w:pPr>
            <w:r>
              <w:rPr>
                <w:sz w:val="16"/>
              </w:rPr>
              <w:t>Наименование/инвентарный номер</w:t>
            </w:r>
          </w:p>
        </w:tc>
        <w:tc>
          <w:tcPr>
            <w:tcW w:w="900" w:type="pct"/>
          </w:tcPr>
          <w:p w:rsidR="00E602B8" w:rsidRDefault="00645CF3">
            <w:pPr>
              <w:pStyle w:val="Normalunindented"/>
              <w:keepNext/>
              <w:jc w:val="center"/>
            </w:pPr>
            <w:r>
              <w:rPr>
                <w:sz w:val="16"/>
              </w:rPr>
              <w:t xml:space="preserve">Причины </w:t>
            </w:r>
            <w:proofErr w:type="spellStart"/>
            <w:r>
              <w:rPr>
                <w:sz w:val="16"/>
              </w:rPr>
              <w:t>расконсервации</w:t>
            </w:r>
            <w:proofErr w:type="spellEnd"/>
          </w:p>
        </w:tc>
        <w:tc>
          <w:tcPr>
            <w:tcW w:w="950" w:type="pct"/>
          </w:tcPr>
          <w:p w:rsidR="00E602B8" w:rsidRDefault="00645CF3">
            <w:pPr>
              <w:pStyle w:val="Normalunindented"/>
              <w:keepNext/>
              <w:jc w:val="center"/>
            </w:pPr>
            <w:r>
              <w:rPr>
                <w:sz w:val="16"/>
              </w:rPr>
              <w:t xml:space="preserve">Дата ввода в эксплуатацию после </w:t>
            </w:r>
            <w:proofErr w:type="spellStart"/>
            <w:r>
              <w:rPr>
                <w:sz w:val="16"/>
              </w:rPr>
              <w:t>расконсервации</w:t>
            </w:r>
            <w:proofErr w:type="spellEnd"/>
          </w:p>
        </w:tc>
        <w:tc>
          <w:tcPr>
            <w:tcW w:w="1150" w:type="pct"/>
          </w:tcPr>
          <w:p w:rsidR="00E602B8" w:rsidRDefault="00645CF3">
            <w:pPr>
              <w:pStyle w:val="Normalunindented"/>
              <w:keepNext/>
              <w:jc w:val="center"/>
            </w:pPr>
            <w:r>
              <w:rPr>
                <w:sz w:val="16"/>
              </w:rPr>
              <w:t>Эксплуатирующее подразделение</w:t>
            </w:r>
          </w:p>
        </w:tc>
      </w:tr>
      <w:tr w:rsidR="00E602B8">
        <w:tc>
          <w:tcPr>
            <w:tcW w:w="350" w:type="pct"/>
          </w:tcPr>
          <w:p w:rsidR="00E602B8" w:rsidRDefault="00645CF3">
            <w:pPr>
              <w:pStyle w:val="Normalunindented"/>
              <w:keepNext/>
              <w:jc w:val="center"/>
            </w:pPr>
            <w:r>
              <w:rPr>
                <w:sz w:val="16"/>
              </w:rPr>
              <w:t>1</w:t>
            </w:r>
          </w:p>
        </w:tc>
        <w:tc>
          <w:tcPr>
            <w:tcW w:w="1550" w:type="pct"/>
          </w:tcPr>
          <w:p w:rsidR="00E602B8" w:rsidRDefault="00645CF3">
            <w:pPr>
              <w:pStyle w:val="Normalunindented"/>
              <w:keepNext/>
              <w:jc w:val="center"/>
            </w:pPr>
            <w:r>
              <w:rPr>
                <w:sz w:val="16"/>
              </w:rPr>
              <w:t>2</w:t>
            </w:r>
          </w:p>
        </w:tc>
        <w:tc>
          <w:tcPr>
            <w:tcW w:w="900" w:type="pct"/>
          </w:tcPr>
          <w:p w:rsidR="00E602B8" w:rsidRDefault="00645CF3">
            <w:pPr>
              <w:pStyle w:val="Normalunindented"/>
              <w:keepNext/>
              <w:jc w:val="center"/>
            </w:pPr>
            <w:r>
              <w:rPr>
                <w:sz w:val="16"/>
              </w:rPr>
              <w:t>3</w:t>
            </w:r>
          </w:p>
        </w:tc>
        <w:tc>
          <w:tcPr>
            <w:tcW w:w="950" w:type="pct"/>
          </w:tcPr>
          <w:p w:rsidR="00E602B8" w:rsidRDefault="00645CF3">
            <w:pPr>
              <w:pStyle w:val="Normalunindented"/>
              <w:keepNext/>
              <w:jc w:val="center"/>
            </w:pPr>
            <w:r>
              <w:rPr>
                <w:sz w:val="16"/>
              </w:rPr>
              <w:t>4</w:t>
            </w:r>
          </w:p>
        </w:tc>
        <w:tc>
          <w:tcPr>
            <w:tcW w:w="1150" w:type="pct"/>
          </w:tcPr>
          <w:p w:rsidR="00E602B8" w:rsidRDefault="00645CF3">
            <w:pPr>
              <w:pStyle w:val="Normalunindented"/>
              <w:keepNext/>
              <w:jc w:val="center"/>
            </w:pPr>
            <w:r>
              <w:rPr>
                <w:sz w:val="16"/>
              </w:rPr>
              <w:t>5</w:t>
            </w: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r w:rsidR="00E602B8">
        <w:tc>
          <w:tcPr>
            <w:tcW w:w="350" w:type="pct"/>
          </w:tcPr>
          <w:p w:rsidR="00E602B8" w:rsidRDefault="00E602B8">
            <w:pPr>
              <w:keepNext/>
              <w:jc w:val="left"/>
            </w:pPr>
          </w:p>
        </w:tc>
        <w:tc>
          <w:tcPr>
            <w:tcW w:w="1550" w:type="pct"/>
          </w:tcPr>
          <w:p w:rsidR="00E602B8" w:rsidRDefault="00E602B8">
            <w:pPr>
              <w:keepNext/>
              <w:jc w:val="left"/>
            </w:pPr>
          </w:p>
        </w:tc>
        <w:tc>
          <w:tcPr>
            <w:tcW w:w="900" w:type="pct"/>
          </w:tcPr>
          <w:p w:rsidR="00E602B8" w:rsidRDefault="00E602B8">
            <w:pPr>
              <w:keepNext/>
              <w:jc w:val="left"/>
            </w:pPr>
          </w:p>
        </w:tc>
        <w:tc>
          <w:tcPr>
            <w:tcW w:w="950" w:type="pct"/>
          </w:tcPr>
          <w:p w:rsidR="00E602B8" w:rsidRDefault="00E602B8">
            <w:pPr>
              <w:keepNext/>
              <w:jc w:val="left"/>
            </w:pPr>
          </w:p>
        </w:tc>
        <w:tc>
          <w:tcPr>
            <w:tcW w:w="1150" w:type="pct"/>
          </w:tcPr>
          <w:p w:rsidR="00E602B8" w:rsidRDefault="00E602B8">
            <w:pPr>
              <w:keepNext/>
              <w:jc w:val="left"/>
            </w:pPr>
          </w:p>
        </w:tc>
      </w:tr>
    </w:tbl>
    <w:p w:rsidR="00E602B8" w:rsidRDefault="00645CF3">
      <w:r>
        <w:t xml:space="preserve">5.  Сведения о произведенных работах и затратах на </w:t>
      </w:r>
      <w:proofErr w:type="spellStart"/>
      <w:r>
        <w:t>расконсервацию</w:t>
      </w:r>
      <w:proofErr w:type="spellEnd"/>
      <w:r>
        <w:t xml:space="preserve"> объект</w:t>
      </w:r>
      <w:proofErr w:type="gramStart"/>
      <w:r>
        <w:t>а(</w:t>
      </w:r>
      <w:proofErr w:type="spellStart"/>
      <w:proofErr w:type="gramEnd"/>
      <w:r>
        <w:t>ов</w:t>
      </w:r>
      <w:proofErr w:type="spellEnd"/>
      <w:r>
        <w:t>) основных средств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4298"/>
        <w:gridCol w:w="2050"/>
        <w:gridCol w:w="2540"/>
      </w:tblGrid>
      <w:tr w:rsidR="00E602B8">
        <w:tc>
          <w:tcPr>
            <w:tcW w:w="350" w:type="pct"/>
          </w:tcPr>
          <w:p w:rsidR="00E602B8" w:rsidRDefault="00645CF3">
            <w:pPr>
              <w:pStyle w:val="Normalunindented"/>
              <w:keepNext/>
              <w:jc w:val="center"/>
            </w:pPr>
            <w:r>
              <w:rPr>
                <w:sz w:val="16"/>
              </w:rPr>
              <w:lastRenderedPageBreak/>
              <w:t xml:space="preserve">N </w:t>
            </w:r>
            <w:proofErr w:type="gramStart"/>
            <w:r>
              <w:rPr>
                <w:sz w:val="16"/>
              </w:rPr>
              <w:t>п</w:t>
            </w:r>
            <w:proofErr w:type="gramEnd"/>
            <w:r>
              <w:rPr>
                <w:sz w:val="16"/>
              </w:rPr>
              <w:t>/п</w:t>
            </w:r>
          </w:p>
        </w:tc>
        <w:tc>
          <w:tcPr>
            <w:tcW w:w="2200" w:type="pct"/>
          </w:tcPr>
          <w:p w:rsidR="00E602B8" w:rsidRDefault="00645CF3">
            <w:pPr>
              <w:pStyle w:val="Normalunindented"/>
              <w:keepNext/>
              <w:jc w:val="center"/>
            </w:pPr>
            <w:r>
              <w:rPr>
                <w:sz w:val="16"/>
              </w:rPr>
              <w:t>Вид работы</w:t>
            </w:r>
          </w:p>
        </w:tc>
        <w:tc>
          <w:tcPr>
            <w:tcW w:w="1050" w:type="pct"/>
          </w:tcPr>
          <w:p w:rsidR="00E602B8" w:rsidRDefault="00645CF3">
            <w:pPr>
              <w:pStyle w:val="Normalunindented"/>
              <w:keepNext/>
              <w:jc w:val="center"/>
            </w:pPr>
            <w:r>
              <w:rPr>
                <w:sz w:val="16"/>
              </w:rPr>
              <w:t>Первичный документ, номер, дата</w:t>
            </w:r>
          </w:p>
        </w:tc>
        <w:tc>
          <w:tcPr>
            <w:tcW w:w="1300" w:type="pct"/>
          </w:tcPr>
          <w:p w:rsidR="00E602B8" w:rsidRDefault="00645CF3">
            <w:pPr>
              <w:pStyle w:val="Normalunindented"/>
              <w:keepNext/>
              <w:jc w:val="center"/>
            </w:pPr>
            <w:r>
              <w:rPr>
                <w:sz w:val="16"/>
              </w:rPr>
              <w:t>Стоимость, руб.</w:t>
            </w:r>
          </w:p>
        </w:tc>
      </w:tr>
      <w:tr w:rsidR="00E602B8">
        <w:tc>
          <w:tcPr>
            <w:tcW w:w="350" w:type="pct"/>
          </w:tcPr>
          <w:p w:rsidR="00E602B8" w:rsidRDefault="00645CF3">
            <w:pPr>
              <w:pStyle w:val="Normalunindented"/>
              <w:keepNext/>
              <w:jc w:val="center"/>
            </w:pPr>
            <w:r>
              <w:rPr>
                <w:sz w:val="16"/>
              </w:rPr>
              <w:t>1</w:t>
            </w:r>
          </w:p>
        </w:tc>
        <w:tc>
          <w:tcPr>
            <w:tcW w:w="2200" w:type="pct"/>
          </w:tcPr>
          <w:p w:rsidR="00E602B8" w:rsidRDefault="00645CF3">
            <w:pPr>
              <w:pStyle w:val="Normalunindented"/>
              <w:keepNext/>
              <w:jc w:val="center"/>
            </w:pPr>
            <w:r>
              <w:rPr>
                <w:sz w:val="16"/>
              </w:rPr>
              <w:t>2</w:t>
            </w:r>
          </w:p>
        </w:tc>
        <w:tc>
          <w:tcPr>
            <w:tcW w:w="1050" w:type="pct"/>
          </w:tcPr>
          <w:p w:rsidR="00E602B8" w:rsidRDefault="00645CF3">
            <w:pPr>
              <w:pStyle w:val="Normalunindented"/>
              <w:keepNext/>
              <w:jc w:val="center"/>
            </w:pPr>
            <w:r>
              <w:rPr>
                <w:sz w:val="16"/>
              </w:rPr>
              <w:t>3</w:t>
            </w:r>
          </w:p>
        </w:tc>
        <w:tc>
          <w:tcPr>
            <w:tcW w:w="1300" w:type="pct"/>
          </w:tcPr>
          <w:p w:rsidR="00E602B8" w:rsidRDefault="00645CF3">
            <w:pPr>
              <w:pStyle w:val="Normalunindented"/>
              <w:keepNext/>
              <w:jc w:val="center"/>
            </w:pPr>
            <w:r>
              <w:rPr>
                <w:sz w:val="16"/>
              </w:rPr>
              <w:t>4</w:t>
            </w:r>
          </w:p>
        </w:tc>
      </w:tr>
      <w:tr w:rsidR="00E602B8">
        <w:tc>
          <w:tcPr>
            <w:tcW w:w="350" w:type="pct"/>
          </w:tcPr>
          <w:p w:rsidR="00E602B8" w:rsidRDefault="00645CF3">
            <w:pPr>
              <w:pStyle w:val="Normalunindented"/>
              <w:keepNext/>
              <w:jc w:val="center"/>
            </w:pPr>
            <w:r>
              <w:rPr>
                <w:sz w:val="16"/>
              </w:rPr>
              <w:t>1</w:t>
            </w:r>
          </w:p>
        </w:tc>
        <w:tc>
          <w:tcPr>
            <w:tcW w:w="2200" w:type="pct"/>
          </w:tcPr>
          <w:p w:rsidR="00E602B8" w:rsidRDefault="00645CF3">
            <w:pPr>
              <w:pStyle w:val="Normalunindented"/>
              <w:keepNext/>
              <w:jc w:val="left"/>
            </w:pPr>
            <w:r>
              <w:rPr>
                <w:sz w:val="16"/>
              </w:rPr>
              <w:t>Наименование объекта/инвентарный номер</w:t>
            </w: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1.1</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1.2</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1.3</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w:t>
            </w:r>
          </w:p>
        </w:tc>
        <w:tc>
          <w:tcPr>
            <w:tcW w:w="2200" w:type="pct"/>
          </w:tcPr>
          <w:p w:rsidR="00E602B8" w:rsidRDefault="00645CF3">
            <w:pPr>
              <w:pStyle w:val="Normalunindented"/>
              <w:keepNext/>
              <w:jc w:val="left"/>
            </w:pPr>
            <w:r>
              <w:rPr>
                <w:sz w:val="16"/>
              </w:rPr>
              <w:t>Наименование объекта/инвентарный номер</w:t>
            </w: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2.1</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2.2</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2.3</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w:t>
            </w:r>
          </w:p>
        </w:tc>
        <w:tc>
          <w:tcPr>
            <w:tcW w:w="2200" w:type="pct"/>
          </w:tcPr>
          <w:p w:rsidR="00E602B8" w:rsidRDefault="00645CF3">
            <w:pPr>
              <w:pStyle w:val="Normalunindented"/>
              <w:keepNext/>
              <w:jc w:val="left"/>
            </w:pPr>
            <w:r>
              <w:rPr>
                <w:sz w:val="16"/>
              </w:rPr>
              <w:t>Наименование объекта/инвентарный номер</w:t>
            </w: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3.1</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3.2</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3.3</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645CF3">
            <w:pPr>
              <w:pStyle w:val="Normalunindented"/>
              <w:keepNext/>
              <w:jc w:val="center"/>
            </w:pPr>
            <w:r>
              <w:rPr>
                <w:sz w:val="16"/>
              </w:rPr>
              <w:t>…</w:t>
            </w:r>
          </w:p>
        </w:tc>
        <w:tc>
          <w:tcPr>
            <w:tcW w:w="2200" w:type="pct"/>
          </w:tcPr>
          <w:p w:rsidR="00E602B8" w:rsidRDefault="00E602B8">
            <w:pPr>
              <w:keepNext/>
              <w:jc w:val="left"/>
            </w:pPr>
          </w:p>
        </w:tc>
        <w:tc>
          <w:tcPr>
            <w:tcW w:w="1050" w:type="pct"/>
          </w:tcPr>
          <w:p w:rsidR="00E602B8" w:rsidRDefault="00E602B8">
            <w:pPr>
              <w:keepNext/>
              <w:jc w:val="left"/>
            </w:pPr>
          </w:p>
        </w:tc>
        <w:tc>
          <w:tcPr>
            <w:tcW w:w="1300" w:type="pct"/>
          </w:tcPr>
          <w:p w:rsidR="00E602B8" w:rsidRDefault="00E602B8">
            <w:pPr>
              <w:keepNext/>
              <w:jc w:val="left"/>
            </w:pPr>
          </w:p>
        </w:tc>
      </w:tr>
      <w:tr w:rsidR="00E602B8">
        <w:tc>
          <w:tcPr>
            <w:tcW w:w="350" w:type="pct"/>
          </w:tcPr>
          <w:p w:rsidR="00E602B8" w:rsidRDefault="00E602B8">
            <w:pPr>
              <w:keepNext/>
              <w:jc w:val="left"/>
            </w:pPr>
          </w:p>
        </w:tc>
        <w:tc>
          <w:tcPr>
            <w:tcW w:w="3250" w:type="pct"/>
            <w:gridSpan w:val="2"/>
          </w:tcPr>
          <w:p w:rsidR="00E602B8" w:rsidRDefault="00645CF3">
            <w:pPr>
              <w:pStyle w:val="Normalunindented"/>
              <w:keepNext/>
              <w:jc w:val="right"/>
            </w:pPr>
            <w:r>
              <w:rPr>
                <w:sz w:val="16"/>
              </w:rPr>
              <w:t>Итого</w:t>
            </w:r>
          </w:p>
        </w:tc>
        <w:tc>
          <w:tcPr>
            <w:tcW w:w="1300" w:type="pct"/>
          </w:tcPr>
          <w:p w:rsidR="00E602B8" w:rsidRDefault="00E602B8">
            <w:pPr>
              <w:keepNext/>
              <w:jc w:val="left"/>
            </w:pPr>
          </w:p>
        </w:tc>
      </w:tr>
    </w:tbl>
    <w:p w:rsidR="00E602B8" w:rsidRDefault="00645CF3">
      <w:r>
        <w:t>Заключение комиссии:</w:t>
      </w:r>
    </w:p>
    <w:p w:rsidR="00E602B8" w:rsidRDefault="00645CF3">
      <w:r>
        <w:t xml:space="preserve">Предусмотренные техническими инструкциями мероприятия по </w:t>
      </w:r>
      <w:proofErr w:type="spellStart"/>
      <w:r>
        <w:t>расконсервации</w:t>
      </w:r>
      <w:proofErr w:type="spellEnd"/>
      <w:r>
        <w:t xml:space="preserve"> проведены </w:t>
      </w:r>
      <w:r>
        <w:rPr>
          <w:i/>
        </w:rPr>
        <w:t xml:space="preserve">(выбрать </w:t>
      </w:r>
      <w:proofErr w:type="gramStart"/>
      <w:r>
        <w:rPr>
          <w:i/>
        </w:rPr>
        <w:t>нужное</w:t>
      </w:r>
      <w:proofErr w:type="gramEnd"/>
      <w:r>
        <w:rPr>
          <w:i/>
        </w:rPr>
        <w:t>):</w:t>
      </w:r>
    </w:p>
    <w:p w:rsidR="00E602B8" w:rsidRDefault="00645CF3">
      <w:r>
        <w:t xml:space="preserve">- </w:t>
      </w:r>
      <w:r>
        <w:rPr>
          <w:b/>
        </w:rPr>
        <w:t>полностью;</w:t>
      </w:r>
    </w:p>
    <w:p w:rsidR="00E602B8" w:rsidRDefault="00645CF3">
      <w:r>
        <w:t xml:space="preserve">- </w:t>
      </w:r>
      <w:r>
        <w:rPr>
          <w:b/>
        </w:rPr>
        <w:t>не полностью </w:t>
      </w:r>
      <w:r>
        <w:rPr>
          <w:u w:val="single"/>
        </w:rPr>
        <w:t>                                                                                                                       </w:t>
      </w:r>
      <w:r>
        <w:rPr>
          <w:i/>
          <w:u w:val="single"/>
        </w:rPr>
        <w:t>                                                                               </w:t>
      </w:r>
      <w:r>
        <w:t> </w:t>
      </w:r>
      <w:r>
        <w:rPr>
          <w:i/>
        </w:rPr>
        <w:t>(указать, что именно не выполнено)</w:t>
      </w:r>
      <w:r>
        <w:t>.</w:t>
      </w:r>
    </w:p>
    <w:p w:rsidR="00E602B8" w:rsidRDefault="00645CF3">
      <w:r>
        <w:t xml:space="preserve">По окончании работ по </w:t>
      </w:r>
      <w:proofErr w:type="spellStart"/>
      <w:r>
        <w:t>расконсервации</w:t>
      </w:r>
      <w:proofErr w:type="spellEnd"/>
      <w:r>
        <w:t xml:space="preserve"> объек</w:t>
      </w:r>
      <w:proofErr w:type="gramStart"/>
      <w:r>
        <w:t>т(</w:t>
      </w:r>
      <w:proofErr w:type="gramEnd"/>
      <w:r>
        <w:t>ы) прошел(шли) испытания и введен(ы) в эксплуатацию.</w:t>
      </w:r>
    </w:p>
    <w:p w:rsidR="00E602B8" w:rsidRDefault="00645CF3">
      <w:r>
        <w:t>Председатель комиссии</w:t>
      </w:r>
      <w:proofErr w:type="gramStart"/>
      <w:r>
        <w:t xml:space="preserve"> </w:t>
      </w:r>
      <w:r>
        <w:rPr>
          <w:u w:val="single"/>
        </w:rPr>
        <w:t>                         </w:t>
      </w:r>
      <w:r>
        <w:t xml:space="preserve"> (</w:t>
      </w:r>
      <w:r>
        <w:rPr>
          <w:u w:val="single"/>
        </w:rPr>
        <w:t>                                   </w:t>
      </w:r>
      <w:r>
        <w:t>)</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14"/>
        <w:gridCol w:w="7058"/>
      </w:tblGrid>
      <w:tr w:rsidR="00E602B8">
        <w:tc>
          <w:tcPr>
            <w:tcW w:w="1300" w:type="pct"/>
            <w:tcBorders>
              <w:top w:val="nil"/>
              <w:left w:val="nil"/>
              <w:bottom w:val="nil"/>
              <w:right w:val="nil"/>
            </w:tcBorders>
          </w:tcPr>
          <w:p w:rsidR="00E602B8" w:rsidRDefault="00645CF3">
            <w:pPr>
              <w:pStyle w:val="Normalunindented"/>
              <w:keepNext/>
              <w:jc w:val="left"/>
            </w:pPr>
            <w:r>
              <w:lastRenderedPageBreak/>
              <w:t>Члены комиссии:</w:t>
            </w:r>
          </w:p>
        </w:tc>
        <w:tc>
          <w:tcPr>
            <w:tcW w:w="365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w:t>
            </w:r>
          </w:p>
        </w:tc>
      </w:tr>
      <w:tr w:rsidR="00E602B8">
        <w:tc>
          <w:tcPr>
            <w:tcW w:w="1300" w:type="pct"/>
            <w:tcBorders>
              <w:top w:val="nil"/>
              <w:left w:val="nil"/>
              <w:bottom w:val="nil"/>
              <w:right w:val="nil"/>
            </w:tcBorders>
          </w:tcPr>
          <w:p w:rsidR="00E602B8" w:rsidRDefault="00E602B8">
            <w:pPr>
              <w:keepNext/>
              <w:jc w:val="left"/>
            </w:pPr>
          </w:p>
        </w:tc>
        <w:tc>
          <w:tcPr>
            <w:tcW w:w="365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w:t>
            </w:r>
          </w:p>
        </w:tc>
      </w:tr>
      <w:tr w:rsidR="00E602B8">
        <w:tc>
          <w:tcPr>
            <w:tcW w:w="1300" w:type="pct"/>
            <w:tcBorders>
              <w:top w:val="nil"/>
              <w:left w:val="nil"/>
              <w:bottom w:val="nil"/>
              <w:right w:val="nil"/>
            </w:tcBorders>
          </w:tcPr>
          <w:p w:rsidR="00E602B8" w:rsidRDefault="00E602B8">
            <w:pPr>
              <w:keepNext/>
              <w:jc w:val="left"/>
            </w:pPr>
          </w:p>
        </w:tc>
        <w:tc>
          <w:tcPr>
            <w:tcW w:w="365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w:t>
            </w:r>
          </w:p>
        </w:tc>
      </w:tr>
    </w:tbl>
    <w:p w:rsidR="00E602B8" w:rsidRDefault="00645CF3">
      <w:r>
        <w:br w:type="page"/>
      </w:r>
    </w:p>
    <w:p w:rsidR="00E602B8" w:rsidRDefault="00645CF3">
      <w:pPr>
        <w:pStyle w:val="2"/>
      </w:pPr>
      <w:bookmarkStart w:id="133" w:name="_ref_947302"/>
      <w:r>
        <w:rPr>
          <w:b/>
        </w:rPr>
        <w:lastRenderedPageBreak/>
        <w:t>Заявление о выдаче денег под отчет</w:t>
      </w:r>
      <w:bookmarkEnd w:id="13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right"/>
            </w:pPr>
            <w:r>
              <w:t xml:space="preserve">Руководителю </w:t>
            </w:r>
            <w:r>
              <w:rPr>
                <w:u w:val="single"/>
              </w:rPr>
              <w:t>                                           </w:t>
            </w:r>
          </w:p>
          <w:p w:rsidR="00E602B8" w:rsidRDefault="00645CF3">
            <w:pPr>
              <w:pStyle w:val="Normalunindented"/>
              <w:keepNext/>
              <w:jc w:val="right"/>
            </w:pPr>
            <w:r>
              <w:rPr>
                <w:vertAlign w:val="superscript"/>
              </w:rPr>
              <w:t xml:space="preserve">(название организации)       </w:t>
            </w:r>
          </w:p>
          <w:p w:rsidR="00E602B8" w:rsidRDefault="00645CF3">
            <w:pPr>
              <w:pStyle w:val="Normalunindented"/>
              <w:keepNext/>
              <w:jc w:val="right"/>
            </w:pPr>
            <w:r>
              <w:rPr>
                <w:u w:val="single"/>
              </w:rPr>
              <w:t>                                                               </w:t>
            </w:r>
          </w:p>
          <w:p w:rsidR="00E602B8" w:rsidRDefault="00645CF3">
            <w:pPr>
              <w:pStyle w:val="Normalunindented"/>
              <w:keepNext/>
              <w:jc w:val="right"/>
            </w:pPr>
            <w:r>
              <w:rPr>
                <w:vertAlign w:val="superscript"/>
              </w:rPr>
              <w:t xml:space="preserve">(фамилия, инициалы руководителя)       </w:t>
            </w:r>
          </w:p>
          <w:p w:rsidR="00E602B8" w:rsidRDefault="00645CF3">
            <w:pPr>
              <w:pStyle w:val="Normalunindented"/>
              <w:keepNext/>
              <w:jc w:val="right"/>
            </w:pPr>
            <w:r>
              <w:t xml:space="preserve">от </w:t>
            </w:r>
            <w:r>
              <w:rPr>
                <w:u w:val="single"/>
              </w:rPr>
              <w:t>                                                                             </w:t>
            </w:r>
          </w:p>
          <w:p w:rsidR="00E602B8" w:rsidRDefault="00645CF3">
            <w:pPr>
              <w:pStyle w:val="Normalunindented"/>
              <w:keepNext/>
              <w:jc w:val="right"/>
            </w:pPr>
            <w:r>
              <w:rPr>
                <w:vertAlign w:val="superscript"/>
              </w:rPr>
              <w:t>(должность, фамилия, инициалы работника)       </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t>ЗАЯВЛЕНИЕ</w:t>
            </w:r>
          </w:p>
          <w:p w:rsidR="00E602B8" w:rsidRDefault="00645CF3">
            <w:pPr>
              <w:pStyle w:val="Normalunindented"/>
              <w:keepNext/>
              <w:jc w:val="center"/>
            </w:pPr>
            <w:r>
              <w:t>о выдаче денег под отчет</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left"/>
            </w:pPr>
            <w:r>
              <w:t>Прошу выдать мне под отчет</w:t>
            </w:r>
          </w:p>
        </w:tc>
      </w:tr>
      <w:tr w:rsidR="00E602B8">
        <w:tc>
          <w:tcPr>
            <w:tcW w:w="5000" w:type="pct"/>
            <w:tcBorders>
              <w:top w:val="nil"/>
              <w:left w:val="nil"/>
              <w:bottom w:val="nil"/>
              <w:right w:val="nil"/>
            </w:tcBorders>
          </w:tcPr>
          <w:p w:rsidR="00E602B8" w:rsidRDefault="00645CF3">
            <w:pPr>
              <w:pStyle w:val="Normalunindented"/>
              <w:keepNext/>
              <w:jc w:val="left"/>
            </w:pPr>
            <w:r>
              <w:rPr>
                <w:u w:val="single"/>
              </w:rPr>
              <w:t>                                                                                                                                                           </w:t>
            </w:r>
          </w:p>
        </w:tc>
      </w:tr>
      <w:tr w:rsidR="00E602B8">
        <w:tc>
          <w:tcPr>
            <w:tcW w:w="5000" w:type="pct"/>
            <w:tcBorders>
              <w:top w:val="nil"/>
              <w:left w:val="nil"/>
              <w:bottom w:val="nil"/>
              <w:right w:val="nil"/>
            </w:tcBorders>
          </w:tcPr>
          <w:p w:rsidR="00E602B8" w:rsidRDefault="00645CF3">
            <w:pPr>
              <w:pStyle w:val="Normalunindented"/>
              <w:keepNext/>
              <w:jc w:val="left"/>
            </w:pPr>
            <w:r>
              <w:rPr>
                <w:vertAlign w:val="superscript"/>
              </w:rPr>
              <w:t>                                                        (сумма в рублях прописью и в круглых скобках - цифрами)</w:t>
            </w:r>
          </w:p>
        </w:tc>
      </w:tr>
      <w:tr w:rsidR="00E602B8">
        <w:tc>
          <w:tcPr>
            <w:tcW w:w="5000" w:type="pct"/>
            <w:tcBorders>
              <w:top w:val="nil"/>
              <w:left w:val="nil"/>
              <w:bottom w:val="nil"/>
              <w:right w:val="nil"/>
            </w:tcBorders>
          </w:tcPr>
          <w:p w:rsidR="00E602B8" w:rsidRDefault="00645CF3">
            <w:pPr>
              <w:pStyle w:val="Normalunindented"/>
              <w:keepNext/>
              <w:jc w:val="left"/>
            </w:pPr>
            <w:r>
              <w:rPr>
                <w:u w:val="single"/>
              </w:rPr>
              <w:t>                                                                                                                                </w:t>
            </w:r>
            <w:r>
              <w:t xml:space="preserve"> (</w:t>
            </w:r>
            <w:r>
              <w:rPr>
                <w:u w:val="single"/>
              </w:rPr>
              <w:t>           </w:t>
            </w:r>
            <w:r>
              <w:t>) руб.</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left"/>
            </w:pPr>
            <w:r>
              <w:t xml:space="preserve">на </w:t>
            </w:r>
            <w:r>
              <w:rPr>
                <w:u w:val="single"/>
              </w:rPr>
              <w:t>                                                                                                                                               </w:t>
            </w:r>
          </w:p>
        </w:tc>
      </w:tr>
      <w:tr w:rsidR="00E602B8">
        <w:tc>
          <w:tcPr>
            <w:tcW w:w="5000" w:type="pct"/>
            <w:tcBorders>
              <w:top w:val="nil"/>
              <w:left w:val="nil"/>
              <w:bottom w:val="nil"/>
              <w:right w:val="nil"/>
            </w:tcBorders>
          </w:tcPr>
          <w:p w:rsidR="00E602B8" w:rsidRDefault="00645CF3">
            <w:pPr>
              <w:pStyle w:val="Normalunindented"/>
              <w:keepNext/>
              <w:jc w:val="left"/>
            </w:pPr>
            <w:r>
              <w:rPr>
                <w:vertAlign w:val="superscript"/>
              </w:rPr>
              <w:t>               (указать цель выдачи денежных средств: хозяйственные нужды, командировочные расходы и др.)</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left"/>
            </w:pPr>
            <w:r>
              <w:t>Обоснование суммы</w:t>
            </w:r>
            <w:r>
              <w:rPr>
                <w:rStyle w:val="afa"/>
              </w:rPr>
              <w:footnoteReference w:id="1"/>
            </w:r>
            <w:r>
              <w:t>:</w:t>
            </w:r>
            <w:r>
              <w:br/>
            </w:r>
            <w:r>
              <w:rPr>
                <w:u w:val="single"/>
              </w:rPr>
              <w:t>                                                                                                                                                     </w:t>
            </w:r>
          </w:p>
        </w:tc>
      </w:tr>
      <w:tr w:rsidR="00E602B8">
        <w:tc>
          <w:tcPr>
            <w:tcW w:w="5000" w:type="pct"/>
            <w:tcBorders>
              <w:top w:val="nil"/>
              <w:left w:val="nil"/>
              <w:bottom w:val="nil"/>
              <w:right w:val="nil"/>
            </w:tcBorders>
          </w:tcPr>
          <w:p w:rsidR="00E602B8" w:rsidRDefault="00645CF3">
            <w:pPr>
              <w:pStyle w:val="Normalunindented"/>
              <w:keepNext/>
              <w:jc w:val="left"/>
            </w:pPr>
            <w:r>
              <w:rPr>
                <w:vertAlign w:val="superscript"/>
              </w:rPr>
              <w:t>                                        (привести обоснование и при необходимости - расчет запрошенной суммы)</w:t>
            </w:r>
          </w:p>
        </w:tc>
      </w:tr>
      <w:tr w:rsidR="00E602B8">
        <w:tc>
          <w:tcPr>
            <w:tcW w:w="5000" w:type="pct"/>
            <w:tcBorders>
              <w:top w:val="nil"/>
              <w:left w:val="nil"/>
              <w:bottom w:val="nil"/>
              <w:right w:val="nil"/>
            </w:tcBorders>
          </w:tcPr>
          <w:p w:rsidR="00E602B8" w:rsidRDefault="00645CF3">
            <w:pPr>
              <w:pStyle w:val="Normalunindented"/>
              <w:keepNext/>
              <w:jc w:val="left"/>
            </w:pPr>
            <w:r>
              <w:rPr>
                <w:u w:val="single"/>
              </w:rPr>
              <w:t>                                                                                                                                                     </w:t>
            </w:r>
            <w:r>
              <w:br/>
            </w:r>
            <w:r>
              <w:rPr>
                <w:u w:val="single"/>
              </w:rPr>
              <w:t>                                                                                                                                                     </w:t>
            </w:r>
            <w:r>
              <w:br/>
            </w:r>
            <w:r>
              <w:rPr>
                <w:u w:val="single"/>
              </w:rPr>
              <w:t>                                                                                                                                                 </w:t>
            </w:r>
            <w:r>
              <w:t>.</w:t>
            </w: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left"/>
            </w:pPr>
            <w:r>
              <w:lastRenderedPageBreak/>
              <w:t>Предполагаемая дата выдачи денег: "</w:t>
            </w:r>
            <w:r>
              <w:rPr>
                <w:u w:val="single"/>
              </w:rPr>
              <w:t>       </w:t>
            </w:r>
            <w:r>
              <w:t xml:space="preserve">" </w:t>
            </w:r>
            <w:r>
              <w:rPr>
                <w:u w:val="single"/>
              </w:rPr>
              <w:t>                       </w:t>
            </w:r>
            <w:r>
              <w:t xml:space="preserve"> 20</w:t>
            </w:r>
            <w:r>
              <w:rPr>
                <w:u w:val="single"/>
              </w:rPr>
              <w:t>       </w:t>
            </w:r>
            <w:r>
              <w:t xml:space="preserve"> г.</w:t>
            </w:r>
            <w:r>
              <w:br/>
              <w:t>Срок, на который выдаются деньги</w:t>
            </w:r>
            <w:proofErr w:type="gramStart"/>
            <w:r>
              <w:t xml:space="preserve"> </w:t>
            </w:r>
            <w:r>
              <w:rPr>
                <w:u w:val="single"/>
              </w:rPr>
              <w:t>                                                                               </w:t>
            </w:r>
            <w:r>
              <w:t>.</w:t>
            </w:r>
            <w:proofErr w:type="gramEnd"/>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04"/>
        <w:gridCol w:w="3190"/>
        <w:gridCol w:w="3578"/>
      </w:tblGrid>
      <w:tr w:rsidR="00E602B8">
        <w:tc>
          <w:tcPr>
            <w:tcW w:w="1450" w:type="pct"/>
            <w:tcBorders>
              <w:top w:val="nil"/>
              <w:left w:val="nil"/>
              <w:bottom w:val="nil"/>
              <w:right w:val="nil"/>
            </w:tcBorders>
          </w:tcPr>
          <w:p w:rsidR="00E602B8" w:rsidRDefault="00645CF3">
            <w:pPr>
              <w:pStyle w:val="Normalunindented"/>
              <w:keepNext/>
              <w:jc w:val="center"/>
            </w:pPr>
            <w:r>
              <w:rPr>
                <w:u w:val="single"/>
              </w:rPr>
              <w:t>                                           </w:t>
            </w:r>
          </w:p>
        </w:tc>
        <w:tc>
          <w:tcPr>
            <w:tcW w:w="1650" w:type="pct"/>
            <w:tcBorders>
              <w:top w:val="nil"/>
              <w:left w:val="nil"/>
              <w:bottom w:val="nil"/>
              <w:right w:val="nil"/>
            </w:tcBorders>
          </w:tcPr>
          <w:p w:rsidR="00E602B8" w:rsidRDefault="00645CF3">
            <w:pPr>
              <w:pStyle w:val="Normalunindented"/>
              <w:keepNext/>
              <w:jc w:val="center"/>
            </w:pPr>
            <w:r>
              <w:t>(</w:t>
            </w:r>
            <w:r>
              <w:rPr>
                <w:u w:val="single"/>
              </w:rPr>
              <w:t>                                     </w:t>
            </w:r>
            <w:r>
              <w:t>)</w:t>
            </w:r>
          </w:p>
        </w:tc>
        <w:tc>
          <w:tcPr>
            <w:tcW w:w="1850" w:type="pct"/>
            <w:tcBorders>
              <w:top w:val="nil"/>
              <w:left w:val="nil"/>
              <w:bottom w:val="nil"/>
              <w:right w:val="nil"/>
            </w:tcBorders>
          </w:tcPr>
          <w:p w:rsidR="00E602B8" w:rsidRDefault="00645CF3">
            <w:pPr>
              <w:pStyle w:val="Normalunindented"/>
              <w:keepNext/>
              <w:jc w:val="center"/>
            </w:pPr>
            <w:r>
              <w:t>"</w:t>
            </w:r>
            <w:r>
              <w:rPr>
                <w:u w:val="single"/>
              </w:rPr>
              <w:t>       </w:t>
            </w:r>
            <w:r>
              <w:t xml:space="preserve">" </w:t>
            </w:r>
            <w:r>
              <w:rPr>
                <w:u w:val="single"/>
              </w:rPr>
              <w:t>                           </w:t>
            </w:r>
            <w:r>
              <w:t xml:space="preserve"> 20</w:t>
            </w:r>
            <w:r>
              <w:rPr>
                <w:u w:val="single"/>
              </w:rPr>
              <w:t>       </w:t>
            </w:r>
            <w:r>
              <w:t xml:space="preserve"> г.</w:t>
            </w:r>
          </w:p>
        </w:tc>
      </w:tr>
      <w:tr w:rsidR="00E602B8">
        <w:tc>
          <w:tcPr>
            <w:tcW w:w="1450" w:type="pct"/>
            <w:tcBorders>
              <w:top w:val="nil"/>
              <w:left w:val="nil"/>
              <w:bottom w:val="nil"/>
              <w:right w:val="nil"/>
            </w:tcBorders>
          </w:tcPr>
          <w:p w:rsidR="00E602B8" w:rsidRDefault="00645CF3">
            <w:pPr>
              <w:pStyle w:val="Normalunindented"/>
              <w:keepNext/>
              <w:jc w:val="center"/>
            </w:pPr>
            <w:r>
              <w:rPr>
                <w:i/>
              </w:rPr>
              <w:t> </w:t>
            </w:r>
            <w:r>
              <w:rPr>
                <w:vertAlign w:val="superscript"/>
              </w:rPr>
              <w:t>(подпись работника)</w:t>
            </w:r>
          </w:p>
        </w:tc>
        <w:tc>
          <w:tcPr>
            <w:tcW w:w="1650" w:type="pct"/>
            <w:tcBorders>
              <w:top w:val="nil"/>
              <w:left w:val="nil"/>
              <w:bottom w:val="nil"/>
              <w:right w:val="nil"/>
            </w:tcBorders>
          </w:tcPr>
          <w:p w:rsidR="00E602B8" w:rsidRDefault="00645CF3">
            <w:pPr>
              <w:pStyle w:val="Normalunindented"/>
              <w:keepNext/>
              <w:jc w:val="center"/>
            </w:pPr>
            <w:r>
              <w:rPr>
                <w:vertAlign w:val="superscript"/>
              </w:rPr>
              <w:t>(фамилия, инициалы)</w:t>
            </w:r>
          </w:p>
        </w:tc>
        <w:tc>
          <w:tcPr>
            <w:tcW w:w="1850" w:type="pct"/>
            <w:tcBorders>
              <w:top w:val="nil"/>
              <w:left w:val="nil"/>
              <w:bottom w:val="nil"/>
              <w:right w:val="nil"/>
            </w:tcBorders>
          </w:tcPr>
          <w:p w:rsidR="00E602B8" w:rsidRDefault="00E602B8">
            <w:pPr>
              <w:keepNext/>
              <w:jc w:val="left"/>
            </w:pPr>
          </w:p>
        </w:tc>
      </w:tr>
      <w:tr w:rsidR="00E602B8">
        <w:tc>
          <w:tcPr>
            <w:tcW w:w="4950" w:type="pct"/>
            <w:gridSpan w:val="3"/>
            <w:tcBorders>
              <w:top w:val="nil"/>
              <w:left w:val="nil"/>
              <w:bottom w:val="nil"/>
              <w:right w:val="nil"/>
            </w:tcBorders>
          </w:tcPr>
          <w:p w:rsidR="00E602B8" w:rsidRDefault="00645CF3">
            <w:pPr>
              <w:pStyle w:val="Normalunindented"/>
              <w:keepNext/>
              <w:jc w:val="left"/>
            </w:pPr>
            <w:r>
              <w:t>Состояние расчетов с работником по выданным ему ранее под отчет суммам</w:t>
            </w:r>
            <w:r>
              <w:rPr>
                <w:rStyle w:val="afa"/>
              </w:rPr>
              <w:footnoteReference w:id="2"/>
            </w:r>
            <w:r>
              <w:t>:</w:t>
            </w:r>
          </w:p>
        </w:tc>
      </w:tr>
      <w:tr w:rsidR="00E602B8">
        <w:tc>
          <w:tcPr>
            <w:tcW w:w="4950" w:type="pct"/>
            <w:gridSpan w:val="3"/>
            <w:tcBorders>
              <w:top w:val="nil"/>
              <w:left w:val="nil"/>
              <w:bottom w:val="nil"/>
              <w:right w:val="nil"/>
            </w:tcBorders>
          </w:tcPr>
          <w:p w:rsidR="00E602B8" w:rsidRDefault="00645CF3">
            <w:pPr>
              <w:pStyle w:val="Normalunindented"/>
              <w:keepNext/>
              <w:jc w:val="left"/>
            </w:pPr>
            <w:r>
              <w:rPr>
                <w:u w:val="single"/>
              </w:rPr>
              <w:t>                                                                                                                                                                                                                                                                                                                                       </w:t>
            </w:r>
          </w:p>
        </w:tc>
      </w:tr>
      <w:tr w:rsidR="00E602B8">
        <w:tc>
          <w:tcPr>
            <w:tcW w:w="4950" w:type="pct"/>
            <w:gridSpan w:val="3"/>
            <w:tcBorders>
              <w:top w:val="nil"/>
              <w:left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1953"/>
        <w:gridCol w:w="2833"/>
        <w:gridCol w:w="3419"/>
      </w:tblGrid>
      <w:tr w:rsidR="00E602B8">
        <w:tc>
          <w:tcPr>
            <w:tcW w:w="700" w:type="pct"/>
            <w:tcBorders>
              <w:top w:val="nil"/>
              <w:left w:val="nil"/>
              <w:bottom w:val="nil"/>
              <w:right w:val="nil"/>
            </w:tcBorders>
          </w:tcPr>
          <w:p w:rsidR="00E602B8" w:rsidRDefault="00645CF3">
            <w:pPr>
              <w:pStyle w:val="Normalunindented"/>
              <w:keepNext/>
              <w:jc w:val="left"/>
            </w:pPr>
            <w:r>
              <w:t>Бухгалтер:</w:t>
            </w:r>
          </w:p>
        </w:tc>
        <w:tc>
          <w:tcPr>
            <w:tcW w:w="1000" w:type="pct"/>
            <w:tcBorders>
              <w:top w:val="nil"/>
              <w:left w:val="nil"/>
              <w:bottom w:val="nil"/>
              <w:right w:val="nil"/>
            </w:tcBorders>
          </w:tcPr>
          <w:p w:rsidR="00E602B8" w:rsidRDefault="00645CF3">
            <w:pPr>
              <w:pStyle w:val="Normalunindented"/>
              <w:keepNext/>
              <w:jc w:val="center"/>
            </w:pPr>
            <w:r>
              <w:rPr>
                <w:u w:val="single"/>
              </w:rPr>
              <w:t>                       </w:t>
            </w:r>
          </w:p>
        </w:tc>
        <w:tc>
          <w:tcPr>
            <w:tcW w:w="1450" w:type="pct"/>
            <w:tcBorders>
              <w:top w:val="nil"/>
              <w:left w:val="nil"/>
              <w:bottom w:val="nil"/>
              <w:right w:val="nil"/>
            </w:tcBorders>
          </w:tcPr>
          <w:p w:rsidR="00E602B8" w:rsidRDefault="00645CF3">
            <w:pPr>
              <w:pStyle w:val="Normalunindented"/>
              <w:keepNext/>
              <w:jc w:val="center"/>
            </w:pPr>
            <w:r>
              <w:t>(</w:t>
            </w:r>
            <w:r>
              <w:rPr>
                <w:u w:val="single"/>
              </w:rPr>
              <w:t>                                     </w:t>
            </w:r>
            <w:r>
              <w:t>)</w:t>
            </w:r>
          </w:p>
        </w:tc>
        <w:tc>
          <w:tcPr>
            <w:tcW w:w="1750" w:type="pct"/>
            <w:tcBorders>
              <w:top w:val="nil"/>
              <w:left w:val="nil"/>
              <w:bottom w:val="nil"/>
              <w:right w:val="nil"/>
            </w:tcBorders>
          </w:tcPr>
          <w:p w:rsidR="00E602B8" w:rsidRDefault="00645CF3">
            <w:pPr>
              <w:pStyle w:val="Normalunindented"/>
              <w:keepNext/>
              <w:jc w:val="center"/>
            </w:pPr>
            <w:r>
              <w:t>"</w:t>
            </w:r>
            <w:r>
              <w:rPr>
                <w:u w:val="single"/>
              </w:rPr>
              <w:t>       </w:t>
            </w:r>
            <w:r>
              <w:t xml:space="preserve">" </w:t>
            </w:r>
            <w:r>
              <w:rPr>
                <w:u w:val="single"/>
              </w:rPr>
              <w:t>                           </w:t>
            </w:r>
            <w:r>
              <w:t xml:space="preserve"> 20</w:t>
            </w:r>
            <w:r>
              <w:rPr>
                <w:u w:val="single"/>
              </w:rPr>
              <w:t>       </w:t>
            </w:r>
            <w:r>
              <w:t xml:space="preserve"> г.</w:t>
            </w:r>
          </w:p>
        </w:tc>
      </w:tr>
      <w:tr w:rsidR="00E602B8">
        <w:tc>
          <w:tcPr>
            <w:tcW w:w="700" w:type="pct"/>
            <w:tcBorders>
              <w:top w:val="nil"/>
              <w:left w:val="nil"/>
              <w:bottom w:val="nil"/>
              <w:right w:val="nil"/>
            </w:tcBorders>
          </w:tcPr>
          <w:p w:rsidR="00E602B8" w:rsidRDefault="00E602B8">
            <w:pPr>
              <w:keepNext/>
              <w:jc w:val="left"/>
            </w:pPr>
          </w:p>
        </w:tc>
        <w:tc>
          <w:tcPr>
            <w:tcW w:w="1000" w:type="pct"/>
            <w:tcBorders>
              <w:top w:val="nil"/>
              <w:left w:val="nil"/>
              <w:bottom w:val="nil"/>
              <w:right w:val="nil"/>
            </w:tcBorders>
          </w:tcPr>
          <w:p w:rsidR="00E602B8" w:rsidRDefault="00645CF3">
            <w:pPr>
              <w:pStyle w:val="Normalunindented"/>
              <w:keepNext/>
              <w:jc w:val="center"/>
            </w:pPr>
            <w:r>
              <w:rPr>
                <w:vertAlign w:val="superscript"/>
              </w:rPr>
              <w:t xml:space="preserve">(подпись бухгалтера) </w:t>
            </w:r>
          </w:p>
        </w:tc>
        <w:tc>
          <w:tcPr>
            <w:tcW w:w="1450" w:type="pct"/>
            <w:tcBorders>
              <w:top w:val="nil"/>
              <w:left w:val="nil"/>
              <w:bottom w:val="nil"/>
              <w:right w:val="nil"/>
            </w:tcBorders>
          </w:tcPr>
          <w:p w:rsidR="00E602B8" w:rsidRDefault="00645CF3">
            <w:pPr>
              <w:pStyle w:val="Normalunindented"/>
              <w:keepNext/>
              <w:jc w:val="center"/>
            </w:pPr>
            <w:r>
              <w:rPr>
                <w:vertAlign w:val="superscript"/>
              </w:rPr>
              <w:t>(фамилия, инициалы)</w:t>
            </w:r>
          </w:p>
        </w:tc>
        <w:tc>
          <w:tcPr>
            <w:tcW w:w="1750" w:type="pct"/>
            <w:tcBorders>
              <w:top w:val="nil"/>
              <w:left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997"/>
        <w:gridCol w:w="2997"/>
        <w:gridCol w:w="3578"/>
      </w:tblGrid>
      <w:tr w:rsidR="00E602B8">
        <w:tc>
          <w:tcPr>
            <w:tcW w:w="4950" w:type="pct"/>
            <w:gridSpan w:val="3"/>
            <w:tcBorders>
              <w:top w:val="nil"/>
              <w:left w:val="nil"/>
              <w:bottom w:val="nil"/>
              <w:right w:val="nil"/>
            </w:tcBorders>
          </w:tcPr>
          <w:p w:rsidR="00E602B8" w:rsidRDefault="00645CF3">
            <w:pPr>
              <w:pStyle w:val="Normalunindented"/>
              <w:keepNext/>
              <w:jc w:val="left"/>
            </w:pPr>
            <w:r>
              <w:t xml:space="preserve">Решение руководителя: </w:t>
            </w:r>
            <w:r>
              <w:rPr>
                <w:u w:val="single"/>
              </w:rPr>
              <w:t>                                                                                                             </w:t>
            </w:r>
          </w:p>
        </w:tc>
      </w:tr>
      <w:tr w:rsidR="00E602B8">
        <w:tc>
          <w:tcPr>
            <w:tcW w:w="1550" w:type="pct"/>
            <w:tcBorders>
              <w:top w:val="nil"/>
              <w:left w:val="nil"/>
              <w:bottom w:val="nil"/>
              <w:right w:val="nil"/>
            </w:tcBorders>
          </w:tcPr>
          <w:p w:rsidR="00E602B8" w:rsidRDefault="00645CF3">
            <w:pPr>
              <w:pStyle w:val="Normalunindented"/>
              <w:keepNext/>
              <w:jc w:val="center"/>
            </w:pPr>
            <w:r>
              <w:rPr>
                <w:u w:val="single"/>
              </w:rPr>
              <w:t>                                           </w:t>
            </w:r>
          </w:p>
        </w:tc>
        <w:tc>
          <w:tcPr>
            <w:tcW w:w="1550" w:type="pct"/>
            <w:tcBorders>
              <w:top w:val="nil"/>
              <w:left w:val="nil"/>
              <w:bottom w:val="nil"/>
              <w:right w:val="nil"/>
            </w:tcBorders>
          </w:tcPr>
          <w:p w:rsidR="00E602B8" w:rsidRDefault="00645CF3">
            <w:pPr>
              <w:pStyle w:val="Normalunindented"/>
              <w:keepNext/>
              <w:jc w:val="center"/>
            </w:pPr>
            <w:r>
              <w:t>(</w:t>
            </w:r>
            <w:r>
              <w:rPr>
                <w:u w:val="single"/>
              </w:rPr>
              <w:t>                                     </w:t>
            </w:r>
            <w:r>
              <w:t>)</w:t>
            </w:r>
          </w:p>
        </w:tc>
        <w:tc>
          <w:tcPr>
            <w:tcW w:w="1850" w:type="pct"/>
            <w:tcBorders>
              <w:top w:val="nil"/>
              <w:left w:val="nil"/>
              <w:bottom w:val="nil"/>
              <w:right w:val="nil"/>
            </w:tcBorders>
          </w:tcPr>
          <w:p w:rsidR="00E602B8" w:rsidRDefault="00645CF3">
            <w:pPr>
              <w:pStyle w:val="Normalunindented"/>
              <w:keepNext/>
              <w:jc w:val="center"/>
            </w:pPr>
            <w:r>
              <w:t>"</w:t>
            </w:r>
            <w:r>
              <w:rPr>
                <w:u w:val="single"/>
              </w:rPr>
              <w:t>       </w:t>
            </w:r>
            <w:r>
              <w:t xml:space="preserve">" </w:t>
            </w:r>
            <w:r>
              <w:rPr>
                <w:u w:val="single"/>
              </w:rPr>
              <w:t>                           </w:t>
            </w:r>
            <w:r>
              <w:t xml:space="preserve"> 20</w:t>
            </w:r>
            <w:r>
              <w:rPr>
                <w:u w:val="single"/>
              </w:rPr>
              <w:t>       </w:t>
            </w:r>
            <w:r>
              <w:t xml:space="preserve"> г.</w:t>
            </w:r>
          </w:p>
        </w:tc>
      </w:tr>
      <w:tr w:rsidR="00E602B8">
        <w:tc>
          <w:tcPr>
            <w:tcW w:w="1550" w:type="pct"/>
            <w:tcBorders>
              <w:top w:val="nil"/>
              <w:left w:val="nil"/>
              <w:bottom w:val="nil"/>
              <w:right w:val="nil"/>
            </w:tcBorders>
          </w:tcPr>
          <w:p w:rsidR="00E602B8" w:rsidRDefault="00645CF3">
            <w:pPr>
              <w:pStyle w:val="Normalunindented"/>
              <w:keepNext/>
              <w:jc w:val="center"/>
            </w:pPr>
            <w:r>
              <w:rPr>
                <w:vertAlign w:val="superscript"/>
              </w:rPr>
              <w:t>(подпись руководителя)</w:t>
            </w:r>
          </w:p>
        </w:tc>
        <w:tc>
          <w:tcPr>
            <w:tcW w:w="1550" w:type="pct"/>
            <w:tcBorders>
              <w:top w:val="nil"/>
              <w:left w:val="nil"/>
              <w:bottom w:val="nil"/>
              <w:right w:val="nil"/>
            </w:tcBorders>
          </w:tcPr>
          <w:p w:rsidR="00E602B8" w:rsidRDefault="00645CF3">
            <w:pPr>
              <w:pStyle w:val="Normalunindented"/>
              <w:keepNext/>
              <w:jc w:val="center"/>
            </w:pPr>
            <w:r>
              <w:rPr>
                <w:vertAlign w:val="superscript"/>
              </w:rPr>
              <w:t>(фамилия, инициалы)</w:t>
            </w:r>
          </w:p>
        </w:tc>
        <w:tc>
          <w:tcPr>
            <w:tcW w:w="1850" w:type="pct"/>
            <w:tcBorders>
              <w:top w:val="nil"/>
              <w:left w:val="nil"/>
              <w:bottom w:val="nil"/>
              <w:right w:val="nil"/>
            </w:tcBorders>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127"/>
        <w:gridCol w:w="2540"/>
        <w:gridCol w:w="1757"/>
        <w:gridCol w:w="2148"/>
      </w:tblGrid>
      <w:tr w:rsidR="00E602B8">
        <w:tc>
          <w:tcPr>
            <w:tcW w:w="1600" w:type="pct"/>
            <w:tcBorders>
              <w:top w:val="nil"/>
              <w:left w:val="nil"/>
              <w:bottom w:val="nil"/>
              <w:right w:val="nil"/>
            </w:tcBorders>
          </w:tcPr>
          <w:p w:rsidR="00E602B8" w:rsidRDefault="00645CF3">
            <w:pPr>
              <w:pStyle w:val="Normalunindented"/>
              <w:keepNext/>
              <w:jc w:val="left"/>
            </w:pPr>
            <w:r>
              <w:t>Заявление принято кассиром</w:t>
            </w:r>
          </w:p>
        </w:tc>
        <w:tc>
          <w:tcPr>
            <w:tcW w:w="1300" w:type="pct"/>
            <w:tcBorders>
              <w:top w:val="nil"/>
              <w:left w:val="nil"/>
              <w:bottom w:val="nil"/>
              <w:right w:val="nil"/>
            </w:tcBorders>
          </w:tcPr>
          <w:p w:rsidR="00E602B8" w:rsidRDefault="00645CF3">
            <w:pPr>
              <w:pStyle w:val="Normalunindented"/>
              <w:keepNext/>
              <w:jc w:val="center"/>
            </w:pPr>
            <w:r>
              <w:t>"</w:t>
            </w:r>
            <w:r>
              <w:rPr>
                <w:u w:val="single"/>
              </w:rPr>
              <w:t>       </w:t>
            </w:r>
            <w:r>
              <w:t xml:space="preserve">" </w:t>
            </w:r>
            <w:r>
              <w:rPr>
                <w:u w:val="single"/>
              </w:rPr>
              <w:t>           </w:t>
            </w:r>
            <w:r>
              <w:t xml:space="preserve"> 20</w:t>
            </w:r>
            <w:r>
              <w:rPr>
                <w:u w:val="single"/>
              </w:rPr>
              <w:t>       </w:t>
            </w:r>
            <w:r>
              <w:t xml:space="preserve"> г.</w:t>
            </w:r>
          </w:p>
        </w:tc>
        <w:tc>
          <w:tcPr>
            <w:tcW w:w="900" w:type="pct"/>
            <w:tcBorders>
              <w:top w:val="nil"/>
              <w:left w:val="nil"/>
              <w:bottom w:val="nil"/>
              <w:right w:val="nil"/>
            </w:tcBorders>
          </w:tcPr>
          <w:p w:rsidR="00E602B8" w:rsidRDefault="00645CF3">
            <w:pPr>
              <w:pStyle w:val="Normalunindented"/>
              <w:keepNext/>
              <w:jc w:val="center"/>
            </w:pPr>
            <w:r>
              <w:rPr>
                <w:u w:val="single"/>
              </w:rPr>
              <w:t>                       </w:t>
            </w:r>
          </w:p>
        </w:tc>
        <w:tc>
          <w:tcPr>
            <w:tcW w:w="1100" w:type="pct"/>
            <w:tcBorders>
              <w:top w:val="nil"/>
              <w:left w:val="nil"/>
              <w:bottom w:val="nil"/>
              <w:right w:val="nil"/>
            </w:tcBorders>
          </w:tcPr>
          <w:p w:rsidR="00E602B8" w:rsidRDefault="00645CF3">
            <w:pPr>
              <w:pStyle w:val="Normalunindented"/>
              <w:keepNext/>
              <w:jc w:val="center"/>
            </w:pPr>
            <w:r>
              <w:t>(</w:t>
            </w:r>
            <w:r>
              <w:rPr>
                <w:u w:val="single"/>
              </w:rPr>
              <w:t>                     </w:t>
            </w:r>
            <w:r>
              <w:t>).</w:t>
            </w:r>
          </w:p>
        </w:tc>
      </w:tr>
      <w:tr w:rsidR="00E602B8">
        <w:tc>
          <w:tcPr>
            <w:tcW w:w="1600" w:type="pct"/>
            <w:tcBorders>
              <w:top w:val="nil"/>
              <w:left w:val="nil"/>
              <w:bottom w:val="nil"/>
              <w:right w:val="nil"/>
            </w:tcBorders>
          </w:tcPr>
          <w:p w:rsidR="00E602B8" w:rsidRDefault="00E602B8">
            <w:pPr>
              <w:keepNext/>
              <w:jc w:val="left"/>
            </w:pPr>
          </w:p>
        </w:tc>
        <w:tc>
          <w:tcPr>
            <w:tcW w:w="1300" w:type="pct"/>
            <w:tcBorders>
              <w:top w:val="nil"/>
              <w:left w:val="nil"/>
              <w:bottom w:val="nil"/>
              <w:right w:val="nil"/>
            </w:tcBorders>
          </w:tcPr>
          <w:p w:rsidR="00E602B8" w:rsidRDefault="00E602B8">
            <w:pPr>
              <w:keepNext/>
              <w:jc w:val="left"/>
            </w:pPr>
          </w:p>
        </w:tc>
        <w:tc>
          <w:tcPr>
            <w:tcW w:w="900" w:type="pct"/>
            <w:tcBorders>
              <w:top w:val="nil"/>
              <w:left w:val="nil"/>
              <w:bottom w:val="nil"/>
              <w:right w:val="nil"/>
            </w:tcBorders>
          </w:tcPr>
          <w:p w:rsidR="00E602B8" w:rsidRDefault="00645CF3">
            <w:pPr>
              <w:pStyle w:val="Normalunindented"/>
              <w:keepNext/>
              <w:jc w:val="center"/>
            </w:pPr>
            <w:r>
              <w:rPr>
                <w:vertAlign w:val="superscript"/>
              </w:rPr>
              <w:t>(подпись кассира)</w:t>
            </w:r>
          </w:p>
        </w:tc>
        <w:tc>
          <w:tcPr>
            <w:tcW w:w="1100" w:type="pct"/>
            <w:tcBorders>
              <w:top w:val="nil"/>
              <w:left w:val="nil"/>
              <w:bottom w:val="nil"/>
              <w:right w:val="nil"/>
            </w:tcBorders>
          </w:tcPr>
          <w:p w:rsidR="00E602B8" w:rsidRDefault="00645CF3">
            <w:pPr>
              <w:pStyle w:val="Normalunindented"/>
              <w:keepNext/>
              <w:jc w:val="center"/>
            </w:pPr>
            <w:r>
              <w:rPr>
                <w:vertAlign w:val="superscript"/>
              </w:rPr>
              <w:t>(фамилия, инициалы)</w:t>
            </w:r>
          </w:p>
        </w:tc>
      </w:tr>
    </w:tbl>
    <w:p w:rsidR="00E602B8" w:rsidRDefault="00645CF3">
      <w:r>
        <w:br w:type="page"/>
      </w:r>
    </w:p>
    <w:p w:rsidR="00E602B8" w:rsidRDefault="00645CF3">
      <w:pPr>
        <w:pStyle w:val="2"/>
      </w:pPr>
      <w:bookmarkStart w:id="134" w:name="_ref_1010870"/>
      <w:r>
        <w:rPr>
          <w:b/>
        </w:rPr>
        <w:lastRenderedPageBreak/>
        <w:t>Акт инвентаризации финансовых вложений (кроме ценных бумаг, хранящихся в кассе организации)</w:t>
      </w:r>
      <w:bookmarkEnd w:id="13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80"/>
        <w:gridCol w:w="3385"/>
        <w:gridCol w:w="1160"/>
        <w:gridCol w:w="1547"/>
      </w:tblGrid>
      <w:tr w:rsidR="00E602B8">
        <w:tc>
          <w:tcPr>
            <w:tcW w:w="4950" w:type="pct"/>
            <w:gridSpan w:val="4"/>
            <w:tcBorders>
              <w:top w:val="nil"/>
              <w:left w:val="nil"/>
              <w:bottom w:val="nil"/>
              <w:right w:val="nil"/>
            </w:tcBorders>
          </w:tcPr>
          <w:p w:rsidR="00E602B8" w:rsidRDefault="00645CF3">
            <w:pPr>
              <w:pStyle w:val="Normalunindented"/>
              <w:keepNext/>
              <w:jc w:val="right"/>
            </w:pPr>
            <w:r>
              <w:t xml:space="preserve">Форма № </w:t>
            </w:r>
            <w:r>
              <w:rPr>
                <w:u w:val="single"/>
              </w:rPr>
              <w:t>       </w:t>
            </w:r>
          </w:p>
        </w:tc>
      </w:tr>
      <w:tr w:rsidR="00E602B8">
        <w:tc>
          <w:tcPr>
            <w:tcW w:w="4950" w:type="pct"/>
            <w:gridSpan w:val="4"/>
            <w:tcBorders>
              <w:top w:val="nil"/>
              <w:left w:val="nil"/>
              <w:right w:val="nil"/>
            </w:tcBorders>
          </w:tcPr>
          <w:p w:rsidR="00E602B8" w:rsidRDefault="00E602B8">
            <w:pPr>
              <w:keepNext/>
              <w:jc w:val="left"/>
            </w:pPr>
          </w:p>
        </w:tc>
      </w:tr>
      <w:tr w:rsidR="00E602B8">
        <w:tc>
          <w:tcPr>
            <w:tcW w:w="4950" w:type="pct"/>
            <w:gridSpan w:val="4"/>
            <w:tcBorders>
              <w:left w:val="nil"/>
              <w:right w:val="nil"/>
            </w:tcBorders>
          </w:tcPr>
          <w:p w:rsidR="00E602B8" w:rsidRDefault="00645CF3">
            <w:pPr>
              <w:pStyle w:val="Normalunindented"/>
              <w:keepNext/>
              <w:jc w:val="center"/>
            </w:pPr>
            <w:r>
              <w:rPr>
                <w:vertAlign w:val="superscript"/>
              </w:rPr>
              <w:t>организация</w:t>
            </w:r>
          </w:p>
        </w:tc>
      </w:tr>
      <w:tr w:rsidR="00E602B8">
        <w:tc>
          <w:tcPr>
            <w:tcW w:w="4950" w:type="pct"/>
            <w:gridSpan w:val="4"/>
            <w:tcBorders>
              <w:left w:val="nil"/>
              <w:bottom w:val="nil"/>
              <w:right w:val="nil"/>
            </w:tcBorders>
          </w:tcPr>
          <w:p w:rsidR="00E602B8" w:rsidRDefault="00645CF3">
            <w:pPr>
              <w:pStyle w:val="Normalunindented"/>
              <w:keepNext/>
              <w:jc w:val="center"/>
            </w:pPr>
            <w:r>
              <w:rPr>
                <w:vertAlign w:val="superscript"/>
              </w:rPr>
              <w:t>подразделение</w:t>
            </w:r>
          </w:p>
        </w:tc>
      </w:tr>
      <w:tr w:rsidR="00E602B8">
        <w:tc>
          <w:tcPr>
            <w:tcW w:w="4150" w:type="pct"/>
            <w:gridSpan w:val="3"/>
            <w:tcBorders>
              <w:top w:val="nil"/>
              <w:left w:val="nil"/>
              <w:bottom w:val="nil"/>
              <w:right w:val="nil"/>
            </w:tcBorders>
          </w:tcPr>
          <w:p w:rsidR="00E602B8" w:rsidRDefault="00E602B8">
            <w:pPr>
              <w:keepNext/>
              <w:jc w:val="left"/>
            </w:pPr>
          </w:p>
        </w:tc>
        <w:tc>
          <w:tcPr>
            <w:tcW w:w="800" w:type="pct"/>
            <w:tcBorders>
              <w:top w:val="nil"/>
              <w:left w:val="nil"/>
              <w:right w:val="nil"/>
            </w:tcBorders>
          </w:tcPr>
          <w:p w:rsidR="00E602B8" w:rsidRDefault="00E602B8">
            <w:pPr>
              <w:keepNext/>
              <w:jc w:val="left"/>
            </w:pPr>
          </w:p>
        </w:tc>
      </w:tr>
      <w:tr w:rsidR="00E602B8">
        <w:tc>
          <w:tcPr>
            <w:tcW w:w="4150" w:type="pct"/>
            <w:gridSpan w:val="3"/>
            <w:tcBorders>
              <w:top w:val="nil"/>
              <w:left w:val="nil"/>
              <w:bottom w:val="nil"/>
            </w:tcBorders>
          </w:tcPr>
          <w:p w:rsidR="00E602B8" w:rsidRDefault="00645CF3">
            <w:pPr>
              <w:pStyle w:val="Normalunindented"/>
              <w:keepNext/>
              <w:jc w:val="right"/>
            </w:pPr>
            <w:r>
              <w:t>Вид деятельности</w:t>
            </w:r>
          </w:p>
        </w:tc>
        <w:tc>
          <w:tcPr>
            <w:tcW w:w="800" w:type="pct"/>
          </w:tcPr>
          <w:p w:rsidR="00E602B8" w:rsidRDefault="00E602B8">
            <w:pPr>
              <w:keepNext/>
              <w:jc w:val="left"/>
            </w:pPr>
          </w:p>
        </w:tc>
      </w:tr>
      <w:tr w:rsidR="00E602B8">
        <w:tc>
          <w:tcPr>
            <w:tcW w:w="1800" w:type="pct"/>
            <w:tcBorders>
              <w:top w:val="nil"/>
              <w:left w:val="nil"/>
              <w:bottom w:val="nil"/>
              <w:right w:val="nil"/>
            </w:tcBorders>
          </w:tcPr>
          <w:p w:rsidR="00E602B8" w:rsidRDefault="00E602B8">
            <w:pPr>
              <w:keepNext/>
              <w:jc w:val="left"/>
            </w:pPr>
          </w:p>
        </w:tc>
        <w:tc>
          <w:tcPr>
            <w:tcW w:w="1750" w:type="pct"/>
            <w:vMerge w:val="restart"/>
            <w:tcBorders>
              <w:top w:val="nil"/>
              <w:left w:val="nil"/>
              <w:right w:val="nil"/>
            </w:tcBorders>
          </w:tcPr>
          <w:p w:rsidR="00E602B8" w:rsidRDefault="00645CF3">
            <w:pPr>
              <w:pStyle w:val="Normalunindented"/>
              <w:keepNext/>
              <w:jc w:val="center"/>
            </w:pPr>
            <w:r>
              <w:t>приказ, постановление,</w:t>
            </w:r>
          </w:p>
          <w:p w:rsidR="00E602B8" w:rsidRDefault="00645CF3">
            <w:pPr>
              <w:pStyle w:val="Normalunindented"/>
              <w:keepNext/>
              <w:jc w:val="center"/>
            </w:pPr>
            <w:r>
              <w:t>распоряжение</w:t>
            </w:r>
          </w:p>
          <w:p w:rsidR="00E602B8" w:rsidRDefault="00645CF3">
            <w:pPr>
              <w:pStyle w:val="Normalunindented"/>
              <w:keepNext/>
              <w:jc w:val="center"/>
            </w:pPr>
            <w:r>
              <w:t>-------------------</w:t>
            </w:r>
          </w:p>
          <w:p w:rsidR="00E602B8" w:rsidRDefault="00645CF3">
            <w:pPr>
              <w:pStyle w:val="Normalunindented"/>
              <w:keepNext/>
              <w:jc w:val="center"/>
            </w:pPr>
            <w:r>
              <w:t>ненужное зачеркнуть</w:t>
            </w:r>
          </w:p>
        </w:tc>
        <w:tc>
          <w:tcPr>
            <w:tcW w:w="600" w:type="pct"/>
            <w:tcBorders>
              <w:top w:val="nil"/>
              <w:left w:val="nil"/>
              <w:bottom w:val="nil"/>
            </w:tcBorders>
          </w:tcPr>
          <w:p w:rsidR="00E602B8" w:rsidRDefault="00645CF3">
            <w:pPr>
              <w:pStyle w:val="Normalunindented"/>
              <w:keepNext/>
              <w:jc w:val="right"/>
            </w:pPr>
            <w:r>
              <w:t>номер</w:t>
            </w:r>
          </w:p>
        </w:tc>
        <w:tc>
          <w:tcPr>
            <w:tcW w:w="800" w:type="pct"/>
          </w:tcPr>
          <w:p w:rsidR="00E602B8" w:rsidRDefault="00E602B8">
            <w:pPr>
              <w:keepNext/>
              <w:jc w:val="left"/>
            </w:pPr>
          </w:p>
        </w:tc>
      </w:tr>
      <w:tr w:rsidR="00E602B8">
        <w:tc>
          <w:tcPr>
            <w:tcW w:w="1800" w:type="pct"/>
            <w:tcBorders>
              <w:top w:val="nil"/>
              <w:left w:val="nil"/>
              <w:bottom w:val="nil"/>
              <w:right w:val="nil"/>
            </w:tcBorders>
          </w:tcPr>
          <w:p w:rsidR="00E602B8" w:rsidRDefault="00645CF3">
            <w:pPr>
              <w:pStyle w:val="Normalunindented"/>
              <w:keepNext/>
              <w:jc w:val="left"/>
            </w:pPr>
            <w:r>
              <w:t>Основание для проведения</w:t>
            </w:r>
            <w:r>
              <w:br/>
              <w:t>инвентаризации:</w:t>
            </w:r>
          </w:p>
        </w:tc>
        <w:tc>
          <w:tcPr>
            <w:tcW w:w="1750" w:type="pct"/>
            <w:vMerge/>
            <w:tcBorders>
              <w:left w:val="nil"/>
              <w:right w:val="nil"/>
            </w:tcBorders>
          </w:tcPr>
          <w:p w:rsidR="00E602B8" w:rsidRDefault="00E602B8"/>
        </w:tc>
        <w:tc>
          <w:tcPr>
            <w:tcW w:w="600" w:type="pct"/>
            <w:tcBorders>
              <w:top w:val="nil"/>
              <w:left w:val="nil"/>
              <w:bottom w:val="nil"/>
            </w:tcBorders>
          </w:tcPr>
          <w:p w:rsidR="00E602B8" w:rsidRDefault="00645CF3">
            <w:pPr>
              <w:pStyle w:val="Normalunindented"/>
              <w:keepNext/>
              <w:jc w:val="right"/>
            </w:pPr>
            <w:r>
              <w:t>дата</w:t>
            </w:r>
          </w:p>
        </w:tc>
        <w:tc>
          <w:tcPr>
            <w:tcW w:w="800" w:type="pct"/>
            <w:vMerge w:val="restart"/>
          </w:tcPr>
          <w:p w:rsidR="00E602B8" w:rsidRDefault="00E602B8">
            <w:pPr>
              <w:keepNext/>
              <w:jc w:val="left"/>
            </w:pPr>
          </w:p>
        </w:tc>
      </w:tr>
      <w:tr w:rsidR="00E602B8">
        <w:tc>
          <w:tcPr>
            <w:tcW w:w="1800" w:type="pct"/>
            <w:tcBorders>
              <w:top w:val="nil"/>
              <w:left w:val="nil"/>
              <w:bottom w:val="nil"/>
              <w:right w:val="nil"/>
            </w:tcBorders>
          </w:tcPr>
          <w:p w:rsidR="00E602B8" w:rsidRDefault="00E602B8">
            <w:pPr>
              <w:keepNext/>
              <w:jc w:val="left"/>
            </w:pPr>
          </w:p>
        </w:tc>
        <w:tc>
          <w:tcPr>
            <w:tcW w:w="1750" w:type="pct"/>
            <w:vMerge/>
            <w:tcBorders>
              <w:left w:val="nil"/>
              <w:bottom w:val="nil"/>
              <w:right w:val="nil"/>
            </w:tcBorders>
          </w:tcPr>
          <w:p w:rsidR="00E602B8" w:rsidRDefault="00E602B8"/>
        </w:tc>
        <w:tc>
          <w:tcPr>
            <w:tcW w:w="600" w:type="pct"/>
            <w:tcBorders>
              <w:top w:val="nil"/>
              <w:left w:val="nil"/>
              <w:bottom w:val="nil"/>
            </w:tcBorders>
          </w:tcPr>
          <w:p w:rsidR="00E602B8" w:rsidRDefault="00E602B8">
            <w:pPr>
              <w:keepNext/>
              <w:jc w:val="left"/>
            </w:pPr>
          </w:p>
        </w:tc>
        <w:tc>
          <w:tcPr>
            <w:tcW w:w="800" w:type="pct"/>
            <w:vMerge/>
          </w:tcPr>
          <w:p w:rsidR="00E602B8" w:rsidRDefault="00E602B8"/>
        </w:tc>
      </w:tr>
      <w:tr w:rsidR="00E602B8">
        <w:tc>
          <w:tcPr>
            <w:tcW w:w="4150" w:type="pct"/>
            <w:gridSpan w:val="3"/>
            <w:tcBorders>
              <w:top w:val="nil"/>
              <w:left w:val="nil"/>
              <w:bottom w:val="nil"/>
            </w:tcBorders>
          </w:tcPr>
          <w:p w:rsidR="00E602B8" w:rsidRDefault="00645CF3">
            <w:pPr>
              <w:pStyle w:val="Normalunindented"/>
              <w:keepNext/>
              <w:jc w:val="right"/>
            </w:pPr>
            <w:r>
              <w:t>Дата начала инвентаризации</w:t>
            </w:r>
          </w:p>
        </w:tc>
        <w:tc>
          <w:tcPr>
            <w:tcW w:w="800" w:type="pct"/>
          </w:tcPr>
          <w:p w:rsidR="00E602B8" w:rsidRDefault="00E602B8">
            <w:pPr>
              <w:keepNext/>
              <w:jc w:val="left"/>
            </w:pPr>
          </w:p>
        </w:tc>
      </w:tr>
      <w:tr w:rsidR="00E602B8">
        <w:tc>
          <w:tcPr>
            <w:tcW w:w="4150" w:type="pct"/>
            <w:gridSpan w:val="3"/>
            <w:tcBorders>
              <w:top w:val="nil"/>
              <w:left w:val="nil"/>
              <w:bottom w:val="nil"/>
            </w:tcBorders>
          </w:tcPr>
          <w:p w:rsidR="00E602B8" w:rsidRDefault="00645CF3">
            <w:pPr>
              <w:pStyle w:val="Normalunindented"/>
              <w:keepNext/>
              <w:jc w:val="right"/>
            </w:pPr>
            <w:r>
              <w:t>Дата окончания инвентаризации</w:t>
            </w:r>
          </w:p>
        </w:tc>
        <w:tc>
          <w:tcPr>
            <w:tcW w:w="800" w:type="pct"/>
          </w:tcPr>
          <w:p w:rsidR="00E602B8" w:rsidRDefault="00E602B8">
            <w:pPr>
              <w:keepNext/>
              <w:jc w:val="left"/>
            </w:pPr>
          </w:p>
        </w:tc>
      </w:tr>
    </w:tbl>
    <w:p w:rsidR="00E602B8" w:rsidRDefault="00E602B8"/>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22"/>
        <w:gridCol w:w="488"/>
        <w:gridCol w:w="1562"/>
      </w:tblGrid>
      <w:tr w:rsidR="00E602B8">
        <w:tc>
          <w:tcPr>
            <w:tcW w:w="3850" w:type="pct"/>
            <w:tcBorders>
              <w:top w:val="nil"/>
              <w:left w:val="nil"/>
              <w:bottom w:val="nil"/>
            </w:tcBorders>
          </w:tcPr>
          <w:p w:rsidR="00E602B8" w:rsidRDefault="00E602B8">
            <w:pPr>
              <w:keepNext/>
              <w:jc w:val="left"/>
            </w:pPr>
          </w:p>
        </w:tc>
        <w:tc>
          <w:tcPr>
            <w:tcW w:w="250" w:type="pct"/>
          </w:tcPr>
          <w:p w:rsidR="00E602B8" w:rsidRDefault="00645CF3">
            <w:pPr>
              <w:pStyle w:val="Normalunindented"/>
              <w:keepNext/>
              <w:jc w:val="center"/>
            </w:pPr>
            <w:r>
              <w:t>№</w:t>
            </w:r>
          </w:p>
        </w:tc>
        <w:tc>
          <w:tcPr>
            <w:tcW w:w="800" w:type="pct"/>
          </w:tcPr>
          <w:p w:rsidR="00E602B8" w:rsidRDefault="00645CF3">
            <w:pPr>
              <w:pStyle w:val="Normalunindented"/>
              <w:keepNext/>
              <w:jc w:val="center"/>
            </w:pPr>
            <w:r>
              <w:t>Дата</w:t>
            </w:r>
          </w:p>
          <w:p w:rsidR="00E602B8" w:rsidRDefault="00645CF3">
            <w:pPr>
              <w:pStyle w:val="Normalunindented"/>
              <w:keepNext/>
              <w:jc w:val="center"/>
            </w:pPr>
            <w:r>
              <w:t>составления</w:t>
            </w:r>
          </w:p>
        </w:tc>
      </w:tr>
      <w:tr w:rsidR="00E602B8">
        <w:tc>
          <w:tcPr>
            <w:tcW w:w="3850" w:type="pct"/>
            <w:tcBorders>
              <w:top w:val="nil"/>
              <w:left w:val="nil"/>
              <w:bottom w:val="nil"/>
            </w:tcBorders>
          </w:tcPr>
          <w:p w:rsidR="00E602B8" w:rsidRDefault="00E602B8">
            <w:pPr>
              <w:keepNext/>
              <w:jc w:val="left"/>
            </w:pPr>
          </w:p>
        </w:tc>
        <w:tc>
          <w:tcPr>
            <w:tcW w:w="250" w:type="pct"/>
          </w:tcPr>
          <w:p w:rsidR="00E602B8" w:rsidRDefault="00E602B8">
            <w:pPr>
              <w:keepNext/>
              <w:jc w:val="left"/>
            </w:pPr>
          </w:p>
        </w:tc>
        <w:tc>
          <w:tcPr>
            <w:tcW w:w="800" w:type="pct"/>
          </w:tcPr>
          <w:p w:rsidR="00E602B8" w:rsidRDefault="00E602B8">
            <w:pPr>
              <w:keepNext/>
              <w:jc w:val="left"/>
            </w:pPr>
          </w:p>
        </w:tc>
      </w:tr>
      <w:tr w:rsidR="00E602B8">
        <w:tc>
          <w:tcPr>
            <w:tcW w:w="3850" w:type="pct"/>
            <w:tcBorders>
              <w:top w:val="nil"/>
              <w:left w:val="nil"/>
              <w:bottom w:val="nil"/>
              <w:right w:val="nil"/>
            </w:tcBorders>
          </w:tcPr>
          <w:p w:rsidR="00E602B8" w:rsidRDefault="00645CF3">
            <w:pPr>
              <w:pStyle w:val="Normalunindented"/>
              <w:keepNext/>
              <w:jc w:val="center"/>
            </w:pPr>
            <w:r>
              <w:t>АКТ ИНВЕНТАРИЗАЦИИ</w:t>
            </w:r>
          </w:p>
          <w:p w:rsidR="00E602B8" w:rsidRDefault="00645CF3">
            <w:pPr>
              <w:pStyle w:val="Normalunindented"/>
              <w:keepNext/>
              <w:jc w:val="center"/>
            </w:pPr>
            <w:proofErr w:type="gramStart"/>
            <w:r>
              <w:t>финансовых вложений (кроме ценных бумаг,</w:t>
            </w:r>
            <w:proofErr w:type="gramEnd"/>
          </w:p>
          <w:p w:rsidR="00E602B8" w:rsidRDefault="00645CF3">
            <w:pPr>
              <w:pStyle w:val="Normalunindented"/>
              <w:keepNext/>
              <w:jc w:val="center"/>
            </w:pPr>
            <w:proofErr w:type="gramStart"/>
            <w:r>
              <w:t>хранящихся</w:t>
            </w:r>
            <w:proofErr w:type="gramEnd"/>
            <w:r>
              <w:t xml:space="preserve"> в кассе организации)</w:t>
            </w:r>
          </w:p>
        </w:tc>
        <w:tc>
          <w:tcPr>
            <w:tcW w:w="250" w:type="pct"/>
            <w:tcBorders>
              <w:left w:val="nil"/>
              <w:bottom w:val="nil"/>
              <w:right w:val="nil"/>
            </w:tcBorders>
          </w:tcPr>
          <w:p w:rsidR="00E602B8" w:rsidRDefault="00E602B8">
            <w:pPr>
              <w:keepNext/>
              <w:jc w:val="left"/>
            </w:pPr>
          </w:p>
        </w:tc>
        <w:tc>
          <w:tcPr>
            <w:tcW w:w="800" w:type="pct"/>
            <w:tcBorders>
              <w:left w:val="nil"/>
              <w:bottom w:val="nil"/>
              <w:right w:val="nil"/>
            </w:tcBorders>
          </w:tcPr>
          <w:p w:rsidR="00E602B8" w:rsidRDefault="00E602B8">
            <w:pPr>
              <w:keepNext/>
              <w:jc w:val="left"/>
            </w:pPr>
          </w:p>
        </w:tc>
      </w:tr>
    </w:tbl>
    <w:p w:rsidR="00E602B8" w:rsidRDefault="00645CF3">
      <w:r>
        <w:t>Акт составлен комиссией в том, что по состоянию на "</w:t>
      </w:r>
      <w:r>
        <w:rPr>
          <w:u w:val="single"/>
        </w:rPr>
        <w:t>       </w:t>
      </w:r>
      <w:r>
        <w:t xml:space="preserve">" </w:t>
      </w:r>
      <w:r>
        <w:rPr>
          <w:u w:val="single"/>
        </w:rPr>
        <w:t>               </w:t>
      </w:r>
      <w:r>
        <w:t> 20</w:t>
      </w:r>
      <w:r>
        <w:rPr>
          <w:u w:val="single"/>
        </w:rPr>
        <w:t>       </w:t>
      </w:r>
      <w:r>
        <w:t xml:space="preserve"> г. проведена инвентаризация финансовых вложений, отличных от ценных бумаг, хранящихся в кассе организации и включаемых в инвентаризационную опись по унифицированной </w:t>
      </w:r>
      <w:hyperlink r:id="rId466" w:history="1">
        <w:r>
          <w:rPr>
            <w:rStyle w:val="afc"/>
          </w:rPr>
          <w:t>форме N ИНВ-16</w:t>
        </w:r>
      </w:hyperlink>
      <w:r>
        <w:t>.</w:t>
      </w:r>
    </w:p>
    <w:p w:rsidR="00E602B8" w:rsidRDefault="00645CF3">
      <w:r>
        <w:t>При инвентаризации установлено следующее: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2"/>
        <w:gridCol w:w="2265"/>
        <w:gridCol w:w="1330"/>
        <w:gridCol w:w="1196"/>
        <w:gridCol w:w="997"/>
        <w:gridCol w:w="1027"/>
        <w:gridCol w:w="1318"/>
        <w:gridCol w:w="1007"/>
      </w:tblGrid>
      <w:tr w:rsidR="00E602B8">
        <w:tc>
          <w:tcPr>
            <w:tcW w:w="250" w:type="pct"/>
          </w:tcPr>
          <w:p w:rsidR="00E602B8" w:rsidRDefault="00645CF3">
            <w:pPr>
              <w:pStyle w:val="Normalunindented"/>
              <w:keepNext/>
              <w:jc w:val="center"/>
            </w:pPr>
            <w:r>
              <w:rPr>
                <w:sz w:val="16"/>
              </w:rPr>
              <w:lastRenderedPageBreak/>
              <w:t xml:space="preserve">№ </w:t>
            </w:r>
            <w:proofErr w:type="gramStart"/>
            <w:r>
              <w:rPr>
                <w:sz w:val="16"/>
              </w:rPr>
              <w:t>п</w:t>
            </w:r>
            <w:proofErr w:type="gramEnd"/>
            <w:r>
              <w:rPr>
                <w:sz w:val="16"/>
              </w:rPr>
              <w:t>/п</w:t>
            </w:r>
          </w:p>
        </w:tc>
        <w:tc>
          <w:tcPr>
            <w:tcW w:w="1200" w:type="pct"/>
          </w:tcPr>
          <w:p w:rsidR="00E602B8" w:rsidRDefault="00645CF3">
            <w:pPr>
              <w:pStyle w:val="Normalunindented"/>
              <w:keepNext/>
              <w:jc w:val="center"/>
            </w:pPr>
            <w:r>
              <w:rPr>
                <w:sz w:val="16"/>
              </w:rPr>
              <w:t>Вид финансового вложения</w:t>
            </w:r>
          </w:p>
        </w:tc>
        <w:tc>
          <w:tcPr>
            <w:tcW w:w="500" w:type="pct"/>
          </w:tcPr>
          <w:p w:rsidR="00E602B8" w:rsidRDefault="00645CF3">
            <w:pPr>
              <w:pStyle w:val="Normalunindented"/>
              <w:keepNext/>
              <w:jc w:val="center"/>
            </w:pPr>
            <w:r>
              <w:rPr>
                <w:sz w:val="16"/>
              </w:rPr>
              <w:t>Первоначальная стоимость (руб., коп.)</w:t>
            </w:r>
          </w:p>
        </w:tc>
        <w:tc>
          <w:tcPr>
            <w:tcW w:w="650" w:type="pct"/>
          </w:tcPr>
          <w:p w:rsidR="00E602B8" w:rsidRDefault="00645CF3">
            <w:pPr>
              <w:pStyle w:val="Normalunindented"/>
              <w:keepNext/>
              <w:jc w:val="center"/>
            </w:pPr>
            <w:r>
              <w:rPr>
                <w:sz w:val="16"/>
              </w:rPr>
              <w:t>Текущая рыночная стоимость на последнюю отчетную дату (если имеется)</w:t>
            </w:r>
          </w:p>
        </w:tc>
        <w:tc>
          <w:tcPr>
            <w:tcW w:w="550" w:type="pct"/>
          </w:tcPr>
          <w:p w:rsidR="00E602B8" w:rsidRDefault="00645CF3">
            <w:pPr>
              <w:pStyle w:val="Normalunindented"/>
              <w:keepNext/>
              <w:jc w:val="center"/>
            </w:pPr>
            <w:r>
              <w:rPr>
                <w:sz w:val="16"/>
              </w:rPr>
              <w:t>Срок действия договора (в месяцах)</w:t>
            </w:r>
          </w:p>
        </w:tc>
        <w:tc>
          <w:tcPr>
            <w:tcW w:w="550" w:type="pct"/>
          </w:tcPr>
          <w:p w:rsidR="00E602B8" w:rsidRDefault="00645CF3">
            <w:pPr>
              <w:pStyle w:val="Normalunindented"/>
              <w:keepNext/>
              <w:jc w:val="center"/>
            </w:pPr>
            <w:r>
              <w:rPr>
                <w:sz w:val="16"/>
              </w:rPr>
              <w:t xml:space="preserve">Доходность (% </w:t>
            </w:r>
            <w:proofErr w:type="gramStart"/>
            <w:r>
              <w:rPr>
                <w:sz w:val="16"/>
              </w:rPr>
              <w:t>годовых</w:t>
            </w:r>
            <w:proofErr w:type="gramEnd"/>
            <w:r>
              <w:rPr>
                <w:sz w:val="16"/>
              </w:rPr>
              <w:t>)</w:t>
            </w:r>
          </w:p>
        </w:tc>
        <w:tc>
          <w:tcPr>
            <w:tcW w:w="600" w:type="pct"/>
          </w:tcPr>
          <w:p w:rsidR="00E602B8" w:rsidRDefault="00645CF3">
            <w:pPr>
              <w:pStyle w:val="Normalunindented"/>
              <w:keepNext/>
              <w:jc w:val="center"/>
            </w:pPr>
            <w:r>
              <w:rPr>
                <w:sz w:val="16"/>
              </w:rPr>
              <w:t>Сумма дохода, признанного организацией на дату инвентаризации (кроме прироста стоимости) (руб., коп.)</w:t>
            </w:r>
          </w:p>
        </w:tc>
        <w:tc>
          <w:tcPr>
            <w:tcW w:w="500" w:type="pct"/>
          </w:tcPr>
          <w:p w:rsidR="00E602B8" w:rsidRDefault="00645CF3">
            <w:pPr>
              <w:pStyle w:val="Normalunindented"/>
              <w:keepNext/>
              <w:jc w:val="center"/>
            </w:pPr>
            <w:r>
              <w:rPr>
                <w:sz w:val="16"/>
              </w:rPr>
              <w:t>Сумма резерва под снижение стоимости (если резерв создавался) (руб., коп.)</w:t>
            </w:r>
          </w:p>
        </w:tc>
      </w:tr>
      <w:tr w:rsidR="00E602B8">
        <w:tc>
          <w:tcPr>
            <w:tcW w:w="250" w:type="pct"/>
          </w:tcPr>
          <w:p w:rsidR="00E602B8" w:rsidRDefault="00645CF3">
            <w:pPr>
              <w:pStyle w:val="Normalunindented"/>
              <w:keepNext/>
              <w:jc w:val="center"/>
            </w:pPr>
            <w:r>
              <w:rPr>
                <w:sz w:val="16"/>
              </w:rPr>
              <w:t>1</w:t>
            </w:r>
          </w:p>
        </w:tc>
        <w:tc>
          <w:tcPr>
            <w:tcW w:w="1200" w:type="pct"/>
          </w:tcPr>
          <w:p w:rsidR="00E602B8" w:rsidRDefault="00645CF3">
            <w:pPr>
              <w:pStyle w:val="Normalunindented"/>
              <w:keepNext/>
              <w:jc w:val="center"/>
            </w:pPr>
            <w:r>
              <w:rPr>
                <w:sz w:val="16"/>
              </w:rPr>
              <w:t>2</w:t>
            </w:r>
          </w:p>
        </w:tc>
        <w:tc>
          <w:tcPr>
            <w:tcW w:w="500" w:type="pct"/>
          </w:tcPr>
          <w:p w:rsidR="00E602B8" w:rsidRDefault="00645CF3">
            <w:pPr>
              <w:pStyle w:val="Normalunindented"/>
              <w:keepNext/>
              <w:jc w:val="center"/>
            </w:pPr>
            <w:r>
              <w:rPr>
                <w:sz w:val="16"/>
              </w:rPr>
              <w:t>3</w:t>
            </w:r>
          </w:p>
        </w:tc>
        <w:tc>
          <w:tcPr>
            <w:tcW w:w="650" w:type="pct"/>
          </w:tcPr>
          <w:p w:rsidR="00E602B8" w:rsidRDefault="00645CF3">
            <w:pPr>
              <w:pStyle w:val="Normalunindented"/>
              <w:keepNext/>
              <w:jc w:val="center"/>
            </w:pPr>
            <w:r>
              <w:rPr>
                <w:sz w:val="16"/>
              </w:rPr>
              <w:t>4</w:t>
            </w:r>
          </w:p>
        </w:tc>
        <w:tc>
          <w:tcPr>
            <w:tcW w:w="550" w:type="pct"/>
          </w:tcPr>
          <w:p w:rsidR="00E602B8" w:rsidRDefault="00645CF3">
            <w:pPr>
              <w:pStyle w:val="Normalunindented"/>
              <w:keepNext/>
              <w:jc w:val="center"/>
            </w:pPr>
            <w:r>
              <w:rPr>
                <w:sz w:val="16"/>
              </w:rPr>
              <w:t>5</w:t>
            </w:r>
          </w:p>
        </w:tc>
        <w:tc>
          <w:tcPr>
            <w:tcW w:w="550" w:type="pct"/>
          </w:tcPr>
          <w:p w:rsidR="00E602B8" w:rsidRDefault="00645CF3">
            <w:pPr>
              <w:pStyle w:val="Normalunindented"/>
              <w:keepNext/>
              <w:jc w:val="center"/>
            </w:pPr>
            <w:r>
              <w:rPr>
                <w:sz w:val="16"/>
              </w:rPr>
              <w:t>6</w:t>
            </w:r>
          </w:p>
        </w:tc>
        <w:tc>
          <w:tcPr>
            <w:tcW w:w="600" w:type="pct"/>
          </w:tcPr>
          <w:p w:rsidR="00E602B8" w:rsidRDefault="00645CF3">
            <w:pPr>
              <w:pStyle w:val="Normalunindented"/>
              <w:keepNext/>
              <w:jc w:val="center"/>
            </w:pPr>
            <w:r>
              <w:rPr>
                <w:sz w:val="16"/>
              </w:rPr>
              <w:t>7</w:t>
            </w:r>
          </w:p>
        </w:tc>
        <w:tc>
          <w:tcPr>
            <w:tcW w:w="500" w:type="pct"/>
          </w:tcPr>
          <w:p w:rsidR="00E602B8" w:rsidRDefault="00645CF3">
            <w:pPr>
              <w:pStyle w:val="Normalunindented"/>
              <w:keepNext/>
              <w:jc w:val="center"/>
            </w:pPr>
            <w:r>
              <w:rPr>
                <w:sz w:val="16"/>
              </w:rPr>
              <w:t>8</w:t>
            </w:r>
          </w:p>
        </w:tc>
      </w:tr>
      <w:tr w:rsidR="00E602B8">
        <w:tc>
          <w:tcPr>
            <w:tcW w:w="250" w:type="pct"/>
          </w:tcPr>
          <w:p w:rsidR="00E602B8" w:rsidRDefault="00E602B8">
            <w:pPr>
              <w:keepNext/>
              <w:jc w:val="left"/>
            </w:pPr>
          </w:p>
        </w:tc>
        <w:tc>
          <w:tcPr>
            <w:tcW w:w="1200" w:type="pct"/>
          </w:tcPr>
          <w:p w:rsidR="00E602B8" w:rsidRDefault="00E602B8">
            <w:pPr>
              <w:keepNext/>
              <w:jc w:val="left"/>
            </w:pPr>
          </w:p>
        </w:tc>
        <w:tc>
          <w:tcPr>
            <w:tcW w:w="500" w:type="pct"/>
          </w:tcPr>
          <w:p w:rsidR="00E602B8" w:rsidRDefault="00E602B8">
            <w:pPr>
              <w:keepNext/>
              <w:jc w:val="left"/>
            </w:pPr>
          </w:p>
        </w:tc>
        <w:tc>
          <w:tcPr>
            <w:tcW w:w="650" w:type="pct"/>
          </w:tcPr>
          <w:p w:rsidR="00E602B8" w:rsidRDefault="00E602B8">
            <w:pPr>
              <w:keepNext/>
              <w:jc w:val="left"/>
            </w:pPr>
          </w:p>
        </w:tc>
        <w:tc>
          <w:tcPr>
            <w:tcW w:w="550" w:type="pct"/>
          </w:tcPr>
          <w:p w:rsidR="00E602B8" w:rsidRDefault="00E602B8">
            <w:pPr>
              <w:keepNext/>
              <w:jc w:val="left"/>
            </w:pPr>
          </w:p>
        </w:tc>
        <w:tc>
          <w:tcPr>
            <w:tcW w:w="550" w:type="pct"/>
          </w:tcPr>
          <w:p w:rsidR="00E602B8" w:rsidRDefault="00E602B8">
            <w:pPr>
              <w:keepNext/>
              <w:jc w:val="left"/>
            </w:pPr>
          </w:p>
        </w:tc>
        <w:tc>
          <w:tcPr>
            <w:tcW w:w="600" w:type="pct"/>
          </w:tcPr>
          <w:p w:rsidR="00E602B8" w:rsidRDefault="00E602B8">
            <w:pPr>
              <w:keepNext/>
              <w:jc w:val="left"/>
            </w:pPr>
          </w:p>
        </w:tc>
        <w:tc>
          <w:tcPr>
            <w:tcW w:w="500" w:type="pct"/>
          </w:tcPr>
          <w:p w:rsidR="00E602B8" w:rsidRDefault="00E602B8">
            <w:pPr>
              <w:keepNext/>
              <w:jc w:val="left"/>
            </w:pPr>
          </w:p>
        </w:tc>
      </w:tr>
      <w:tr w:rsidR="00E602B8">
        <w:tc>
          <w:tcPr>
            <w:tcW w:w="250" w:type="pct"/>
          </w:tcPr>
          <w:p w:rsidR="00E602B8" w:rsidRDefault="00E602B8">
            <w:pPr>
              <w:keepNext/>
              <w:jc w:val="left"/>
            </w:pPr>
          </w:p>
        </w:tc>
        <w:tc>
          <w:tcPr>
            <w:tcW w:w="1200" w:type="pct"/>
          </w:tcPr>
          <w:p w:rsidR="00E602B8" w:rsidRDefault="00E602B8">
            <w:pPr>
              <w:keepNext/>
              <w:jc w:val="left"/>
            </w:pPr>
          </w:p>
        </w:tc>
        <w:tc>
          <w:tcPr>
            <w:tcW w:w="500" w:type="pct"/>
          </w:tcPr>
          <w:p w:rsidR="00E602B8" w:rsidRDefault="00E602B8">
            <w:pPr>
              <w:keepNext/>
              <w:jc w:val="left"/>
            </w:pPr>
          </w:p>
        </w:tc>
        <w:tc>
          <w:tcPr>
            <w:tcW w:w="650" w:type="pct"/>
          </w:tcPr>
          <w:p w:rsidR="00E602B8" w:rsidRDefault="00E602B8">
            <w:pPr>
              <w:keepNext/>
              <w:jc w:val="left"/>
            </w:pPr>
          </w:p>
        </w:tc>
        <w:tc>
          <w:tcPr>
            <w:tcW w:w="550" w:type="pct"/>
          </w:tcPr>
          <w:p w:rsidR="00E602B8" w:rsidRDefault="00E602B8">
            <w:pPr>
              <w:keepNext/>
              <w:jc w:val="left"/>
            </w:pPr>
          </w:p>
        </w:tc>
        <w:tc>
          <w:tcPr>
            <w:tcW w:w="550" w:type="pct"/>
          </w:tcPr>
          <w:p w:rsidR="00E602B8" w:rsidRDefault="00E602B8">
            <w:pPr>
              <w:keepNext/>
              <w:jc w:val="left"/>
            </w:pPr>
          </w:p>
        </w:tc>
        <w:tc>
          <w:tcPr>
            <w:tcW w:w="600" w:type="pct"/>
          </w:tcPr>
          <w:p w:rsidR="00E602B8" w:rsidRDefault="00E602B8">
            <w:pPr>
              <w:keepNext/>
              <w:jc w:val="left"/>
            </w:pPr>
          </w:p>
        </w:tc>
        <w:tc>
          <w:tcPr>
            <w:tcW w:w="500" w:type="pct"/>
          </w:tcPr>
          <w:p w:rsidR="00E602B8" w:rsidRDefault="00E602B8">
            <w:pPr>
              <w:keepNext/>
              <w:jc w:val="left"/>
            </w:pPr>
          </w:p>
        </w:tc>
      </w:tr>
      <w:tr w:rsidR="00E602B8">
        <w:tc>
          <w:tcPr>
            <w:tcW w:w="250" w:type="pct"/>
          </w:tcPr>
          <w:p w:rsidR="00E602B8" w:rsidRDefault="00E602B8">
            <w:pPr>
              <w:keepNext/>
              <w:jc w:val="left"/>
            </w:pPr>
          </w:p>
        </w:tc>
        <w:tc>
          <w:tcPr>
            <w:tcW w:w="1200" w:type="pct"/>
          </w:tcPr>
          <w:p w:rsidR="00E602B8" w:rsidRDefault="00E602B8">
            <w:pPr>
              <w:keepNext/>
              <w:jc w:val="left"/>
            </w:pPr>
          </w:p>
        </w:tc>
        <w:tc>
          <w:tcPr>
            <w:tcW w:w="500" w:type="pct"/>
          </w:tcPr>
          <w:p w:rsidR="00E602B8" w:rsidRDefault="00E602B8">
            <w:pPr>
              <w:keepNext/>
              <w:jc w:val="left"/>
            </w:pPr>
          </w:p>
        </w:tc>
        <w:tc>
          <w:tcPr>
            <w:tcW w:w="650" w:type="pct"/>
          </w:tcPr>
          <w:p w:rsidR="00E602B8" w:rsidRDefault="00E602B8">
            <w:pPr>
              <w:keepNext/>
              <w:jc w:val="left"/>
            </w:pPr>
          </w:p>
        </w:tc>
        <w:tc>
          <w:tcPr>
            <w:tcW w:w="550" w:type="pct"/>
          </w:tcPr>
          <w:p w:rsidR="00E602B8" w:rsidRDefault="00E602B8">
            <w:pPr>
              <w:keepNext/>
              <w:jc w:val="left"/>
            </w:pPr>
          </w:p>
        </w:tc>
        <w:tc>
          <w:tcPr>
            <w:tcW w:w="550" w:type="pct"/>
          </w:tcPr>
          <w:p w:rsidR="00E602B8" w:rsidRDefault="00E602B8">
            <w:pPr>
              <w:keepNext/>
              <w:jc w:val="left"/>
            </w:pPr>
          </w:p>
        </w:tc>
        <w:tc>
          <w:tcPr>
            <w:tcW w:w="600" w:type="pct"/>
          </w:tcPr>
          <w:p w:rsidR="00E602B8" w:rsidRDefault="00E602B8">
            <w:pPr>
              <w:keepNext/>
              <w:jc w:val="left"/>
            </w:pPr>
          </w:p>
        </w:tc>
        <w:tc>
          <w:tcPr>
            <w:tcW w:w="500" w:type="pct"/>
          </w:tcPr>
          <w:p w:rsidR="00E602B8" w:rsidRDefault="00E602B8">
            <w:pPr>
              <w:keepNext/>
              <w:jc w:val="left"/>
            </w:pPr>
          </w:p>
        </w:tc>
      </w:tr>
      <w:tr w:rsidR="00E602B8">
        <w:tc>
          <w:tcPr>
            <w:tcW w:w="250" w:type="pct"/>
          </w:tcPr>
          <w:p w:rsidR="00E602B8" w:rsidRDefault="00E602B8">
            <w:pPr>
              <w:keepNext/>
              <w:jc w:val="left"/>
            </w:pPr>
          </w:p>
        </w:tc>
        <w:tc>
          <w:tcPr>
            <w:tcW w:w="1200" w:type="pct"/>
          </w:tcPr>
          <w:p w:rsidR="00E602B8" w:rsidRDefault="00E602B8">
            <w:pPr>
              <w:keepNext/>
              <w:jc w:val="left"/>
            </w:pPr>
          </w:p>
        </w:tc>
        <w:tc>
          <w:tcPr>
            <w:tcW w:w="500" w:type="pct"/>
          </w:tcPr>
          <w:p w:rsidR="00E602B8" w:rsidRDefault="00E602B8">
            <w:pPr>
              <w:keepNext/>
              <w:jc w:val="left"/>
            </w:pPr>
          </w:p>
        </w:tc>
        <w:tc>
          <w:tcPr>
            <w:tcW w:w="650" w:type="pct"/>
          </w:tcPr>
          <w:p w:rsidR="00E602B8" w:rsidRDefault="00E602B8">
            <w:pPr>
              <w:keepNext/>
              <w:jc w:val="left"/>
            </w:pPr>
          </w:p>
        </w:tc>
        <w:tc>
          <w:tcPr>
            <w:tcW w:w="550" w:type="pct"/>
          </w:tcPr>
          <w:p w:rsidR="00E602B8" w:rsidRDefault="00E602B8">
            <w:pPr>
              <w:keepNext/>
              <w:jc w:val="left"/>
            </w:pPr>
          </w:p>
        </w:tc>
        <w:tc>
          <w:tcPr>
            <w:tcW w:w="550" w:type="pct"/>
          </w:tcPr>
          <w:p w:rsidR="00E602B8" w:rsidRDefault="00E602B8">
            <w:pPr>
              <w:keepNext/>
              <w:jc w:val="left"/>
            </w:pPr>
          </w:p>
        </w:tc>
        <w:tc>
          <w:tcPr>
            <w:tcW w:w="600" w:type="pct"/>
          </w:tcPr>
          <w:p w:rsidR="00E602B8" w:rsidRDefault="00E602B8">
            <w:pPr>
              <w:keepNext/>
              <w:jc w:val="left"/>
            </w:pPr>
          </w:p>
        </w:tc>
        <w:tc>
          <w:tcPr>
            <w:tcW w:w="500" w:type="pct"/>
          </w:tcPr>
          <w:p w:rsidR="00E602B8" w:rsidRDefault="00E602B8">
            <w:pPr>
              <w:keepNext/>
              <w:jc w:val="left"/>
            </w:pPr>
          </w:p>
        </w:tc>
      </w:tr>
      <w:tr w:rsidR="00E602B8">
        <w:tc>
          <w:tcPr>
            <w:tcW w:w="1450" w:type="pct"/>
            <w:gridSpan w:val="2"/>
            <w:tcBorders>
              <w:left w:val="nil"/>
              <w:bottom w:val="nil"/>
            </w:tcBorders>
          </w:tcPr>
          <w:p w:rsidR="00E602B8" w:rsidRDefault="00645CF3">
            <w:pPr>
              <w:pStyle w:val="Normalunindented"/>
              <w:keepNext/>
              <w:jc w:val="right"/>
            </w:pPr>
            <w:r>
              <w:rPr>
                <w:sz w:val="16"/>
              </w:rPr>
              <w:t>Итого:</w:t>
            </w:r>
          </w:p>
        </w:tc>
        <w:tc>
          <w:tcPr>
            <w:tcW w:w="500" w:type="pct"/>
          </w:tcPr>
          <w:p w:rsidR="00E602B8" w:rsidRDefault="00E602B8">
            <w:pPr>
              <w:keepNext/>
              <w:jc w:val="left"/>
            </w:pPr>
          </w:p>
        </w:tc>
        <w:tc>
          <w:tcPr>
            <w:tcW w:w="650" w:type="pct"/>
          </w:tcPr>
          <w:p w:rsidR="00E602B8" w:rsidRDefault="00645CF3">
            <w:pPr>
              <w:pStyle w:val="Normalunindented"/>
              <w:keepNext/>
              <w:jc w:val="center"/>
            </w:pPr>
            <w:r>
              <w:rPr>
                <w:sz w:val="16"/>
              </w:rPr>
              <w:t>X</w:t>
            </w:r>
          </w:p>
        </w:tc>
        <w:tc>
          <w:tcPr>
            <w:tcW w:w="550" w:type="pct"/>
          </w:tcPr>
          <w:p w:rsidR="00E602B8" w:rsidRDefault="00645CF3">
            <w:pPr>
              <w:pStyle w:val="Normalunindented"/>
              <w:keepNext/>
              <w:jc w:val="center"/>
            </w:pPr>
            <w:r>
              <w:rPr>
                <w:sz w:val="16"/>
              </w:rPr>
              <w:t>X</w:t>
            </w:r>
          </w:p>
        </w:tc>
        <w:tc>
          <w:tcPr>
            <w:tcW w:w="550" w:type="pct"/>
          </w:tcPr>
          <w:p w:rsidR="00E602B8" w:rsidRDefault="00645CF3">
            <w:pPr>
              <w:pStyle w:val="Normalunindented"/>
              <w:keepNext/>
              <w:jc w:val="center"/>
            </w:pPr>
            <w:r>
              <w:rPr>
                <w:sz w:val="16"/>
              </w:rPr>
              <w:t>X</w:t>
            </w:r>
          </w:p>
        </w:tc>
        <w:tc>
          <w:tcPr>
            <w:tcW w:w="600" w:type="pct"/>
          </w:tcPr>
          <w:p w:rsidR="00E602B8" w:rsidRDefault="00E602B8">
            <w:pPr>
              <w:keepNext/>
              <w:jc w:val="left"/>
            </w:pPr>
          </w:p>
        </w:tc>
        <w:tc>
          <w:tcPr>
            <w:tcW w:w="500" w:type="pct"/>
          </w:tcPr>
          <w:p w:rsidR="00E602B8" w:rsidRDefault="00E602B8">
            <w:pPr>
              <w:keepNext/>
              <w:jc w:val="left"/>
            </w:pPr>
          </w:p>
        </w:tc>
      </w:tr>
    </w:tbl>
    <w:p w:rsidR="00E602B8" w:rsidRDefault="00645CF3">
      <w:r>
        <w:t>Все подсчеты итогов по строкам, страницам и в целом по акту инвентаризации проверены.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28"/>
        <w:gridCol w:w="1434"/>
        <w:gridCol w:w="222"/>
        <w:gridCol w:w="1735"/>
        <w:gridCol w:w="222"/>
        <w:gridCol w:w="2531"/>
      </w:tblGrid>
      <w:tr w:rsidR="00E602B8">
        <w:tc>
          <w:tcPr>
            <w:tcW w:w="1750" w:type="pct"/>
            <w:tcBorders>
              <w:top w:val="nil"/>
              <w:left w:val="nil"/>
              <w:bottom w:val="nil"/>
              <w:right w:val="nil"/>
            </w:tcBorders>
          </w:tcPr>
          <w:p w:rsidR="00E602B8" w:rsidRDefault="00645CF3">
            <w:pPr>
              <w:pStyle w:val="Normalunindented"/>
              <w:keepNext/>
            </w:pPr>
            <w:r>
              <w:t>Председатель комиссии</w:t>
            </w:r>
          </w:p>
        </w:tc>
        <w:tc>
          <w:tcPr>
            <w:tcW w:w="75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90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1300" w:type="pct"/>
            <w:tcBorders>
              <w:top w:val="nil"/>
              <w:left w:val="nil"/>
              <w:bottom w:val="single" w:sz="0" w:space="0" w:color="auto"/>
              <w:right w:val="nil"/>
            </w:tcBorders>
          </w:tcPr>
          <w:p w:rsidR="00E602B8" w:rsidRDefault="00E602B8">
            <w:pPr>
              <w:keepNext/>
              <w:jc w:val="left"/>
            </w:pPr>
          </w:p>
        </w:tc>
      </w:tr>
      <w:tr w:rsidR="00E602B8">
        <w:tc>
          <w:tcPr>
            <w:tcW w:w="1750" w:type="pct"/>
            <w:tcBorders>
              <w:top w:val="nil"/>
              <w:left w:val="nil"/>
              <w:bottom w:val="nil"/>
              <w:right w:val="nil"/>
            </w:tcBorders>
          </w:tcPr>
          <w:p w:rsidR="00E602B8" w:rsidRDefault="00E602B8">
            <w:pPr>
              <w:keepNext/>
              <w:jc w:val="left"/>
            </w:pPr>
          </w:p>
        </w:tc>
        <w:tc>
          <w:tcPr>
            <w:tcW w:w="750" w:type="pct"/>
            <w:tcBorders>
              <w:top w:val="single" w:sz="0" w:space="0" w:color="auto"/>
              <w:left w:val="nil"/>
              <w:bottom w:val="nil"/>
              <w:right w:val="nil"/>
            </w:tcBorders>
          </w:tcPr>
          <w:p w:rsidR="00E602B8" w:rsidRDefault="00645CF3">
            <w:pPr>
              <w:pStyle w:val="Normalunindented"/>
              <w:keepNext/>
              <w:jc w:val="center"/>
            </w:pPr>
            <w:r>
              <w:rPr>
                <w:vertAlign w:val="superscript"/>
              </w:rPr>
              <w:t>должность</w:t>
            </w:r>
          </w:p>
        </w:tc>
        <w:tc>
          <w:tcPr>
            <w:tcW w:w="50" w:type="pct"/>
            <w:tcBorders>
              <w:top w:val="nil"/>
              <w:left w:val="nil"/>
              <w:bottom w:val="nil"/>
              <w:right w:val="nil"/>
            </w:tcBorders>
          </w:tcPr>
          <w:p w:rsidR="00E602B8" w:rsidRDefault="00E602B8">
            <w:pPr>
              <w:keepNext/>
              <w:jc w:val="left"/>
            </w:pPr>
          </w:p>
        </w:tc>
        <w:tc>
          <w:tcPr>
            <w:tcW w:w="900" w:type="pct"/>
            <w:tcBorders>
              <w:top w:val="single" w:sz="0" w:space="0" w:color="auto"/>
              <w:left w:val="nil"/>
              <w:bottom w:val="nil"/>
              <w:right w:val="nil"/>
            </w:tcBorders>
          </w:tcPr>
          <w:p w:rsidR="00E602B8" w:rsidRDefault="00645CF3">
            <w:pPr>
              <w:pStyle w:val="Normalunindented"/>
              <w:keepNext/>
              <w:jc w:val="center"/>
            </w:pPr>
            <w:r>
              <w:rPr>
                <w:vertAlign w:val="superscript"/>
              </w:rPr>
              <w:t>подпись</w:t>
            </w:r>
          </w:p>
        </w:tc>
        <w:tc>
          <w:tcPr>
            <w:tcW w:w="50" w:type="pct"/>
            <w:tcBorders>
              <w:top w:val="nil"/>
              <w:left w:val="nil"/>
              <w:bottom w:val="nil"/>
              <w:right w:val="nil"/>
            </w:tcBorders>
          </w:tcPr>
          <w:p w:rsidR="00E602B8" w:rsidRDefault="00E602B8">
            <w:pPr>
              <w:keepNext/>
              <w:jc w:val="left"/>
            </w:pPr>
          </w:p>
        </w:tc>
        <w:tc>
          <w:tcPr>
            <w:tcW w:w="1300" w:type="pct"/>
            <w:tcBorders>
              <w:top w:val="single" w:sz="0" w:space="0" w:color="auto"/>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1750" w:type="pct"/>
            <w:tcBorders>
              <w:top w:val="nil"/>
              <w:left w:val="nil"/>
              <w:bottom w:val="nil"/>
              <w:right w:val="nil"/>
            </w:tcBorders>
          </w:tcPr>
          <w:p w:rsidR="00E602B8" w:rsidRDefault="00645CF3">
            <w:pPr>
              <w:pStyle w:val="Normalunindented"/>
              <w:keepNext/>
            </w:pPr>
            <w:r>
              <w:t>Члены комиссии:</w:t>
            </w:r>
          </w:p>
        </w:tc>
        <w:tc>
          <w:tcPr>
            <w:tcW w:w="75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90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1300" w:type="pct"/>
            <w:tcBorders>
              <w:top w:val="nil"/>
              <w:left w:val="nil"/>
              <w:bottom w:val="single" w:sz="0" w:space="0" w:color="auto"/>
              <w:right w:val="nil"/>
            </w:tcBorders>
          </w:tcPr>
          <w:p w:rsidR="00E602B8" w:rsidRDefault="00E602B8">
            <w:pPr>
              <w:keepNext/>
              <w:jc w:val="left"/>
            </w:pPr>
          </w:p>
        </w:tc>
      </w:tr>
      <w:tr w:rsidR="00E602B8">
        <w:tc>
          <w:tcPr>
            <w:tcW w:w="1750" w:type="pct"/>
            <w:tcBorders>
              <w:top w:val="nil"/>
              <w:left w:val="nil"/>
              <w:bottom w:val="nil"/>
              <w:right w:val="nil"/>
            </w:tcBorders>
          </w:tcPr>
          <w:p w:rsidR="00E602B8" w:rsidRDefault="00E602B8">
            <w:pPr>
              <w:keepNext/>
              <w:jc w:val="left"/>
            </w:pPr>
          </w:p>
        </w:tc>
        <w:tc>
          <w:tcPr>
            <w:tcW w:w="750" w:type="pct"/>
            <w:tcBorders>
              <w:top w:val="single" w:sz="0" w:space="0" w:color="auto"/>
              <w:left w:val="nil"/>
              <w:bottom w:val="nil"/>
              <w:right w:val="nil"/>
            </w:tcBorders>
          </w:tcPr>
          <w:p w:rsidR="00E602B8" w:rsidRDefault="00645CF3">
            <w:pPr>
              <w:pStyle w:val="Normalunindented"/>
              <w:keepNext/>
              <w:jc w:val="center"/>
            </w:pPr>
            <w:r>
              <w:rPr>
                <w:vertAlign w:val="superscript"/>
              </w:rPr>
              <w:t>должность</w:t>
            </w:r>
          </w:p>
        </w:tc>
        <w:tc>
          <w:tcPr>
            <w:tcW w:w="50" w:type="pct"/>
            <w:tcBorders>
              <w:top w:val="nil"/>
              <w:left w:val="nil"/>
              <w:bottom w:val="nil"/>
              <w:right w:val="nil"/>
            </w:tcBorders>
          </w:tcPr>
          <w:p w:rsidR="00E602B8" w:rsidRDefault="00E602B8">
            <w:pPr>
              <w:keepNext/>
              <w:jc w:val="left"/>
            </w:pPr>
          </w:p>
        </w:tc>
        <w:tc>
          <w:tcPr>
            <w:tcW w:w="900" w:type="pct"/>
            <w:tcBorders>
              <w:top w:val="single" w:sz="0" w:space="0" w:color="auto"/>
              <w:left w:val="nil"/>
              <w:bottom w:val="nil"/>
              <w:right w:val="nil"/>
            </w:tcBorders>
          </w:tcPr>
          <w:p w:rsidR="00E602B8" w:rsidRDefault="00645CF3">
            <w:pPr>
              <w:pStyle w:val="Normalunindented"/>
              <w:keepNext/>
              <w:jc w:val="center"/>
            </w:pPr>
            <w:r>
              <w:rPr>
                <w:vertAlign w:val="superscript"/>
              </w:rPr>
              <w:t>подпись</w:t>
            </w:r>
          </w:p>
        </w:tc>
        <w:tc>
          <w:tcPr>
            <w:tcW w:w="50" w:type="pct"/>
            <w:tcBorders>
              <w:top w:val="nil"/>
              <w:left w:val="nil"/>
              <w:bottom w:val="nil"/>
              <w:right w:val="nil"/>
            </w:tcBorders>
          </w:tcPr>
          <w:p w:rsidR="00E602B8" w:rsidRDefault="00E602B8">
            <w:pPr>
              <w:keepNext/>
              <w:jc w:val="left"/>
            </w:pPr>
          </w:p>
        </w:tc>
        <w:tc>
          <w:tcPr>
            <w:tcW w:w="1300" w:type="pct"/>
            <w:tcBorders>
              <w:top w:val="single" w:sz="0" w:space="0" w:color="auto"/>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1750" w:type="pct"/>
            <w:tcBorders>
              <w:top w:val="nil"/>
              <w:left w:val="nil"/>
              <w:bottom w:val="nil"/>
              <w:right w:val="nil"/>
            </w:tcBorders>
          </w:tcPr>
          <w:p w:rsidR="00E602B8" w:rsidRDefault="00E602B8">
            <w:pPr>
              <w:keepNext/>
              <w:jc w:val="left"/>
            </w:pPr>
          </w:p>
        </w:tc>
        <w:tc>
          <w:tcPr>
            <w:tcW w:w="75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90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1300" w:type="pct"/>
            <w:tcBorders>
              <w:top w:val="nil"/>
              <w:left w:val="nil"/>
              <w:bottom w:val="single" w:sz="0" w:space="0" w:color="auto"/>
              <w:right w:val="nil"/>
            </w:tcBorders>
          </w:tcPr>
          <w:p w:rsidR="00E602B8" w:rsidRDefault="00E602B8">
            <w:pPr>
              <w:keepNext/>
              <w:jc w:val="left"/>
            </w:pPr>
          </w:p>
        </w:tc>
      </w:tr>
      <w:tr w:rsidR="00E602B8">
        <w:tc>
          <w:tcPr>
            <w:tcW w:w="1750" w:type="pct"/>
            <w:tcBorders>
              <w:top w:val="nil"/>
              <w:left w:val="nil"/>
              <w:bottom w:val="nil"/>
              <w:right w:val="nil"/>
            </w:tcBorders>
          </w:tcPr>
          <w:p w:rsidR="00E602B8" w:rsidRDefault="00E602B8">
            <w:pPr>
              <w:keepNext/>
              <w:jc w:val="left"/>
            </w:pPr>
          </w:p>
        </w:tc>
        <w:tc>
          <w:tcPr>
            <w:tcW w:w="750" w:type="pct"/>
            <w:tcBorders>
              <w:top w:val="single" w:sz="0" w:space="0" w:color="auto"/>
              <w:left w:val="nil"/>
              <w:bottom w:val="nil"/>
              <w:right w:val="nil"/>
            </w:tcBorders>
          </w:tcPr>
          <w:p w:rsidR="00E602B8" w:rsidRDefault="00645CF3">
            <w:pPr>
              <w:pStyle w:val="Normalunindented"/>
              <w:keepNext/>
              <w:jc w:val="center"/>
            </w:pPr>
            <w:r>
              <w:rPr>
                <w:vertAlign w:val="superscript"/>
              </w:rPr>
              <w:t>должность</w:t>
            </w:r>
          </w:p>
        </w:tc>
        <w:tc>
          <w:tcPr>
            <w:tcW w:w="50" w:type="pct"/>
            <w:tcBorders>
              <w:top w:val="nil"/>
              <w:left w:val="nil"/>
              <w:bottom w:val="nil"/>
              <w:right w:val="nil"/>
            </w:tcBorders>
          </w:tcPr>
          <w:p w:rsidR="00E602B8" w:rsidRDefault="00E602B8">
            <w:pPr>
              <w:keepNext/>
              <w:jc w:val="left"/>
            </w:pPr>
          </w:p>
        </w:tc>
        <w:tc>
          <w:tcPr>
            <w:tcW w:w="900" w:type="pct"/>
            <w:tcBorders>
              <w:top w:val="single" w:sz="0" w:space="0" w:color="auto"/>
              <w:left w:val="nil"/>
              <w:bottom w:val="nil"/>
              <w:right w:val="nil"/>
            </w:tcBorders>
          </w:tcPr>
          <w:p w:rsidR="00E602B8" w:rsidRDefault="00645CF3">
            <w:pPr>
              <w:pStyle w:val="Normalunindented"/>
              <w:keepNext/>
              <w:jc w:val="center"/>
            </w:pPr>
            <w:r>
              <w:rPr>
                <w:vertAlign w:val="superscript"/>
              </w:rPr>
              <w:t>подпись</w:t>
            </w:r>
          </w:p>
        </w:tc>
        <w:tc>
          <w:tcPr>
            <w:tcW w:w="50" w:type="pct"/>
            <w:tcBorders>
              <w:top w:val="nil"/>
              <w:left w:val="nil"/>
              <w:bottom w:val="nil"/>
              <w:right w:val="nil"/>
            </w:tcBorders>
          </w:tcPr>
          <w:p w:rsidR="00E602B8" w:rsidRDefault="00E602B8">
            <w:pPr>
              <w:keepNext/>
              <w:jc w:val="left"/>
            </w:pPr>
          </w:p>
        </w:tc>
        <w:tc>
          <w:tcPr>
            <w:tcW w:w="1300" w:type="pct"/>
            <w:tcBorders>
              <w:top w:val="single" w:sz="0" w:space="0" w:color="auto"/>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1750" w:type="pct"/>
            <w:tcBorders>
              <w:top w:val="nil"/>
              <w:left w:val="nil"/>
              <w:bottom w:val="nil"/>
              <w:right w:val="nil"/>
            </w:tcBorders>
          </w:tcPr>
          <w:p w:rsidR="00E602B8" w:rsidRDefault="00E602B8">
            <w:pPr>
              <w:keepNext/>
              <w:jc w:val="left"/>
            </w:pPr>
          </w:p>
        </w:tc>
        <w:tc>
          <w:tcPr>
            <w:tcW w:w="75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90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1300" w:type="pct"/>
            <w:tcBorders>
              <w:top w:val="nil"/>
              <w:left w:val="nil"/>
              <w:bottom w:val="single" w:sz="0" w:space="0" w:color="auto"/>
              <w:right w:val="nil"/>
            </w:tcBorders>
          </w:tcPr>
          <w:p w:rsidR="00E602B8" w:rsidRDefault="00E602B8">
            <w:pPr>
              <w:keepNext/>
              <w:jc w:val="left"/>
            </w:pPr>
          </w:p>
        </w:tc>
      </w:tr>
      <w:tr w:rsidR="00E602B8">
        <w:tc>
          <w:tcPr>
            <w:tcW w:w="1750" w:type="pct"/>
            <w:tcBorders>
              <w:top w:val="nil"/>
              <w:left w:val="nil"/>
              <w:bottom w:val="nil"/>
              <w:right w:val="nil"/>
            </w:tcBorders>
          </w:tcPr>
          <w:p w:rsidR="00E602B8" w:rsidRDefault="00E602B8">
            <w:pPr>
              <w:keepNext/>
              <w:jc w:val="left"/>
            </w:pPr>
          </w:p>
        </w:tc>
        <w:tc>
          <w:tcPr>
            <w:tcW w:w="750" w:type="pct"/>
            <w:tcBorders>
              <w:top w:val="single" w:sz="0" w:space="0" w:color="auto"/>
              <w:left w:val="nil"/>
              <w:bottom w:val="nil"/>
              <w:right w:val="nil"/>
            </w:tcBorders>
          </w:tcPr>
          <w:p w:rsidR="00E602B8" w:rsidRDefault="00645CF3">
            <w:pPr>
              <w:pStyle w:val="Normalunindented"/>
              <w:keepNext/>
              <w:jc w:val="center"/>
            </w:pPr>
            <w:r>
              <w:rPr>
                <w:vertAlign w:val="superscript"/>
              </w:rPr>
              <w:t>должность</w:t>
            </w:r>
          </w:p>
        </w:tc>
        <w:tc>
          <w:tcPr>
            <w:tcW w:w="50" w:type="pct"/>
            <w:tcBorders>
              <w:top w:val="nil"/>
              <w:left w:val="nil"/>
              <w:bottom w:val="nil"/>
              <w:right w:val="nil"/>
            </w:tcBorders>
          </w:tcPr>
          <w:p w:rsidR="00E602B8" w:rsidRDefault="00E602B8">
            <w:pPr>
              <w:keepNext/>
              <w:jc w:val="left"/>
            </w:pPr>
          </w:p>
        </w:tc>
        <w:tc>
          <w:tcPr>
            <w:tcW w:w="900" w:type="pct"/>
            <w:tcBorders>
              <w:top w:val="single" w:sz="0" w:space="0" w:color="auto"/>
              <w:left w:val="nil"/>
              <w:bottom w:val="nil"/>
              <w:right w:val="nil"/>
            </w:tcBorders>
          </w:tcPr>
          <w:p w:rsidR="00E602B8" w:rsidRDefault="00645CF3">
            <w:pPr>
              <w:pStyle w:val="Normalunindented"/>
              <w:keepNext/>
              <w:jc w:val="center"/>
            </w:pPr>
            <w:r>
              <w:rPr>
                <w:vertAlign w:val="superscript"/>
              </w:rPr>
              <w:t>подпись</w:t>
            </w:r>
          </w:p>
        </w:tc>
        <w:tc>
          <w:tcPr>
            <w:tcW w:w="50" w:type="pct"/>
            <w:tcBorders>
              <w:top w:val="nil"/>
              <w:left w:val="nil"/>
              <w:bottom w:val="nil"/>
              <w:right w:val="nil"/>
            </w:tcBorders>
          </w:tcPr>
          <w:p w:rsidR="00E602B8" w:rsidRDefault="00E602B8">
            <w:pPr>
              <w:keepNext/>
              <w:jc w:val="left"/>
            </w:pPr>
          </w:p>
        </w:tc>
        <w:tc>
          <w:tcPr>
            <w:tcW w:w="1300" w:type="pct"/>
            <w:tcBorders>
              <w:top w:val="single" w:sz="0" w:space="0" w:color="auto"/>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1750" w:type="pct"/>
            <w:tcBorders>
              <w:top w:val="nil"/>
              <w:left w:val="nil"/>
              <w:bottom w:val="nil"/>
              <w:right w:val="nil"/>
            </w:tcBorders>
          </w:tcPr>
          <w:p w:rsidR="00E602B8" w:rsidRDefault="00E602B8">
            <w:pPr>
              <w:keepNext/>
              <w:jc w:val="left"/>
            </w:pPr>
          </w:p>
        </w:tc>
        <w:tc>
          <w:tcPr>
            <w:tcW w:w="3050" w:type="pct"/>
            <w:gridSpan w:val="5"/>
            <w:tcBorders>
              <w:top w:val="nil"/>
              <w:left w:val="nil"/>
              <w:bottom w:val="nil"/>
              <w:right w:val="nil"/>
            </w:tcBorders>
          </w:tcPr>
          <w:p w:rsidR="00E602B8" w:rsidRDefault="00645CF3">
            <w:pPr>
              <w:pStyle w:val="Normalunindented"/>
              <w:keepNext/>
              <w:jc w:val="left"/>
            </w:pPr>
            <w:r>
              <w:t>"</w:t>
            </w:r>
            <w:r>
              <w:rPr>
                <w:u w:val="single"/>
              </w:rPr>
              <w:t>       </w:t>
            </w:r>
            <w:r>
              <w:t xml:space="preserve">" </w:t>
            </w:r>
            <w:r>
              <w:rPr>
                <w:u w:val="single"/>
              </w:rPr>
              <w:t>                         </w:t>
            </w:r>
            <w:r>
              <w:t xml:space="preserve"> </w:t>
            </w:r>
            <w:r>
              <w:rPr>
                <w:u w:val="single"/>
              </w:rPr>
              <w:t>       </w:t>
            </w:r>
            <w:r>
              <w:t xml:space="preserve"> </w:t>
            </w:r>
            <w:proofErr w:type="gramStart"/>
            <w:r>
              <w:t>г</w:t>
            </w:r>
            <w:proofErr w:type="gramEnd"/>
            <w:r>
              <w:t>.</w:t>
            </w:r>
          </w:p>
        </w:tc>
      </w:tr>
      <w:tr w:rsidR="00E602B8">
        <w:tc>
          <w:tcPr>
            <w:tcW w:w="4800" w:type="pct"/>
            <w:gridSpan w:val="6"/>
            <w:tcBorders>
              <w:top w:val="nil"/>
              <w:left w:val="nil"/>
              <w:bottom w:val="nil"/>
              <w:right w:val="nil"/>
            </w:tcBorders>
          </w:tcPr>
          <w:p w:rsidR="00E602B8" w:rsidRDefault="00645CF3">
            <w:pPr>
              <w:pStyle w:val="Normalunindented"/>
              <w:keepNext/>
              <w:jc w:val="left"/>
            </w:pPr>
            <w:r>
              <w:t>Указанные в настоящей описи данные и расчеты проверил</w:t>
            </w:r>
          </w:p>
        </w:tc>
      </w:tr>
      <w:tr w:rsidR="00E602B8">
        <w:tc>
          <w:tcPr>
            <w:tcW w:w="1750" w:type="pct"/>
            <w:tcBorders>
              <w:top w:val="nil"/>
              <w:left w:val="nil"/>
              <w:bottom w:val="nil"/>
              <w:right w:val="nil"/>
            </w:tcBorders>
          </w:tcPr>
          <w:p w:rsidR="00E602B8" w:rsidRDefault="00E602B8">
            <w:pPr>
              <w:keepNext/>
              <w:jc w:val="left"/>
            </w:pPr>
          </w:p>
        </w:tc>
        <w:tc>
          <w:tcPr>
            <w:tcW w:w="75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900" w:type="pct"/>
            <w:tcBorders>
              <w:top w:val="nil"/>
              <w:left w:val="nil"/>
              <w:bottom w:val="single" w:sz="0" w:space="0" w:color="auto"/>
              <w:right w:val="nil"/>
            </w:tcBorders>
          </w:tcPr>
          <w:p w:rsidR="00E602B8" w:rsidRDefault="00E602B8">
            <w:pPr>
              <w:keepNext/>
              <w:jc w:val="left"/>
            </w:pPr>
          </w:p>
        </w:tc>
        <w:tc>
          <w:tcPr>
            <w:tcW w:w="50" w:type="pct"/>
            <w:tcBorders>
              <w:top w:val="nil"/>
              <w:left w:val="nil"/>
              <w:bottom w:val="nil"/>
              <w:right w:val="nil"/>
            </w:tcBorders>
          </w:tcPr>
          <w:p w:rsidR="00E602B8" w:rsidRDefault="00E602B8">
            <w:pPr>
              <w:keepNext/>
              <w:jc w:val="left"/>
            </w:pPr>
          </w:p>
        </w:tc>
        <w:tc>
          <w:tcPr>
            <w:tcW w:w="1300" w:type="pct"/>
            <w:tcBorders>
              <w:top w:val="nil"/>
              <w:left w:val="nil"/>
              <w:bottom w:val="single" w:sz="0" w:space="0" w:color="auto"/>
              <w:right w:val="nil"/>
            </w:tcBorders>
          </w:tcPr>
          <w:p w:rsidR="00E602B8" w:rsidRDefault="00E602B8">
            <w:pPr>
              <w:keepNext/>
              <w:jc w:val="left"/>
            </w:pPr>
          </w:p>
        </w:tc>
      </w:tr>
      <w:tr w:rsidR="00E602B8">
        <w:tc>
          <w:tcPr>
            <w:tcW w:w="1750" w:type="pct"/>
            <w:tcBorders>
              <w:top w:val="nil"/>
              <w:left w:val="nil"/>
              <w:bottom w:val="nil"/>
              <w:right w:val="nil"/>
            </w:tcBorders>
          </w:tcPr>
          <w:p w:rsidR="00E602B8" w:rsidRDefault="00E602B8">
            <w:pPr>
              <w:keepNext/>
              <w:jc w:val="left"/>
            </w:pPr>
          </w:p>
        </w:tc>
        <w:tc>
          <w:tcPr>
            <w:tcW w:w="750" w:type="pct"/>
            <w:tcBorders>
              <w:top w:val="single" w:sz="0" w:space="0" w:color="auto"/>
              <w:left w:val="nil"/>
              <w:bottom w:val="nil"/>
              <w:right w:val="nil"/>
            </w:tcBorders>
          </w:tcPr>
          <w:p w:rsidR="00E602B8" w:rsidRDefault="00645CF3">
            <w:pPr>
              <w:pStyle w:val="Normalunindented"/>
              <w:keepNext/>
              <w:jc w:val="center"/>
            </w:pPr>
            <w:r>
              <w:rPr>
                <w:vertAlign w:val="superscript"/>
              </w:rPr>
              <w:t>должность</w:t>
            </w:r>
          </w:p>
        </w:tc>
        <w:tc>
          <w:tcPr>
            <w:tcW w:w="50" w:type="pct"/>
            <w:tcBorders>
              <w:top w:val="nil"/>
              <w:left w:val="nil"/>
              <w:bottom w:val="nil"/>
              <w:right w:val="nil"/>
            </w:tcBorders>
          </w:tcPr>
          <w:p w:rsidR="00E602B8" w:rsidRDefault="00E602B8">
            <w:pPr>
              <w:keepNext/>
              <w:jc w:val="left"/>
            </w:pPr>
          </w:p>
        </w:tc>
        <w:tc>
          <w:tcPr>
            <w:tcW w:w="900" w:type="pct"/>
            <w:tcBorders>
              <w:top w:val="single" w:sz="0" w:space="0" w:color="auto"/>
              <w:left w:val="nil"/>
              <w:bottom w:val="nil"/>
              <w:right w:val="nil"/>
            </w:tcBorders>
          </w:tcPr>
          <w:p w:rsidR="00E602B8" w:rsidRDefault="00645CF3">
            <w:pPr>
              <w:pStyle w:val="Normalunindented"/>
              <w:keepNext/>
              <w:jc w:val="center"/>
            </w:pPr>
            <w:r>
              <w:rPr>
                <w:vertAlign w:val="superscript"/>
              </w:rPr>
              <w:t>подпись</w:t>
            </w:r>
          </w:p>
        </w:tc>
        <w:tc>
          <w:tcPr>
            <w:tcW w:w="50" w:type="pct"/>
            <w:tcBorders>
              <w:top w:val="nil"/>
              <w:left w:val="nil"/>
              <w:bottom w:val="nil"/>
              <w:right w:val="nil"/>
            </w:tcBorders>
          </w:tcPr>
          <w:p w:rsidR="00E602B8" w:rsidRDefault="00E602B8">
            <w:pPr>
              <w:keepNext/>
              <w:jc w:val="left"/>
            </w:pPr>
          </w:p>
        </w:tc>
        <w:tc>
          <w:tcPr>
            <w:tcW w:w="1300" w:type="pct"/>
            <w:tcBorders>
              <w:top w:val="single" w:sz="0" w:space="0" w:color="auto"/>
              <w:left w:val="nil"/>
              <w:bottom w:val="nil"/>
              <w:right w:val="nil"/>
            </w:tcBorders>
          </w:tcPr>
          <w:p w:rsidR="00E602B8" w:rsidRDefault="00645CF3">
            <w:pPr>
              <w:pStyle w:val="Normalunindented"/>
              <w:keepNext/>
              <w:jc w:val="center"/>
            </w:pPr>
            <w:r>
              <w:rPr>
                <w:vertAlign w:val="superscript"/>
              </w:rPr>
              <w:t>расшифровка подписи</w:t>
            </w:r>
          </w:p>
        </w:tc>
      </w:tr>
      <w:tr w:rsidR="00E602B8">
        <w:tc>
          <w:tcPr>
            <w:tcW w:w="1750" w:type="pct"/>
            <w:tcBorders>
              <w:top w:val="nil"/>
              <w:left w:val="nil"/>
              <w:bottom w:val="nil"/>
              <w:right w:val="nil"/>
            </w:tcBorders>
          </w:tcPr>
          <w:p w:rsidR="00E602B8" w:rsidRDefault="00E602B8">
            <w:pPr>
              <w:keepNext/>
              <w:jc w:val="left"/>
            </w:pPr>
          </w:p>
        </w:tc>
        <w:tc>
          <w:tcPr>
            <w:tcW w:w="3050" w:type="pct"/>
            <w:gridSpan w:val="5"/>
            <w:tcBorders>
              <w:top w:val="nil"/>
              <w:left w:val="nil"/>
              <w:bottom w:val="nil"/>
              <w:right w:val="nil"/>
            </w:tcBorders>
          </w:tcPr>
          <w:p w:rsidR="00E602B8" w:rsidRDefault="00645CF3">
            <w:pPr>
              <w:pStyle w:val="Normalunindented"/>
              <w:keepNext/>
              <w:jc w:val="left"/>
            </w:pPr>
            <w:r>
              <w:t>"</w:t>
            </w:r>
            <w:r>
              <w:rPr>
                <w:u w:val="single"/>
              </w:rPr>
              <w:t>       </w:t>
            </w:r>
            <w:r>
              <w:t xml:space="preserve">" </w:t>
            </w:r>
            <w:r>
              <w:rPr>
                <w:u w:val="single"/>
              </w:rPr>
              <w:t>                         </w:t>
            </w:r>
            <w:r>
              <w:t xml:space="preserve"> </w:t>
            </w:r>
            <w:r>
              <w:rPr>
                <w:u w:val="single"/>
              </w:rPr>
              <w:t>       </w:t>
            </w:r>
            <w:r>
              <w:t xml:space="preserve"> </w:t>
            </w:r>
            <w:proofErr w:type="gramStart"/>
            <w:r>
              <w:t>г</w:t>
            </w:r>
            <w:proofErr w:type="gramEnd"/>
            <w:r>
              <w:t>.</w:t>
            </w:r>
          </w:p>
        </w:tc>
      </w:tr>
    </w:tbl>
    <w:p w:rsidR="00E602B8" w:rsidRDefault="00E602B8">
      <w:pPr>
        <w:sectPr w:rsidR="00E602B8">
          <w:headerReference w:type="default" r:id="rId467"/>
          <w:footerReference w:type="default" r:id="rId468"/>
          <w:footerReference w:type="first" r:id="rId469"/>
          <w:footnotePr>
            <w:numRestart w:val="eachSect"/>
          </w:footnotePr>
          <w:pgSz w:w="11907" w:h="16839" w:code="9"/>
          <w:pgMar w:top="1134" w:right="850" w:bottom="1134" w:left="1701" w:header="720" w:footer="720" w:gutter="0"/>
          <w:pgNumType w:start="1"/>
          <w:cols w:space="720"/>
          <w:titlePg/>
        </w:sectPr>
      </w:pPr>
      <w:bookmarkStart w:id="135" w:name="_docEnd_4"/>
      <w:bookmarkEnd w:id="135"/>
    </w:p>
    <w:p w:rsidR="00E602B8" w:rsidRDefault="00645CF3">
      <w:pPr>
        <w:keepNext/>
        <w:keepLines/>
        <w:jc w:val="right"/>
      </w:pPr>
      <w:r>
        <w:lastRenderedPageBreak/>
        <w:t xml:space="preserve">Приложение № </w:t>
      </w:r>
      <w:r>
        <w:fldChar w:fldCharType="begin" w:fldLock="1"/>
      </w:r>
      <w:r>
        <w:instrText xml:space="preserve"> REF _ref_691799 \h \n \! </w:instrText>
      </w:r>
      <w:r>
        <w:fldChar w:fldCharType="separate"/>
      </w:r>
      <w:r>
        <w:t>3</w:t>
      </w:r>
      <w:r>
        <w:fldChar w:fldCharType="end"/>
      </w:r>
      <w:r>
        <w:t xml:space="preserve"> к Учетной политике</w:t>
      </w:r>
      <w:r>
        <w:br/>
        <w:t>для целей бухгалтерского учета,</w:t>
      </w:r>
      <w:r>
        <w:br/>
        <w:t xml:space="preserve">утвержденной приказом </w:t>
      </w:r>
      <w:proofErr w:type="gramStart"/>
      <w:r>
        <w:t>от</w:t>
      </w:r>
      <w:proofErr w:type="gramEnd"/>
      <w:r>
        <w:t xml:space="preserve"> </w:t>
      </w:r>
      <w:r>
        <w:rPr>
          <w:u w:val="single"/>
        </w:rPr>
        <w:t>                      </w:t>
      </w:r>
      <w:r>
        <w:t xml:space="preserve"> № </w:t>
      </w:r>
      <w:r>
        <w:rPr>
          <w:u w:val="single"/>
        </w:rPr>
        <w:t>              </w:t>
      </w:r>
    </w:p>
    <w:p w:rsidR="00E602B8" w:rsidRDefault="00645CF3">
      <w:pPr>
        <w:pStyle w:val="a4"/>
      </w:pPr>
      <w:bookmarkStart w:id="136" w:name="_docStart_5"/>
      <w:bookmarkStart w:id="137" w:name="_title_5"/>
      <w:bookmarkStart w:id="138" w:name="_ref_691799"/>
      <w:bookmarkEnd w:id="136"/>
      <w:r>
        <w:t>График документооборота</w:t>
      </w:r>
      <w:bookmarkEnd w:id="137"/>
      <w:bookmarkEnd w:id="138"/>
    </w:p>
    <w:p w:rsidR="00E602B8" w:rsidRDefault="00645CF3">
      <w:pPr>
        <w:pStyle w:val="Warning"/>
        <w:keepNext/>
        <w:keepLines/>
      </w:pPr>
      <w:r>
        <w:t>Рекомендуется заполнить приведенную форму с учетом структуры организации и специфики осуществляемой деятельности. При необходимости в форму графика могут быть внесены изменения.</w:t>
      </w:r>
    </w:p>
    <w:p w:rsidR="00E602B8" w:rsidRDefault="00E602B8">
      <w:pPr>
        <w:pStyle w:val="QuoteMargin"/>
        <w:keepNext/>
        <w:keepLines/>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8"/>
        <w:gridCol w:w="1318"/>
        <w:gridCol w:w="1318"/>
        <w:gridCol w:w="1318"/>
        <w:gridCol w:w="1318"/>
        <w:gridCol w:w="1319"/>
        <w:gridCol w:w="1319"/>
        <w:gridCol w:w="1319"/>
        <w:gridCol w:w="1319"/>
        <w:gridCol w:w="1319"/>
        <w:gridCol w:w="1319"/>
      </w:tblGrid>
      <w:tr w:rsidR="00E602B8">
        <w:tc>
          <w:tcPr>
            <w:tcW w:w="450" w:type="pct"/>
            <w:vMerge w:val="restart"/>
          </w:tcPr>
          <w:p w:rsidR="00E602B8" w:rsidRDefault="00645CF3">
            <w:pPr>
              <w:pStyle w:val="Normalunindented"/>
              <w:keepNext/>
              <w:keepLines/>
              <w:jc w:val="center"/>
            </w:pPr>
            <w:r>
              <w:rPr>
                <w:sz w:val="16"/>
              </w:rPr>
              <w:t>Первичный документ</w:t>
            </w:r>
          </w:p>
        </w:tc>
        <w:tc>
          <w:tcPr>
            <w:tcW w:w="1800" w:type="pct"/>
            <w:gridSpan w:val="4"/>
          </w:tcPr>
          <w:p w:rsidR="00E602B8" w:rsidRDefault="00645CF3">
            <w:pPr>
              <w:pStyle w:val="Normalunindented"/>
              <w:keepNext/>
              <w:keepLines/>
              <w:jc w:val="center"/>
            </w:pPr>
            <w:r>
              <w:rPr>
                <w:sz w:val="16"/>
              </w:rPr>
              <w:t>Составление и подписание документа</w:t>
            </w:r>
          </w:p>
        </w:tc>
        <w:tc>
          <w:tcPr>
            <w:tcW w:w="900" w:type="pct"/>
            <w:gridSpan w:val="2"/>
          </w:tcPr>
          <w:p w:rsidR="00E602B8" w:rsidRDefault="00645CF3">
            <w:pPr>
              <w:pStyle w:val="Normalunindented"/>
              <w:keepNext/>
              <w:keepLines/>
              <w:jc w:val="center"/>
            </w:pPr>
            <w:r>
              <w:rPr>
                <w:sz w:val="16"/>
              </w:rPr>
              <w:t>Предоставление и проверка</w:t>
            </w:r>
          </w:p>
        </w:tc>
        <w:tc>
          <w:tcPr>
            <w:tcW w:w="900" w:type="pct"/>
            <w:gridSpan w:val="2"/>
          </w:tcPr>
          <w:p w:rsidR="00E602B8" w:rsidRDefault="00645CF3">
            <w:pPr>
              <w:pStyle w:val="Normalunindented"/>
              <w:keepNext/>
              <w:keepLines/>
              <w:jc w:val="center"/>
            </w:pPr>
            <w:r>
              <w:rPr>
                <w:sz w:val="16"/>
              </w:rPr>
              <w:t>Обработка документа</w:t>
            </w:r>
          </w:p>
        </w:tc>
        <w:tc>
          <w:tcPr>
            <w:tcW w:w="450" w:type="pct"/>
            <w:vMerge w:val="restart"/>
          </w:tcPr>
          <w:p w:rsidR="00E602B8" w:rsidRDefault="00645CF3">
            <w:pPr>
              <w:pStyle w:val="Normalunindented"/>
              <w:keepNext/>
              <w:keepLines/>
              <w:jc w:val="center"/>
            </w:pPr>
            <w:r>
              <w:rPr>
                <w:sz w:val="16"/>
              </w:rPr>
              <w:t>Передача в архив (кто, в какой срок)</w:t>
            </w:r>
          </w:p>
        </w:tc>
        <w:tc>
          <w:tcPr>
            <w:tcW w:w="450" w:type="pct"/>
            <w:vMerge w:val="restart"/>
          </w:tcPr>
          <w:p w:rsidR="00E602B8" w:rsidRDefault="00645CF3">
            <w:pPr>
              <w:pStyle w:val="Normalunindented"/>
              <w:keepNext/>
              <w:keepLines/>
              <w:jc w:val="center"/>
            </w:pPr>
            <w:r>
              <w:rPr>
                <w:sz w:val="16"/>
              </w:rPr>
              <w:t>Примечание</w:t>
            </w:r>
          </w:p>
        </w:tc>
      </w:tr>
      <w:tr w:rsidR="00E602B8">
        <w:tc>
          <w:tcPr>
            <w:tcW w:w="450" w:type="pct"/>
            <w:vMerge/>
          </w:tcPr>
          <w:p w:rsidR="00E602B8" w:rsidRDefault="00E602B8"/>
        </w:tc>
        <w:tc>
          <w:tcPr>
            <w:tcW w:w="450" w:type="pct"/>
          </w:tcPr>
          <w:p w:rsidR="00E602B8" w:rsidRDefault="00645CF3">
            <w:pPr>
              <w:pStyle w:val="Normalunindented"/>
              <w:keepNext/>
              <w:keepLines/>
              <w:jc w:val="center"/>
            </w:pPr>
            <w:r>
              <w:rPr>
                <w:sz w:val="16"/>
              </w:rPr>
              <w:t>Когда составляется</w:t>
            </w:r>
          </w:p>
        </w:tc>
        <w:tc>
          <w:tcPr>
            <w:tcW w:w="450" w:type="pct"/>
          </w:tcPr>
          <w:p w:rsidR="00E602B8" w:rsidRDefault="00645CF3">
            <w:pPr>
              <w:pStyle w:val="Normalunindented"/>
              <w:keepNext/>
              <w:keepLines/>
              <w:jc w:val="center"/>
            </w:pPr>
            <w:r>
              <w:rPr>
                <w:sz w:val="16"/>
              </w:rPr>
              <w:t>Количество экземпляров</w:t>
            </w:r>
          </w:p>
        </w:tc>
        <w:tc>
          <w:tcPr>
            <w:tcW w:w="450" w:type="pct"/>
          </w:tcPr>
          <w:p w:rsidR="00E602B8" w:rsidRDefault="00645CF3">
            <w:pPr>
              <w:pStyle w:val="Normalunindented"/>
              <w:keepNext/>
              <w:keepLines/>
              <w:jc w:val="center"/>
            </w:pPr>
            <w:proofErr w:type="gramStart"/>
            <w:r>
              <w:rPr>
                <w:sz w:val="16"/>
              </w:rPr>
              <w:t>Ответственный</w:t>
            </w:r>
            <w:proofErr w:type="gramEnd"/>
            <w:r>
              <w:rPr>
                <w:sz w:val="16"/>
              </w:rPr>
              <w:t xml:space="preserve"> за составление</w:t>
            </w:r>
          </w:p>
        </w:tc>
        <w:tc>
          <w:tcPr>
            <w:tcW w:w="450" w:type="pct"/>
          </w:tcPr>
          <w:p w:rsidR="00E602B8" w:rsidRDefault="00645CF3">
            <w:pPr>
              <w:pStyle w:val="Normalunindented"/>
              <w:keepNext/>
              <w:keepLines/>
              <w:jc w:val="center"/>
            </w:pPr>
            <w:r>
              <w:rPr>
                <w:sz w:val="16"/>
              </w:rPr>
              <w:t>Кто подписывает (утверждает)</w:t>
            </w:r>
          </w:p>
        </w:tc>
        <w:tc>
          <w:tcPr>
            <w:tcW w:w="450" w:type="pct"/>
          </w:tcPr>
          <w:p w:rsidR="00E602B8" w:rsidRDefault="00645CF3">
            <w:pPr>
              <w:pStyle w:val="Normalunindented"/>
              <w:keepNext/>
              <w:keepLines/>
              <w:jc w:val="center"/>
            </w:pPr>
            <w:r>
              <w:rPr>
                <w:sz w:val="16"/>
              </w:rPr>
              <w:t>Срок предоставления в бухгалтерию</w:t>
            </w:r>
          </w:p>
        </w:tc>
        <w:tc>
          <w:tcPr>
            <w:tcW w:w="450" w:type="pct"/>
          </w:tcPr>
          <w:p w:rsidR="00E602B8" w:rsidRDefault="00645CF3">
            <w:pPr>
              <w:pStyle w:val="Normalunindented"/>
              <w:keepNext/>
              <w:keepLines/>
              <w:jc w:val="center"/>
            </w:pPr>
            <w:proofErr w:type="gramStart"/>
            <w:r>
              <w:rPr>
                <w:sz w:val="16"/>
              </w:rPr>
              <w:t>Ответственный</w:t>
            </w:r>
            <w:proofErr w:type="gramEnd"/>
            <w:r>
              <w:rPr>
                <w:sz w:val="16"/>
              </w:rPr>
              <w:t xml:space="preserve"> за проверку</w:t>
            </w:r>
          </w:p>
        </w:tc>
        <w:tc>
          <w:tcPr>
            <w:tcW w:w="450" w:type="pct"/>
          </w:tcPr>
          <w:p w:rsidR="00E602B8" w:rsidRDefault="00645CF3">
            <w:pPr>
              <w:pStyle w:val="Normalunindented"/>
              <w:keepNext/>
              <w:keepLines/>
              <w:jc w:val="center"/>
            </w:pPr>
            <w:r>
              <w:rPr>
                <w:sz w:val="16"/>
              </w:rPr>
              <w:t>В каких регистрах (журналах) отражается</w:t>
            </w:r>
          </w:p>
        </w:tc>
        <w:tc>
          <w:tcPr>
            <w:tcW w:w="450" w:type="pct"/>
          </w:tcPr>
          <w:p w:rsidR="00E602B8" w:rsidRDefault="00645CF3">
            <w:pPr>
              <w:pStyle w:val="Normalunindented"/>
              <w:keepNext/>
              <w:keepLines/>
              <w:jc w:val="center"/>
            </w:pPr>
            <w:proofErr w:type="gramStart"/>
            <w:r>
              <w:rPr>
                <w:sz w:val="16"/>
              </w:rPr>
              <w:t>Ответственный</w:t>
            </w:r>
            <w:proofErr w:type="gramEnd"/>
            <w:r>
              <w:rPr>
                <w:sz w:val="16"/>
              </w:rPr>
              <w:t xml:space="preserve"> за обработку</w:t>
            </w:r>
          </w:p>
        </w:tc>
        <w:tc>
          <w:tcPr>
            <w:tcW w:w="450" w:type="pct"/>
            <w:vMerge/>
          </w:tcPr>
          <w:p w:rsidR="00E602B8" w:rsidRDefault="00E602B8"/>
        </w:tc>
        <w:tc>
          <w:tcPr>
            <w:tcW w:w="450" w:type="pct"/>
            <w:vMerge/>
          </w:tcPr>
          <w:p w:rsidR="00E602B8" w:rsidRDefault="00E602B8"/>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r w:rsidR="00E602B8">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c>
          <w:tcPr>
            <w:tcW w:w="450" w:type="pct"/>
          </w:tcPr>
          <w:p w:rsidR="00E602B8" w:rsidRDefault="00E602B8">
            <w:pPr>
              <w:keepNext/>
              <w:jc w:val="left"/>
            </w:pPr>
          </w:p>
        </w:tc>
      </w:tr>
    </w:tbl>
    <w:p w:rsidR="00E602B8" w:rsidRDefault="00E602B8">
      <w:pPr>
        <w:sectPr w:rsidR="00E602B8">
          <w:headerReference w:type="default" r:id="rId470"/>
          <w:footerReference w:type="default" r:id="rId471"/>
          <w:footerReference w:type="first" r:id="rId472"/>
          <w:footnotePr>
            <w:numRestart w:val="eachSect"/>
          </w:footnotePr>
          <w:pgSz w:w="16839" w:h="11907" w:orient="landscape" w:code="9"/>
          <w:pgMar w:top="1134" w:right="850" w:bottom="1134" w:left="1701" w:header="720" w:footer="720" w:gutter="0"/>
          <w:pgNumType w:start="1"/>
          <w:cols w:space="720"/>
          <w:titlePg/>
        </w:sectPr>
      </w:pPr>
      <w:bookmarkStart w:id="139" w:name="_docEnd_5"/>
      <w:bookmarkEnd w:id="139"/>
    </w:p>
    <w:p w:rsidR="00E602B8" w:rsidRDefault="00645CF3">
      <w:pPr>
        <w:keepNext/>
        <w:keepLines/>
        <w:jc w:val="right"/>
      </w:pPr>
      <w:r>
        <w:lastRenderedPageBreak/>
        <w:t xml:space="preserve">Приложение № </w:t>
      </w:r>
      <w:r>
        <w:fldChar w:fldCharType="begin" w:fldLock="1"/>
      </w:r>
      <w:r>
        <w:instrText xml:space="preserve"> REF _ref_842586 \h \n \! </w:instrText>
      </w:r>
      <w:r>
        <w:fldChar w:fldCharType="separate"/>
      </w:r>
      <w:r>
        <w:t>4</w:t>
      </w:r>
      <w:r>
        <w:fldChar w:fldCharType="end"/>
      </w:r>
      <w:r>
        <w:t xml:space="preserve"> к Учетной политике</w:t>
      </w:r>
      <w:r>
        <w:br/>
        <w:t>для целей бухгалтерского учета,</w:t>
      </w:r>
      <w:r>
        <w:br/>
        <w:t xml:space="preserve">утвержденной приказом </w:t>
      </w:r>
      <w:proofErr w:type="gramStart"/>
      <w:r>
        <w:t>от</w:t>
      </w:r>
      <w:proofErr w:type="gramEnd"/>
      <w:r>
        <w:t xml:space="preserve"> </w:t>
      </w:r>
      <w:r>
        <w:rPr>
          <w:u w:val="single"/>
        </w:rPr>
        <w:t>                  </w:t>
      </w:r>
      <w:r>
        <w:t xml:space="preserve"> № </w:t>
      </w:r>
      <w:r>
        <w:rPr>
          <w:u w:val="single"/>
        </w:rPr>
        <w:t>              </w:t>
      </w:r>
    </w:p>
    <w:p w:rsidR="00E602B8" w:rsidRDefault="00645CF3">
      <w:pPr>
        <w:pStyle w:val="a4"/>
      </w:pPr>
      <w:bookmarkStart w:id="140" w:name="_docStart_6"/>
      <w:bookmarkStart w:id="141" w:name="_title_6"/>
      <w:bookmarkStart w:id="142" w:name="_ref_842586"/>
      <w:bookmarkEnd w:id="140"/>
      <w:r>
        <w:t>Порядок ведения кассовых операций и расчетов с подотчетными лицами</w:t>
      </w:r>
      <w:bookmarkEnd w:id="141"/>
      <w:bookmarkEnd w:id="14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E602B8">
        <w:tc>
          <w:tcPr>
            <w:tcW w:w="5000" w:type="pct"/>
            <w:tcBorders>
              <w:top w:val="nil"/>
              <w:left w:val="nil"/>
              <w:bottom w:val="nil"/>
              <w:right w:val="nil"/>
            </w:tcBorders>
          </w:tcPr>
          <w:p w:rsidR="00E602B8" w:rsidRDefault="00645CF3">
            <w:pPr>
              <w:pStyle w:val="Normalunindented"/>
              <w:keepNext/>
              <w:jc w:val="center"/>
            </w:pPr>
            <w:r>
              <w:rPr>
                <w:i/>
              </w:rPr>
              <w:t xml:space="preserve">Ведение кассовых операций осуществляется в соответствии с </w:t>
            </w:r>
            <w:hyperlink r:id="rId473" w:history="1">
              <w:r>
                <w:rPr>
                  <w:rStyle w:val="afc"/>
                  <w:i/>
                </w:rPr>
                <w:t>Указанием</w:t>
              </w:r>
            </w:hyperlink>
            <w:r>
              <w:rPr>
                <w:i/>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r>
    </w:tbl>
    <w:p w:rsidR="00E602B8" w:rsidRDefault="00645CF3">
      <w:pPr>
        <w:pStyle w:val="1"/>
        <w:numPr>
          <w:ilvl w:val="0"/>
          <w:numId w:val="9"/>
        </w:numPr>
      </w:pPr>
      <w:bookmarkStart w:id="143" w:name="_ref_1074634"/>
      <w:r>
        <w:t>Кассовые операции</w:t>
      </w:r>
      <w:bookmarkEnd w:id="143"/>
    </w:p>
    <w:p w:rsidR="00E602B8" w:rsidRDefault="00645CF3">
      <w:pPr>
        <w:pStyle w:val="2"/>
      </w:pPr>
      <w:bookmarkStart w:id="144" w:name="_ref_1087388"/>
      <w:r>
        <w:t>Лимит остатка наличных денег в кассе устанавливается отдельным распорядительным документом на основании расчета, представленного главным бухгалтером. Расчет выполняется с учетом объемов поступлений или объемов выдач наличных денег. Величина лимита корректируется по мере необходимости.</w:t>
      </w:r>
      <w:bookmarkEnd w:id="144"/>
    </w:p>
    <w:p w:rsidR="00E602B8" w:rsidRDefault="00645CF3">
      <w:r>
        <w:rPr>
          <w:i/>
        </w:rPr>
        <w:t xml:space="preserve">(Основание: </w:t>
      </w:r>
      <w:hyperlink r:id="rId474" w:history="1">
        <w:proofErr w:type="spellStart"/>
        <w:r>
          <w:rPr>
            <w:rStyle w:val="afc"/>
            <w:i/>
          </w:rPr>
          <w:t>абз</w:t>
        </w:r>
        <w:proofErr w:type="spellEnd"/>
        <w:r>
          <w:rPr>
            <w:rStyle w:val="afc"/>
            <w:i/>
          </w:rPr>
          <w:t>. 2</w:t>
        </w:r>
      </w:hyperlink>
      <w:r>
        <w:rPr>
          <w:i/>
        </w:rPr>
        <w:t xml:space="preserve"> п. 2 Указания о порядке ведения кассовых операций)</w:t>
      </w:r>
    </w:p>
    <w:p w:rsidR="00E602B8" w:rsidRDefault="00645CF3">
      <w:pPr>
        <w:pStyle w:val="Warning"/>
      </w:pPr>
      <w:r>
        <w:t xml:space="preserve">О том, как выполнить расчет, см. </w:t>
      </w:r>
      <w:hyperlink r:id="rId475" w:history="1">
        <w:r>
          <w:rPr>
            <w:rStyle w:val="afc"/>
          </w:rPr>
          <w:t>Приложение</w:t>
        </w:r>
      </w:hyperlink>
      <w:r>
        <w:t xml:space="preserve"> к Указанию о порядке ведения кассовых операций. Дополнительно см. образцы </w:t>
      </w:r>
      <w:hyperlink r:id="rId476" w:history="1">
        <w:r>
          <w:rPr>
            <w:rStyle w:val="afc"/>
          </w:rPr>
          <w:t>приказа</w:t>
        </w:r>
      </w:hyperlink>
      <w:r>
        <w:t xml:space="preserve"> об установлении лимита остатка наличных денег в кассе и </w:t>
      </w:r>
      <w:hyperlink r:id="rId477" w:history="1">
        <w:r>
          <w:rPr>
            <w:rStyle w:val="afc"/>
          </w:rPr>
          <w:t>расчета</w:t>
        </w:r>
      </w:hyperlink>
      <w:r>
        <w:t xml:space="preserve"> лимита исходя из объемов поступлений наличных денег, а также образцы </w:t>
      </w:r>
      <w:hyperlink r:id="rId478" w:history="1">
        <w:r>
          <w:rPr>
            <w:rStyle w:val="afc"/>
          </w:rPr>
          <w:t>приказа</w:t>
        </w:r>
      </w:hyperlink>
      <w:r>
        <w:t xml:space="preserve"> об установлении лимита остатка наличных денег в кассе и </w:t>
      </w:r>
      <w:hyperlink r:id="rId479" w:history="1">
        <w:r>
          <w:rPr>
            <w:rStyle w:val="afc"/>
          </w:rPr>
          <w:t>расчета</w:t>
        </w:r>
      </w:hyperlink>
      <w:r>
        <w:t xml:space="preserve"> лимита исходя из объемов выдач наличных денег.</w:t>
      </w:r>
    </w:p>
    <w:p w:rsidR="00E602B8" w:rsidRDefault="00645CF3">
      <w:pPr>
        <w:pStyle w:val="2"/>
      </w:pPr>
      <w:bookmarkStart w:id="145" w:name="_ref_1087383"/>
      <w:r>
        <w:t xml:space="preserve">Кассовые операции ведутся с применением специализированной бухгалтерской программы </w:t>
      </w:r>
      <w:r>
        <w:rPr>
          <w:u w:val="single"/>
        </w:rPr>
        <w:t>    (наименование программы)</w:t>
      </w:r>
      <w:proofErr w:type="gramStart"/>
      <w:r>
        <w:rPr>
          <w:u w:val="single"/>
        </w:rPr>
        <w:t xml:space="preserve">    </w:t>
      </w:r>
      <w:r>
        <w:t>.</w:t>
      </w:r>
      <w:bookmarkEnd w:id="145"/>
      <w:proofErr w:type="gramEnd"/>
    </w:p>
    <w:p w:rsidR="00E602B8" w:rsidRDefault="00645CF3">
      <w:r>
        <w:t xml:space="preserve">Лист кассовой книги распечатывается на бумажном носителе в конце рабочего дня в двух экземплярах. Нумерация листов осуществляется автоматически в хронологической последовательности с начала календарного года. Распечатанные на бумажном носителе листы кассовой книги подбираются в хронологической последовательности, брошюруются </w:t>
      </w:r>
      <w:r>
        <w:rPr>
          <w:u w:val="single"/>
        </w:rPr>
        <w:t>    (периодичность, например: на последний день месяца, по состоянию на 31 декабря каждого года)</w:t>
      </w:r>
      <w:proofErr w:type="gramStart"/>
      <w:r>
        <w:rPr>
          <w:u w:val="single"/>
        </w:rPr>
        <w:t xml:space="preserve">    </w:t>
      </w:r>
      <w:r>
        <w:t>.</w:t>
      </w:r>
      <w:proofErr w:type="gramEnd"/>
    </w:p>
    <w:p w:rsidR="00E602B8" w:rsidRDefault="00645CF3">
      <w:r>
        <w:rPr>
          <w:i/>
        </w:rPr>
        <w:t xml:space="preserve">(Основание: </w:t>
      </w:r>
      <w:hyperlink r:id="rId480" w:history="1">
        <w:proofErr w:type="spellStart"/>
        <w:r>
          <w:rPr>
            <w:rStyle w:val="afc"/>
            <w:i/>
          </w:rPr>
          <w:t>абз</w:t>
        </w:r>
        <w:proofErr w:type="spellEnd"/>
        <w:r>
          <w:rPr>
            <w:rStyle w:val="afc"/>
            <w:i/>
          </w:rPr>
          <w:t>. 4</w:t>
        </w:r>
      </w:hyperlink>
      <w:r>
        <w:rPr>
          <w:i/>
        </w:rPr>
        <w:t xml:space="preserve"> п. 4 Указания о порядке ведения кассовых операций)</w:t>
      </w:r>
    </w:p>
    <w:p w:rsidR="00E602B8" w:rsidRDefault="00645CF3">
      <w:pPr>
        <w:pStyle w:val="1"/>
      </w:pPr>
      <w:bookmarkStart w:id="146" w:name="_ref_1081008"/>
      <w:r>
        <w:t>Расчеты с подотчетными лицами</w:t>
      </w:r>
      <w:bookmarkEnd w:id="146"/>
    </w:p>
    <w:p w:rsidR="00E602B8" w:rsidRDefault="00645CF3">
      <w:pPr>
        <w:pStyle w:val="2"/>
      </w:pPr>
      <w:bookmarkStart w:id="147" w:name="_ref_1093764"/>
      <w:r>
        <w:t>Расчеты с подотчетными лицами осуществляются как в наличном, так и в безналичном порядке.</w:t>
      </w:r>
      <w:bookmarkEnd w:id="147"/>
    </w:p>
    <w:p w:rsidR="00E602B8" w:rsidRDefault="00645CF3">
      <w:r>
        <w:t>Выдача денежных средств под отчет и компенсация сотрудникам документально подтвержденных расходов безналичным способом осуществляются по заявлению подотчетного лица. В нем указываются реквизиты счета подотчетного лица, который открыт в кредитной организации с выпуском к нему личной банковской карты.</w:t>
      </w:r>
    </w:p>
    <w:p w:rsidR="00E602B8" w:rsidRDefault="00645CF3">
      <w:proofErr w:type="gramStart"/>
      <w:r>
        <w:rPr>
          <w:i/>
        </w:rPr>
        <w:t>(Основание:</w:t>
      </w:r>
      <w:proofErr w:type="gramEnd"/>
      <w:r>
        <w:rPr>
          <w:i/>
        </w:rPr>
        <w:t xml:space="preserve"> </w:t>
      </w:r>
      <w:hyperlink r:id="rId481" w:history="1">
        <w:proofErr w:type="gramStart"/>
        <w:r>
          <w:rPr>
            <w:rStyle w:val="afc"/>
            <w:i/>
          </w:rPr>
          <w:t>Письмо</w:t>
        </w:r>
      </w:hyperlink>
      <w:r>
        <w:rPr>
          <w:i/>
        </w:rPr>
        <w:t xml:space="preserve"> Минфина России №</w:t>
      </w:r>
      <w:r>
        <w:t xml:space="preserve"> </w:t>
      </w:r>
      <w:r>
        <w:rPr>
          <w:i/>
        </w:rPr>
        <w:t xml:space="preserve">02-03-10/37209, Казначейства России № 42-7.4-05/5.2-554 от 10.09.2013, </w:t>
      </w:r>
      <w:hyperlink r:id="rId482" w:history="1">
        <w:r>
          <w:rPr>
            <w:rStyle w:val="afc"/>
            <w:i/>
          </w:rPr>
          <w:t>Письмо</w:t>
        </w:r>
      </w:hyperlink>
      <w:r>
        <w:rPr>
          <w:i/>
        </w:rPr>
        <w:t xml:space="preserve"> Минфина России от 25.08.2014 № 03-11-11/42288)</w:t>
      </w:r>
      <w:proofErr w:type="gramEnd"/>
    </w:p>
    <w:p w:rsidR="00E602B8" w:rsidRDefault="00645CF3">
      <w:pPr>
        <w:pStyle w:val="2"/>
      </w:pPr>
      <w:bookmarkStart w:id="148" w:name="_ref_1093765"/>
      <w:r>
        <w:t xml:space="preserve">Денежные средства выдаются под отчет на основании заявления (Приложение № </w:t>
      </w:r>
      <w:r>
        <w:fldChar w:fldCharType="begin" w:fldLock="1"/>
      </w:r>
      <w:r>
        <w:instrText xml:space="preserve"> REF _ref_697199 \h \n \! </w:instrText>
      </w:r>
      <w:r>
        <w:fldChar w:fldCharType="separate"/>
      </w:r>
      <w:r>
        <w:t>2</w:t>
      </w:r>
      <w:r>
        <w:fldChar w:fldCharType="end"/>
      </w:r>
      <w:r>
        <w:t xml:space="preserve"> к Учетной политике для целей бухгалтерского учета "Формы первичных учетных документов, </w:t>
      </w:r>
      <w:r>
        <w:lastRenderedPageBreak/>
        <w:t>применяемые организацией") подотчетного лица на срок, не превышающий</w:t>
      </w:r>
      <w:proofErr w:type="gramStart"/>
      <w:r>
        <w:t xml:space="preserve"> </w:t>
      </w:r>
      <w:r>
        <w:rPr>
          <w:u w:val="single"/>
        </w:rPr>
        <w:t>        </w:t>
      </w:r>
      <w:r>
        <w:t xml:space="preserve"> (</w:t>
      </w:r>
      <w:r>
        <w:rPr>
          <w:u w:val="single"/>
        </w:rPr>
        <w:t>              </w:t>
      </w:r>
      <w:r>
        <w:t xml:space="preserve">) </w:t>
      </w:r>
      <w:proofErr w:type="gramEnd"/>
      <w:r>
        <w:t>рабочих дней со дня, следующего за днем выдачи, либо на срок командировки.</w:t>
      </w:r>
      <w:bookmarkEnd w:id="148"/>
    </w:p>
    <w:p w:rsidR="00E602B8" w:rsidRDefault="00645CF3">
      <w:r>
        <w:rPr>
          <w:i/>
        </w:rPr>
        <w:t xml:space="preserve">(Основание: </w:t>
      </w:r>
      <w:hyperlink r:id="rId483" w:history="1">
        <w:proofErr w:type="spellStart"/>
        <w:r>
          <w:rPr>
            <w:rStyle w:val="afc"/>
            <w:i/>
          </w:rPr>
          <w:t>абз</w:t>
        </w:r>
        <w:proofErr w:type="spellEnd"/>
        <w:r>
          <w:rPr>
            <w:rStyle w:val="afc"/>
            <w:i/>
          </w:rPr>
          <w:t>. 1</w:t>
        </w:r>
      </w:hyperlink>
      <w:r>
        <w:rPr>
          <w:i/>
        </w:rPr>
        <w:t xml:space="preserve"> п. 6.3 Указания о порядке ведения кассовых операций)</w:t>
      </w:r>
    </w:p>
    <w:p w:rsidR="00E602B8" w:rsidRDefault="00645CF3">
      <w:pPr>
        <w:pStyle w:val="2"/>
      </w:pPr>
      <w:bookmarkStart w:id="149" w:name="_ref_1093766"/>
      <w:r>
        <w:t>Проверка авансового отчета в бухгалтерии осуществляется в течение</w:t>
      </w:r>
      <w:proofErr w:type="gramStart"/>
      <w:r>
        <w:t xml:space="preserve"> </w:t>
      </w:r>
      <w:r>
        <w:rPr>
          <w:u w:val="single"/>
        </w:rPr>
        <w:t>        </w:t>
      </w:r>
      <w:r>
        <w:t xml:space="preserve"> (</w:t>
      </w:r>
      <w:r>
        <w:rPr>
          <w:u w:val="single"/>
        </w:rPr>
        <w:t>              </w:t>
      </w:r>
      <w:r>
        <w:t xml:space="preserve">) </w:t>
      </w:r>
      <w:proofErr w:type="gramEnd"/>
      <w:r>
        <w:t>рабочих дней, считая со дня, следующего за днем предоставления авансового отчета на проверку.</w:t>
      </w:r>
      <w:bookmarkEnd w:id="149"/>
    </w:p>
    <w:p w:rsidR="00E602B8" w:rsidRDefault="00645CF3">
      <w:r>
        <w:t>Утверждение авансового отчета производится в течение</w:t>
      </w:r>
      <w:proofErr w:type="gramStart"/>
      <w:r>
        <w:t xml:space="preserve"> </w:t>
      </w:r>
      <w:r>
        <w:rPr>
          <w:u w:val="single"/>
        </w:rPr>
        <w:t>        </w:t>
      </w:r>
      <w:r>
        <w:t xml:space="preserve"> (</w:t>
      </w:r>
      <w:r>
        <w:rPr>
          <w:u w:val="single"/>
        </w:rPr>
        <w:t>              </w:t>
      </w:r>
      <w:r>
        <w:t xml:space="preserve">) </w:t>
      </w:r>
      <w:proofErr w:type="gramEnd"/>
      <w:r>
        <w:t>рабочих дней, считая со дня, следующего за днем предоставления авансового отчета на утверждение.</w:t>
      </w:r>
    </w:p>
    <w:p w:rsidR="00E602B8" w:rsidRDefault="00645CF3">
      <w:r>
        <w:t>Окончательный расчет по авансовому отчету осуществляется в течение</w:t>
      </w:r>
      <w:proofErr w:type="gramStart"/>
      <w:r>
        <w:t xml:space="preserve"> </w:t>
      </w:r>
      <w:r>
        <w:rPr>
          <w:u w:val="single"/>
        </w:rPr>
        <w:t>        </w:t>
      </w:r>
      <w:r>
        <w:t xml:space="preserve"> (</w:t>
      </w:r>
      <w:r>
        <w:rPr>
          <w:u w:val="single"/>
        </w:rPr>
        <w:t>              </w:t>
      </w:r>
      <w:r>
        <w:t xml:space="preserve">) </w:t>
      </w:r>
      <w:proofErr w:type="gramEnd"/>
      <w:r>
        <w:t>рабочих дней, считая со дня, следующего за днем утверждения авансового отчета.</w:t>
      </w:r>
    </w:p>
    <w:p w:rsidR="00E602B8" w:rsidRDefault="00645CF3">
      <w:r>
        <w:rPr>
          <w:i/>
        </w:rPr>
        <w:t xml:space="preserve">(Основание: </w:t>
      </w:r>
      <w:hyperlink r:id="rId484" w:history="1">
        <w:proofErr w:type="spellStart"/>
        <w:r>
          <w:rPr>
            <w:rStyle w:val="afc"/>
            <w:i/>
          </w:rPr>
          <w:t>абз</w:t>
        </w:r>
        <w:proofErr w:type="spellEnd"/>
        <w:r>
          <w:rPr>
            <w:rStyle w:val="afc"/>
            <w:i/>
          </w:rPr>
          <w:t>. 2</w:t>
        </w:r>
      </w:hyperlink>
      <w:r>
        <w:rPr>
          <w:i/>
        </w:rPr>
        <w:t xml:space="preserve"> п. 6.3 Указания о порядке ведения кассовых операций)</w:t>
      </w:r>
    </w:p>
    <w:p w:rsidR="00E602B8" w:rsidRDefault="00645CF3">
      <w:pPr>
        <w:pStyle w:val="1"/>
      </w:pPr>
      <w:bookmarkStart w:id="150" w:name="_ref_1112889"/>
      <w:r>
        <w:t>Мероприятия по обеспечению сохранности наличных денег</w:t>
      </w:r>
      <w:bookmarkEnd w:id="150"/>
    </w:p>
    <w:p w:rsidR="00E602B8" w:rsidRDefault="00645CF3">
      <w:pPr>
        <w:pStyle w:val="2"/>
      </w:pPr>
      <w:bookmarkStart w:id="151" w:name="_ref_1100140"/>
      <w:r>
        <w:t xml:space="preserve">Проведение инвентаризации, плановых и внеплановых ревизий фактического наличия наличных денежных средств в кассе производится </w:t>
      </w:r>
      <w:r>
        <w:rPr>
          <w:u w:val="single"/>
        </w:rPr>
        <w:t>    (постоянно действующей инвентаризационной комиссией, иной комиссией, состав которой утверждается распорядительным документом организации и т.п.)</w:t>
      </w:r>
      <w:proofErr w:type="gramStart"/>
      <w:r>
        <w:rPr>
          <w:u w:val="single"/>
        </w:rPr>
        <w:t xml:space="preserve">    </w:t>
      </w:r>
      <w:r>
        <w:t>.</w:t>
      </w:r>
      <w:bookmarkEnd w:id="151"/>
      <w:proofErr w:type="gramEnd"/>
    </w:p>
    <w:p w:rsidR="00E602B8" w:rsidRDefault="00645CF3">
      <w:r>
        <w:t xml:space="preserve">Плановая проверка (ревизия) фактического наличия наличных денег осуществляется </w:t>
      </w:r>
      <w:r>
        <w:rPr>
          <w:u w:val="single"/>
        </w:rPr>
        <w:t>    (периодичность)</w:t>
      </w:r>
      <w:proofErr w:type="gramStart"/>
      <w:r>
        <w:rPr>
          <w:u w:val="single"/>
        </w:rPr>
        <w:t xml:space="preserve">    </w:t>
      </w:r>
      <w:r>
        <w:t>.</w:t>
      </w:r>
      <w:proofErr w:type="gramEnd"/>
    </w:p>
    <w:p w:rsidR="00E602B8" w:rsidRDefault="00645CF3">
      <w:r>
        <w:rPr>
          <w:i/>
        </w:rPr>
        <w:t xml:space="preserve">(Основание: </w:t>
      </w:r>
      <w:hyperlink r:id="rId485" w:history="1">
        <w:r>
          <w:rPr>
            <w:rStyle w:val="afc"/>
            <w:i/>
          </w:rPr>
          <w:t>п. 7</w:t>
        </w:r>
      </w:hyperlink>
      <w:r>
        <w:rPr>
          <w:i/>
        </w:rPr>
        <w:t xml:space="preserve"> Указания о порядке ведения кассовых операций)</w:t>
      </w:r>
    </w:p>
    <w:p w:rsidR="00E602B8" w:rsidRDefault="00645CF3">
      <w:pPr>
        <w:pStyle w:val="2"/>
      </w:pPr>
      <w:bookmarkStart w:id="152" w:name="_ref_1106514"/>
      <w:r>
        <w:t>При поступлении (выдаче) денежных сре</w:t>
      </w:r>
      <w:proofErr w:type="gramStart"/>
      <w:r>
        <w:t>дств в п</w:t>
      </w:r>
      <w:proofErr w:type="gramEnd"/>
      <w:r>
        <w:t>омещении кассы имеют право находиться только лица, непосредственно участвующие в данной хозяйственной операции.</w:t>
      </w:r>
      <w:bookmarkEnd w:id="152"/>
    </w:p>
    <w:p w:rsidR="00E602B8" w:rsidRDefault="00645CF3">
      <w:r>
        <w:t>Для обеспечения сохранности наличных денежных средств и ценностей при ведении кассовых операций помещение кассы должно отвечать следующим требованиям:</w:t>
      </w:r>
    </w:p>
    <w:p w:rsidR="00E602B8" w:rsidRDefault="00645CF3">
      <w:pPr>
        <w:pStyle w:val="Warning"/>
      </w:pPr>
      <w:r>
        <w:t>Требования к помещению кассы для обеспечения сохранности наличных денежных средств и ценностей нормативными правовыми актами не установлены. Организация может скорректировать предлагаемые требования по своему усмотрению.</w:t>
      </w:r>
    </w:p>
    <w:p w:rsidR="00E602B8" w:rsidRDefault="00645CF3">
      <w:r>
        <w:t xml:space="preserve">- </w:t>
      </w:r>
      <w:proofErr w:type="gramStart"/>
      <w:r>
        <w:t>б</w:t>
      </w:r>
      <w:proofErr w:type="gramEnd"/>
      <w:r>
        <w:t>ыть изолированным от других служебных и подсобных помещений;</w:t>
      </w:r>
    </w:p>
    <w:p w:rsidR="00E602B8" w:rsidRDefault="00645CF3">
      <w:r>
        <w:t>- располагаться на промежуточных этажах многоэтажных зданий. В двухэтажных зданиях кассы размещаются на верхних этажах. В одноэтажных зданиях окна кассового помещения оборудуются внутренними ставнями;</w:t>
      </w:r>
    </w:p>
    <w:p w:rsidR="00E602B8" w:rsidRDefault="00645CF3">
      <w:r>
        <w:t>- иметь капитальные стены, прочные перекрытия пола и потолка, надежные внутренние стены и перегородки;</w:t>
      </w:r>
    </w:p>
    <w:p w:rsidR="00E602B8" w:rsidRDefault="00645CF3">
      <w:r>
        <w:t>- закрываться на две двери: внешнюю, открывающуюся наружу, и внутреннюю, открывающуюся внутрь;</w:t>
      </w:r>
    </w:p>
    <w:p w:rsidR="00E602B8" w:rsidRDefault="00645CF3">
      <w:r>
        <w:t>- оборудоваться окошком для выдачи денег;</w:t>
      </w:r>
    </w:p>
    <w:p w:rsidR="00E602B8" w:rsidRDefault="00645CF3">
      <w:r>
        <w:t>- иметь металлический сейф для хранения денег и ценностей, который по окончании рабочего дня закрывается ключом и опечатывается печатью кассира (ключи от металлических шкафов и печати хранятся у кассира);</w:t>
      </w:r>
    </w:p>
    <w:p w:rsidR="00E602B8" w:rsidRDefault="00645CF3">
      <w:r>
        <w:t>- располагать исправным огнетушителем;</w:t>
      </w:r>
    </w:p>
    <w:p w:rsidR="00E602B8" w:rsidRDefault="00645CF3">
      <w:r>
        <w:t>- оборудоваться охранной сигнализацией;</w:t>
      </w:r>
    </w:p>
    <w:p w:rsidR="00E602B8" w:rsidRDefault="00645CF3">
      <w:r>
        <w:t xml:space="preserve">- </w:t>
      </w:r>
      <w:r>
        <w:rPr>
          <w:u w:val="single"/>
        </w:rPr>
        <w:t>                                                     </w:t>
      </w:r>
      <w:r>
        <w:t>.</w:t>
      </w:r>
    </w:p>
    <w:p w:rsidR="00E602B8" w:rsidRDefault="00645CF3">
      <w:r>
        <w:rPr>
          <w:i/>
        </w:rPr>
        <w:lastRenderedPageBreak/>
        <w:t xml:space="preserve">(Основание: </w:t>
      </w:r>
      <w:hyperlink r:id="rId486" w:history="1">
        <w:r>
          <w:rPr>
            <w:rStyle w:val="afc"/>
            <w:i/>
          </w:rPr>
          <w:t>п. 7</w:t>
        </w:r>
      </w:hyperlink>
      <w:r>
        <w:rPr>
          <w:i/>
        </w:rPr>
        <w:t xml:space="preserve"> Указания о порядке ведения кассовых операций)</w:t>
      </w:r>
    </w:p>
    <w:p w:rsidR="00E602B8" w:rsidRDefault="00645CF3">
      <w:pPr>
        <w:pStyle w:val="2"/>
      </w:pPr>
      <w:bookmarkStart w:id="153" w:name="_ref_1106515"/>
      <w:r>
        <w:t>При транспортировке денежных средств из банков или сдаче в них кассир обеспечивается транспортным средством. При транспортировке денежных средств кассиру запрещается:</w:t>
      </w:r>
      <w:bookmarkEnd w:id="153"/>
    </w:p>
    <w:p w:rsidR="00E602B8" w:rsidRDefault="00645CF3">
      <w:pPr>
        <w:pStyle w:val="Warning"/>
      </w:pPr>
      <w:r>
        <w:t>Требования по обеспечению сохранности наличных денежных средств и ценностей при их транспортировке нормативными правовыми актами не установлены. Организация может скорректировать предлагаемые требования по своему усмотрению.</w:t>
      </w:r>
    </w:p>
    <w:p w:rsidR="00E602B8" w:rsidRDefault="00645CF3">
      <w:r>
        <w:t xml:space="preserve">- </w:t>
      </w:r>
      <w:proofErr w:type="gramStart"/>
      <w:r>
        <w:t>р</w:t>
      </w:r>
      <w:proofErr w:type="gramEnd"/>
      <w:r>
        <w:t>азглашать маршрут движения и размер суммы доставляемых денежных средств и ценностей;</w:t>
      </w:r>
    </w:p>
    <w:p w:rsidR="00E602B8" w:rsidRDefault="00645CF3">
      <w:r>
        <w:t>- следовать пешком, попутным или общественным транспортом;</w:t>
      </w:r>
    </w:p>
    <w:p w:rsidR="00E602B8" w:rsidRDefault="00645CF3">
      <w:r>
        <w:t>- посещать магазины, рынки и другие подобные места;</w:t>
      </w:r>
    </w:p>
    <w:p w:rsidR="00E602B8" w:rsidRDefault="00645CF3">
      <w:r>
        <w:t>- выполнять какие-либо поручения и любым иным образом отвлекаться от доставления денег и ценностей по назначению;</w:t>
      </w:r>
    </w:p>
    <w:p w:rsidR="00E602B8" w:rsidRDefault="00645CF3">
      <w:r>
        <w:t xml:space="preserve">- </w:t>
      </w:r>
      <w:r>
        <w:rPr>
          <w:u w:val="single"/>
        </w:rPr>
        <w:t>                                                     </w:t>
      </w:r>
      <w:r>
        <w:t>.</w:t>
      </w:r>
    </w:p>
    <w:p w:rsidR="00645CF3" w:rsidRDefault="00645CF3">
      <w:r>
        <w:rPr>
          <w:i/>
        </w:rPr>
        <w:t xml:space="preserve">(Основание: </w:t>
      </w:r>
      <w:hyperlink r:id="rId487" w:history="1">
        <w:r>
          <w:rPr>
            <w:rStyle w:val="afc"/>
            <w:i/>
          </w:rPr>
          <w:t>п. 7</w:t>
        </w:r>
      </w:hyperlink>
      <w:r>
        <w:rPr>
          <w:i/>
        </w:rPr>
        <w:t xml:space="preserve"> Указания о порядке ведения кассовых операций)</w:t>
      </w:r>
      <w:bookmarkStart w:id="154" w:name="_docEnd_6"/>
      <w:bookmarkEnd w:id="154"/>
    </w:p>
    <w:sectPr w:rsidR="00645CF3">
      <w:headerReference w:type="default" r:id="rId488"/>
      <w:footerReference w:type="default" r:id="rId489"/>
      <w:footerReference w:type="first" r:id="rId49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16" w:rsidRDefault="00504B16">
      <w:pPr>
        <w:spacing w:before="0" w:after="0" w:line="240" w:lineRule="auto"/>
      </w:pPr>
      <w:r>
        <w:separator/>
      </w:r>
    </w:p>
  </w:endnote>
  <w:endnote w:type="continuationSeparator" w:id="0">
    <w:p w:rsidR="00504B16" w:rsidRDefault="00504B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1</w:t>
    </w:r>
    <w:r>
      <w:rPr>
        <w:noProof/>
      </w:rPr>
      <w:fldChar w:fldCharType="end"/>
    </w:r>
    <w:r>
      <w:t xml:space="preserve"> из </w:t>
    </w:r>
    <w:fldSimple w:instr=" SECTIONPAGES ">
      <w:r w:rsidR="004E18A7">
        <w:rPr>
          <w:noProof/>
        </w:rPr>
        <w:t>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3</w:t>
    </w:r>
    <w:r>
      <w:rPr>
        <w:noProof/>
      </w:rPr>
      <w:fldChar w:fldCharType="end"/>
    </w:r>
    <w:r>
      <w:t xml:space="preserve"> из </w:t>
    </w:r>
    <w:fldSimple w:instr=" SECTIONPAGES ">
      <w:r w:rsidR="004E18A7">
        <w:rPr>
          <w:noProof/>
        </w:rPr>
        <w:t>3</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1</w:t>
    </w:r>
    <w:r>
      <w:rPr>
        <w:noProof/>
      </w:rPr>
      <w:fldChar w:fldCharType="end"/>
    </w:r>
    <w:r>
      <w:t xml:space="preserve"> из </w:t>
    </w:r>
    <w:fldSimple w:instr=" SECTIONPAGES ">
      <w:r w:rsidR="004E18A7">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1</w:t>
    </w:r>
    <w:r>
      <w:rPr>
        <w:noProof/>
      </w:rPr>
      <w:fldChar w:fldCharType="end"/>
    </w:r>
    <w:r>
      <w:t xml:space="preserve"> из </w:t>
    </w:r>
    <w:fldSimple w:instr=" SECTIONPAGES ">
      <w:r w:rsidR="004E18A7">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9</w:t>
    </w:r>
    <w:r>
      <w:rPr>
        <w:noProof/>
      </w:rPr>
      <w:fldChar w:fldCharType="end"/>
    </w:r>
    <w:r>
      <w:t xml:space="preserve"> из </w:t>
    </w:r>
    <w:fldSimple w:instr=" SECTIONPAGES ">
      <w:r w:rsidR="004E18A7">
        <w:rPr>
          <w:noProof/>
        </w:rPr>
        <w:t>14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1</w:t>
    </w:r>
    <w:r>
      <w:rPr>
        <w:noProof/>
      </w:rPr>
      <w:fldChar w:fldCharType="end"/>
    </w:r>
    <w:r>
      <w:t xml:space="preserve"> из </w:t>
    </w:r>
    <w:fldSimple w:instr=" SECTIONPAGES ">
      <w:r w:rsidR="004E18A7">
        <w:rPr>
          <w:noProof/>
        </w:rPr>
        <w:t>14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8</w:t>
    </w:r>
    <w:r>
      <w:rPr>
        <w:noProof/>
      </w:rPr>
      <w:fldChar w:fldCharType="end"/>
    </w:r>
    <w:r>
      <w:t xml:space="preserve"> из </w:t>
    </w:r>
    <w:fldSimple w:instr=" SECTIONPAGES ">
      <w:r w:rsidR="004E18A7">
        <w:rPr>
          <w:noProof/>
        </w:rPr>
        <w:t>8</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1</w:t>
    </w:r>
    <w:r>
      <w:rPr>
        <w:noProof/>
      </w:rPr>
      <w:fldChar w:fldCharType="end"/>
    </w:r>
    <w:r>
      <w:t xml:space="preserve"> из </w:t>
    </w:r>
    <w:fldSimple w:instr=" SECTIONPAGES ">
      <w:r w:rsidR="004E18A7">
        <w:rPr>
          <w:noProof/>
        </w:rPr>
        <w:t>8</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34</w:t>
    </w:r>
    <w:r>
      <w:rPr>
        <w:noProof/>
      </w:rPr>
      <w:fldChar w:fldCharType="end"/>
    </w:r>
    <w:r>
      <w:t xml:space="preserve"> из </w:t>
    </w:r>
    <w:fldSimple w:instr=" SECTIONPAGES ">
      <w:r w:rsidR="004E18A7">
        <w:rPr>
          <w:noProof/>
        </w:rPr>
        <w:t>34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sidR="004E18A7">
      <w:rPr>
        <w:noProof/>
      </w:rPr>
      <w:t>1</w:t>
    </w:r>
    <w:r>
      <w:rPr>
        <w:noProof/>
      </w:rPr>
      <w:fldChar w:fldCharType="end"/>
    </w:r>
    <w:r>
      <w:t xml:space="preserve"> из </w:t>
    </w:r>
    <w:fldSimple w:instr=" SECTIONPAGES ">
      <w:r w:rsidR="004E18A7">
        <w:rPr>
          <w:noProof/>
        </w:rPr>
        <w:t>34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16" w:rsidRDefault="00504B16">
      <w:pPr>
        <w:spacing w:after="0" w:line="240" w:lineRule="auto"/>
      </w:pPr>
      <w:r>
        <w:separator/>
      </w:r>
    </w:p>
  </w:footnote>
  <w:footnote w:type="continuationSeparator" w:id="0">
    <w:p w:rsidR="00504B16" w:rsidRDefault="00504B16">
      <w:pPr>
        <w:spacing w:after="0" w:line="240" w:lineRule="auto"/>
      </w:pPr>
      <w:r>
        <w:continuationSeparator/>
      </w:r>
    </w:p>
  </w:footnote>
  <w:footnote w:id="1">
    <w:p w:rsidR="00E602B8" w:rsidRDefault="00645CF3">
      <w:pPr>
        <w:pStyle w:val="afb"/>
      </w:pPr>
      <w:r>
        <w:rPr>
          <w:rStyle w:val="afa"/>
        </w:rPr>
        <w:footnoteRef/>
      </w:r>
      <w:r>
        <w:t xml:space="preserve"> По расходам на хозяйственные нужды указывается предполагаемая стоимость приобретаемых товаров, работ, услуг. По командировочным расходам указывается предполагаемая стоимость проезда, проживания, иных необходимых услуг (такси, плата за провоз багажа и пр.), а также количество дней командировки и сумма суточных.</w:t>
      </w:r>
    </w:p>
  </w:footnote>
  <w:footnote w:id="2">
    <w:p w:rsidR="00E602B8" w:rsidRDefault="00645CF3">
      <w:pPr>
        <w:pStyle w:val="afb"/>
      </w:pPr>
      <w:r>
        <w:rPr>
          <w:rStyle w:val="afa"/>
        </w:rPr>
        <w:footnoteRef/>
      </w:r>
      <w:r>
        <w:t xml:space="preserve"> Приводится информация об отсутствии или наличии задолженности работника по ранее выданным подотчетным суммам. При наличии задолженности указывается ее сумма, дата и номер расходного кассового ордера, которым была оформлена выдача денег под отчет.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6"/>
    </w:pPr>
    <w:r>
      <w:t xml:space="preserve">ПРИКАЗ № </w:t>
    </w:r>
    <w:r>
      <w:rPr>
        <w:u w:val="single"/>
      </w:rPr>
      <w:t>           </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6"/>
    </w:pPr>
    <w:r>
      <w:t xml:space="preserve">Учетная политика  </w:t>
    </w:r>
    <w:r>
      <w:rPr>
        <w:u w:val="single"/>
      </w:rPr>
      <w:t>           </w:t>
    </w:r>
    <w:r>
      <w:t xml:space="preserve"> для целей бухгалтерского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6"/>
    </w:pPr>
    <w:r>
      <w:t>Формы первичных учетных документов, применяемые организацией</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6"/>
    </w:pPr>
    <w:r>
      <w:t>График документооборота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B8" w:rsidRDefault="00645CF3">
    <w:pPr>
      <w:pStyle w:val="af6"/>
    </w:pPr>
    <w:r>
      <w:t>Порядок ведения кассовых операций и расчетов с подотчетными лицами</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645CF3"/>
    <w:rsid w:val="004E18A7"/>
    <w:rsid w:val="00504B16"/>
    <w:rsid w:val="00645CF3"/>
    <w:rsid w:val="00E602B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8E09CC60D9D654393C4422B6702763792395C742FD69E88dDREM" TargetMode="External"/><Relationship Id="rId299" Type="http://schemas.openxmlformats.org/officeDocument/2006/relationships/hyperlink" Target="consultantplus://offline/ref=9D8161AA42813FF2C5CEF20345109A18045E915A4D486592BF0D91A3DD55F1698951AD87C989255BD5FBEF96C2069338499B9D4E29600D2920957050752FD397d8R8M" TargetMode="External"/><Relationship Id="rId21" Type="http://schemas.openxmlformats.org/officeDocument/2006/relationships/hyperlink" Target="consultantplus://offline/ref=9D8161AA42813FF2C5CEF20345109A18045E915A4D486592BF0D91A3DD55F1698951AD87C989255BD5FBEB95C10098654393C4422B6702763792395C742FD69F8EdDRBM" TargetMode="External"/><Relationship Id="rId63" Type="http://schemas.openxmlformats.org/officeDocument/2006/relationships/hyperlink" Target="consultantplus://offline/ref=9D8161AA42813FF2C5CEF20345109A18045E915A4D486592BF0D91A3DD55F1698951AD87C989255BD5F8E09CC60D9E654393C4422B6702763792395C742FD69E88dDRBM" TargetMode="External"/><Relationship Id="rId159" Type="http://schemas.openxmlformats.org/officeDocument/2006/relationships/hyperlink" Target="consultantplus://offline/ref=9D8161AA42813FF2C5CEF20345109A18045E915A4D486592BF0D91A3DD55F1698951AD87C989255BD5F8EE9CC00599654393C4422B6702763792395C742FD69E86dDRCM" TargetMode="External"/><Relationship Id="rId324" Type="http://schemas.openxmlformats.org/officeDocument/2006/relationships/hyperlink" Target="consultantplus://offline/ref=9D8161AA42813FF2C5CEF20345109A18045E915A4D486592BF0D91A3DD55F1698951AD87C989255BD5FDE895C3069338499B9D4E29600D2920957050752FD69Ed8R8M" TargetMode="External"/><Relationship Id="rId366" Type="http://schemas.openxmlformats.org/officeDocument/2006/relationships/hyperlink" Target="consultantplus://offline/ref=9D8161AA42813FF2C5CEF20345109A18045E915A4D486592BF0D91A3DD55F1698951AD87C989255BD5FBEA9DCA039338499B9D4E29600D2920957050752EDE97d8REM" TargetMode="External"/><Relationship Id="rId170" Type="http://schemas.openxmlformats.org/officeDocument/2006/relationships/hyperlink" Target="consultantplus://offline/ref=9D8161AA42813FF2C5CEF20345109A18045E915A4D486592BF0D91A3DD55F1698951AD87C989255BD5F8E992CB0299654393C4422B6702763792395C742FD69C8CdDRFM" TargetMode="External"/><Relationship Id="rId226" Type="http://schemas.openxmlformats.org/officeDocument/2006/relationships/footer" Target="footer6.xml"/><Relationship Id="rId433" Type="http://schemas.openxmlformats.org/officeDocument/2006/relationships/hyperlink" Target="consultantplus://offline/ref=9D8161AA42813FF2C5CEF20345109A18045E915A4D486592BF0D91A3DD55F1698951AD87C989255BD5FBEE97C4049338499B9D4E29600D2920957050752CD09Ad8R9M" TargetMode="External"/><Relationship Id="rId268" Type="http://schemas.openxmlformats.org/officeDocument/2006/relationships/hyperlink" Target="consultantplus://offline/ref=9D8161AA42813FF2C5CEF20345109A18045E915A4D486592BF0D91A3DD55F1698951AD87C989255BD5FDEE97C5019338499B9D4E29600D2920957050752FD29Fd8RBM" TargetMode="External"/><Relationship Id="rId475" Type="http://schemas.openxmlformats.org/officeDocument/2006/relationships/hyperlink" Target="consultantplus://offline/ref=9D8161AA42813FF2C5CEF20345109A18045E915A4D486592BF0D91A3DD55F1698951AD87C989255BD5FBEB97C0019A654393C4422B6702763792395C742FD69E86dDREM" TargetMode="External"/><Relationship Id="rId32" Type="http://schemas.openxmlformats.org/officeDocument/2006/relationships/hyperlink" Target="consultantplus://offline/ref=9D8161AA42813FF2C5CEF20345109A18045E915A4D486592BF0D91A3DD55F1698951AD87C989255BD5F8E09CC60D9F654393C4422B6702763792395C742FD69E89dDR5M" TargetMode="External"/><Relationship Id="rId74" Type="http://schemas.openxmlformats.org/officeDocument/2006/relationships/hyperlink" Target="consultantplus://offline/ref=9D8161AA42813FF2C5CEF20345109A18045E915A4D486592BF0D91A3DD55F1698951AD87C989255BD5F8E09CC60D9E654393C4422B6702763792395C742FD69E8CdDRCM" TargetMode="External"/><Relationship Id="rId128" Type="http://schemas.openxmlformats.org/officeDocument/2006/relationships/hyperlink" Target="consultantplus://offline/ref=9D8161AA42813FF2C5CEF20345109A18045E915A4D486592BF0D91A3DD55F1698951AD87C989255BD5F8E992CB029A654393C4422B6702763792395C742FD4998AdDR8M" TargetMode="External"/><Relationship Id="rId335" Type="http://schemas.openxmlformats.org/officeDocument/2006/relationships/hyperlink" Target="consultantplus://offline/ref=9D8161AA42813FF2C5CEF20345109A18045E915A4D486592BF0D91A3DD55F1698951AD87C989255BD5FDE895C3069338499B9D4E29600D2920957050752FD496d8RFM" TargetMode="External"/><Relationship Id="rId377" Type="http://schemas.openxmlformats.org/officeDocument/2006/relationships/hyperlink" Target="consultantplus://offline/ref=9D8161AA42813FF2C5CEF20345109A18045E915A4D486592BF0D91A3DD55F1698951AD87C989255BD5FBEA9DCA039338499B9D4E29600D2920957050752CD799d8RC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8E992CB029A654393C4422B6702763792395C742FD49B8CdDR8M" TargetMode="External"/><Relationship Id="rId237" Type="http://schemas.openxmlformats.org/officeDocument/2006/relationships/hyperlink" Target="consultantplus://offline/ref=9D8161AA42813FF2C5CEF20345109A18045E915A4D486592BF0D91A3DD55F1698951AD87C989255BD5FDEE97C5019338499B9D4E29600D2920957050752FD598d8RFM" TargetMode="External"/><Relationship Id="rId402" Type="http://schemas.openxmlformats.org/officeDocument/2006/relationships/hyperlink" Target="consultantplus://offline/ref=9D8161AA42813FF2C5CEF20345109A18045E915A4D486592BF0D91A3DD55F1698951AD87C989255BD5FBEF93C5029338499B9D4E29600D2920957050752FDE9Fd8RCM" TargetMode="External"/><Relationship Id="rId279" Type="http://schemas.openxmlformats.org/officeDocument/2006/relationships/hyperlink" Target="consultantplus://offline/ref=9D8161AA42813FF2C5CEF20345109A18045E915A4D486592BF0D91A3DD55F1698951AD87C989255BD5FBED97C5019338499B9D4E29600D2920957050752FD29Dd8R6M" TargetMode="External"/><Relationship Id="rId444" Type="http://schemas.openxmlformats.org/officeDocument/2006/relationships/hyperlink" Target="consultantplus://offline/ref=9D8161AA42813FF2C5CEF20345109A18045E915A4D486592BF0D91A3DD55F1698951AD87C989255BD5FBEF95C5079338499B9D4E29600D2920957050752FD49Bd8R8M" TargetMode="External"/><Relationship Id="rId486" Type="http://schemas.openxmlformats.org/officeDocument/2006/relationships/hyperlink" Target="consultantplus://offline/ref=9D8161AA42813FF2C5CEF20345109A18045E915A4D486592BF0D91A3DD55F1698951AD87C989255BD5FBEB97C0019A654393C4422B6702763792395C742FD69E89dDRBM" TargetMode="External"/><Relationship Id="rId43" Type="http://schemas.openxmlformats.org/officeDocument/2006/relationships/hyperlink" Target="consultantplus://offline/ref=9D8161AA42813FF2C5CEF20345109A18045E915A4D486592BF0D91A3DD55F1698951AD87C989255BD5F8EC9DC10699654393C4422B6702763792395C742FD69E87dDR9M" TargetMode="External"/><Relationship Id="rId139" Type="http://schemas.openxmlformats.org/officeDocument/2006/relationships/hyperlink" Target="consultantplus://offline/ref=9D8161AA42813FF2C5CEF20345109A18045E915A4D486592BF0D91A3DD55F1698951AD87C989255BD5FBE191C0039A654393C4422B6702763792395C742FD79989dDREM" TargetMode="External"/><Relationship Id="rId290" Type="http://schemas.openxmlformats.org/officeDocument/2006/relationships/hyperlink" Target="consultantplus://offline/ref=9D8161AA42813FF2C5CEF20345109A18045E915A4D486592BF0D91A3DD55F1698951AD87C989255BD5F8EA9DC70298654393C4422B6702763792395C742FD69E8FdDRAM" TargetMode="External"/><Relationship Id="rId304" Type="http://schemas.openxmlformats.org/officeDocument/2006/relationships/hyperlink" Target="consultantplus://offline/ref=9D8161AA42813FF2C5CEF20345109A18045E915A4D486592BF0D91A3DD55F1698951AD87C989255BD5FDE894C40D9338499B9D4E29600D2920957050752CD59Ed8R8M" TargetMode="External"/><Relationship Id="rId346" Type="http://schemas.openxmlformats.org/officeDocument/2006/relationships/hyperlink" Target="consultantplus://offline/ref=9D8161AA42813FF2C5CEF20345109A18045E915A4D486592BF0D91A3DD55F1698951AD87C989255BD5FDE894C40D9338499B9D4E29600D2920957050752DD79Fd8R9M" TargetMode="External"/><Relationship Id="rId388" Type="http://schemas.openxmlformats.org/officeDocument/2006/relationships/hyperlink" Target="consultantplus://offline/ref=9D8161AA42813FF2C5CEF20345109A18045E915A4D486592BF0D91A3DD55F1698951AD87C989255BD5FBEF95C00D9338499B9D4E29600D2920957050752FDF97d8RCM" TargetMode="External"/><Relationship Id="rId85" Type="http://schemas.openxmlformats.org/officeDocument/2006/relationships/hyperlink" Target="consultantplus://offline/ref=9D8161AA42813FF2C5CEF20345109A18045E915A4D486592BF0D91A3DD55F1698951AD87C989255BD5F8E992CB029A654393C4422B6702763792395C742FD4998CdDR8M" TargetMode="External"/><Relationship Id="rId150" Type="http://schemas.openxmlformats.org/officeDocument/2006/relationships/hyperlink" Target="consultantplus://offline/ref=9D8161AA42813FF2C5CEF20345109A18045E915A4D486592BF0D91A3DD55F1698951AD87C989255BD5FBE993C10D9F654393C4422B6702763792395C742FD69F88dDRFM" TargetMode="External"/><Relationship Id="rId192" Type="http://schemas.openxmlformats.org/officeDocument/2006/relationships/hyperlink" Target="consultantplus://offline/ref=9D8161AA42813FF2C5CEF20345109A18045E915A4D486592BF0D91A3DD55F1698951AD87C989255BD5F8E992CB029A654393C4422B6702763792395C742FD49C88dDREM" TargetMode="External"/><Relationship Id="rId206" Type="http://schemas.openxmlformats.org/officeDocument/2006/relationships/hyperlink" Target="consultantplus://offline/ref=9D8161AA42813FF2C5CEF20345109A18045E915A4D486592BF0D91A3DD55F1698951AD87C989255BD5F8EE9CC00499654393C4422B6702763792395C742FD69E8AdDRDM" TargetMode="External"/><Relationship Id="rId413" Type="http://schemas.openxmlformats.org/officeDocument/2006/relationships/hyperlink" Target="consultantplus://offline/ref=9D8161AA42813FF2C5CEF20345109A18045E915A4D486592BF0D91A3DD55F1698951AD87C989255BD5FBEF93C5029338499B9D4E29600D2920957050752ED198d8R7M" TargetMode="External"/><Relationship Id="rId248" Type="http://schemas.openxmlformats.org/officeDocument/2006/relationships/hyperlink" Target="consultantplus://offline/ref=9D8161AA42813FF2C5CEF20345109A18045E915A4D486592BF0D91A3DD55F1698951AD87C989255BD5FDEE97C5019338499B9D4E29600D2920957050752FD79Bd8R9M" TargetMode="External"/><Relationship Id="rId455" Type="http://schemas.openxmlformats.org/officeDocument/2006/relationships/hyperlink" Target="consultantplus://offline/ref=9D8161AA42813FF2C5CEF20345109A18045E915A4D486592BF0D91A3DD55F1698951AD87C989255BD5FBEF95C5079338499B9D4E29600D2920957050752ED69Cd8RDM" TargetMode="External"/><Relationship Id="rId12" Type="http://schemas.openxmlformats.org/officeDocument/2006/relationships/hyperlink" Target="consultantplus://offline/ref=9D8161AA42813FF2C5CEF20345109A18045E915A4D486592BF0D91A3DD55F1698951AD87C989255BD5FBEB95C10098654393C4422B6702763792395C742FD69D8CdDR5M" TargetMode="External"/><Relationship Id="rId108" Type="http://schemas.openxmlformats.org/officeDocument/2006/relationships/hyperlink" Target="consultantplus://offline/ref=9D8161AA42813FF2C5CEF20345109A18045E915A4D486592BF0D91A3DD55F1698951AD87C989255BD5F8EE9CC0059E654393C4422B6702763792395C742FD69E88dDRFM" TargetMode="External"/><Relationship Id="rId315" Type="http://schemas.openxmlformats.org/officeDocument/2006/relationships/hyperlink" Target="consultantplus://offline/ref=9D8161AA42813FF2C5CEF20345109A18045E915A4D486592BF0D91A3DD55F1698951AD87C989255BD5FBEA9CC3069338499B9D4E29600D2920957050752FDF9Bd8R6M" TargetMode="External"/><Relationship Id="rId357" Type="http://schemas.openxmlformats.org/officeDocument/2006/relationships/hyperlink" Target="consultantplus://offline/ref=9D8161AA42813FF2C5CEF20345109A18045E915A4D486592BF0D91A3DD55F1698951AD87C989255BD5FBEA9DCA039338499B9D4E29600D2920957050752ED69Dd8RBM" TargetMode="External"/><Relationship Id="rId54" Type="http://schemas.openxmlformats.org/officeDocument/2006/relationships/hyperlink" Target="consultantplus://offline/ref=9D8161AA42813FF2C5CEF20345109A18045E915A4D486592BF0D91A3DD55F1698951AD87C989255BD5FBEB94C20790654393C4422B6702763792395C742FD69E87dDRCM" TargetMode="External"/><Relationship Id="rId96" Type="http://schemas.openxmlformats.org/officeDocument/2006/relationships/hyperlink" Target="consultantplus://offline/ref=9D8161AA42813FF2C5CEF20345109A18045E915A4D486592BF0D91A3DD55F1698951AD87C989255BD5F8E992CB029A654393C4422B6702763792395C742FD69D89dDR5M" TargetMode="External"/><Relationship Id="rId161" Type="http://schemas.openxmlformats.org/officeDocument/2006/relationships/hyperlink" Target="consultantplus://offline/ref=9D8161AA42813FF2C5CEF20345109A18045E915A4D486592BF0D91A3DD55F1698951AD9BCA97255BD5F8E195C10D9E654393C4422B6702763792395C742FD69E8FdDR4M" TargetMode="External"/><Relationship Id="rId217" Type="http://schemas.openxmlformats.org/officeDocument/2006/relationships/hyperlink" Target="consultantplus://offline/ref=9D8161AA42813FF2C5CEF20345109A18045E915A4D486592BF0D91A3DD55F1698951AD87C989255BD5F8EE9CC30C91654393C4422B6702763792395C742FD69F8CdDRAM" TargetMode="External"/><Relationship Id="rId399" Type="http://schemas.openxmlformats.org/officeDocument/2006/relationships/hyperlink" Target="consultantplus://offline/ref=9D8161AA42813FF2C5CEF20345109A18045E915A4D486592BF0D91A3DD55F1698951AD87C989255BD5FBEF93C5029338499B9D4E29600D2920957050752FD09Fd8R7M" TargetMode="External"/><Relationship Id="rId259" Type="http://schemas.openxmlformats.org/officeDocument/2006/relationships/hyperlink" Target="consultantplus://offline/ref=9D8161AA42813FF2C5CEF20345109A18045E915A4D486592BF0D91A3DD55F1698951AD87C989255BD5FDEE97C5019338499B9D4E29600D2920957050752FD496d8REM" TargetMode="External"/><Relationship Id="rId424" Type="http://schemas.openxmlformats.org/officeDocument/2006/relationships/hyperlink" Target="consultantplus://offline/ref=9D8161AA42813FF2C5CEF20345109A18045E915A4D486592BF0D91A3DD55F1698951AD87C989255BD5FBEE97C4049338499B9D4E29600D2920957050752CD09Ed8R6M" TargetMode="External"/><Relationship Id="rId466" Type="http://schemas.openxmlformats.org/officeDocument/2006/relationships/hyperlink" Target="consultantplus://offline/ref=9D8161AA42813FF2C5CEF20345109A18045E915A4D486592BF0D91A3DD55F1698951AD9BC98E255BD5FAE194C30ECE3241C2914Cd2REM" TargetMode="External"/><Relationship Id="rId23" Type="http://schemas.openxmlformats.org/officeDocument/2006/relationships/hyperlink" Target="consultantplus://offline/ref=9D8161AA42813FF2C5CEF20345109A18045E915A4D486592BF0D91A3DD55F1698951AD87C989255BD5F8E992CB049B654393C4422B6702763792395C742FD69E8FdDRCM" TargetMode="External"/><Relationship Id="rId119" Type="http://schemas.openxmlformats.org/officeDocument/2006/relationships/hyperlink" Target="consultantplus://offline/ref=9D8161AA42813FF2C5CEF20345109A18045E915A4D486592BF0D91A3DD55F1698951AD87C989255BD5FBE99CC6079D654393C4422B6702763792395C742FD69C88dDR5M" TargetMode="External"/><Relationship Id="rId270" Type="http://schemas.openxmlformats.org/officeDocument/2006/relationships/hyperlink" Target="consultantplus://offline/ref=9D8161AA42813FF2C5CEF20345109A18045E915A4D486592BF0D91A3DD55F1698951AD87C989255BD5FDEE97C5019338499B9D4E29600D2920957050752FD29Ad8R8M" TargetMode="External"/><Relationship Id="rId326" Type="http://schemas.openxmlformats.org/officeDocument/2006/relationships/hyperlink" Target="consultantplus://offline/ref=9D8161AA42813FF2C5CEF20345109A18045E915A4D486592BF0D91A3DD55F1698951AD87C989255BD5FDE895C3069338499B9D4E29600D2920957050752FD79Ad8R6M" TargetMode="External"/><Relationship Id="rId65" Type="http://schemas.openxmlformats.org/officeDocument/2006/relationships/hyperlink" Target="consultantplus://offline/ref=9D8161AA42813FF2C5CEF20345109A18045E915A4D486592BF0D91A3DD55F1698951AD87C989255BD5FBE997C1079C654393C4422B6702763792395C742FD69F8CdDR4M" TargetMode="External"/><Relationship Id="rId130" Type="http://schemas.openxmlformats.org/officeDocument/2006/relationships/hyperlink" Target="consultantplus://offline/ref=9D8161AA42813FF2C5CEF20345109A18045E915A4D486592BF0D91A3DD55F1698951AD87C989255BD5F8EE9CC0059A654393C4422B6702763792395C742FD69E88dDR5M" TargetMode="External"/><Relationship Id="rId368" Type="http://schemas.openxmlformats.org/officeDocument/2006/relationships/hyperlink" Target="consultantplus://offline/ref=9D8161AA42813FF2C5CEF20345109A18045E915A4D486592BF0D91A3DD55F1698951AD87C989255BD5FBEA9DCA039338499B9D4E29600D2920957050752DD79Ad8RCM" TargetMode="External"/><Relationship Id="rId172" Type="http://schemas.openxmlformats.org/officeDocument/2006/relationships/hyperlink" Target="consultantplus://offline/ref=9D8161AA42813FF2C5CEF20345109A18045E915A4D486592BF0D91A3DD55F1698951AD87C989255BD5F8E992CB029A654393C4422B6702763792395C742FD49C8AdDRAM" TargetMode="External"/><Relationship Id="rId228" Type="http://schemas.openxmlformats.org/officeDocument/2006/relationships/hyperlink" Target="consultantplus://offline/ref=9D8161AA42813FF2C5CEF20345109A18045E915A4D486592BF0D91A3DD55F1698951AD9BCA97255BD5FBE89DC00398654393C4422B6702763792395C742FD69E8DdDR5M" TargetMode="External"/><Relationship Id="rId435" Type="http://schemas.openxmlformats.org/officeDocument/2006/relationships/hyperlink" Target="consultantplus://offline/ref=9D8161AA42813FF2C5CEF20345109A18045E915A4D486592BF0D91A3DD55F1698951AD87C989255BD5FBEE97C4049338499B9D4E29600D2920957050752CD09Bd8RCM" TargetMode="External"/><Relationship Id="rId477" Type="http://schemas.openxmlformats.org/officeDocument/2006/relationships/hyperlink" Target="consultantplus://offline/ref=9D8161AA42813FF2C5CEF20345109A18045E915A4D486592BF0D91A3DD55F1698951AD9BC98E255BD5FFE09DC30C9338499B9D4E29600D2920957050752FD69E8EDC4717dERBM" TargetMode="External"/><Relationship Id="rId281" Type="http://schemas.openxmlformats.org/officeDocument/2006/relationships/hyperlink" Target="consultantplus://offline/ref=9D8161AA42813FF2C5CEF20345109A18045E915A4D486592BF0D91A3DD55F1698951AD87C989255BD5FBED97C5019338499B9D4E29600D2920957050752FD09Ed8REM" TargetMode="External"/><Relationship Id="rId337" Type="http://schemas.openxmlformats.org/officeDocument/2006/relationships/hyperlink" Target="consultantplus://offline/ref=9D8161AA42813FF2C5CEF20345109A18045E915A4D486592BF0D91A3DD55F1698951AD87C989255BD5FDE895C3069338499B9D4E29600D2920957050752FD59Ed8R6M" TargetMode="External"/><Relationship Id="rId34" Type="http://schemas.openxmlformats.org/officeDocument/2006/relationships/hyperlink" Target="consultantplus://offline/ref=9D8161AA42813FF2C5CEF20345109A18045E915A4D486592BF0D91A3DD55F1698951AD87C989255BD5F8E09CC60D9F654393C4422B6702763792395C742FD69F8CdDRDM" TargetMode="External"/><Relationship Id="rId76" Type="http://schemas.openxmlformats.org/officeDocument/2006/relationships/hyperlink" Target="consultantplus://offline/ref=9D8161AA42813FF2C5CEF20345109A18045E915A4D486592BF0D91A3DD55F1698951AD87C989255BD5F8E09CC60D9E654393C4422B6702763792395C742FD69E8FdDR9M" TargetMode="External"/><Relationship Id="rId141" Type="http://schemas.openxmlformats.org/officeDocument/2006/relationships/hyperlink" Target="consultantplus://offline/ref=9D8161AA42813FF2C5CEF20345109A18045E915A4D486592BF0D91A3DD55F1698951AD87C989255BD5F8EB90C60598654393C4422B6702763792395C742FD69E87dDRBM" TargetMode="External"/><Relationship Id="rId379" Type="http://schemas.openxmlformats.org/officeDocument/2006/relationships/hyperlink" Target="consultantplus://offline/ref=9D8161AA42813FF2C5CEF20345109A18045E915A4D486592BF0D91A3DD55F1698951AD87C989255BD5FBEA9DCA039338499B9D4E29600D2920957050752CD599d8RC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9BCA97255BD5F8E195C10D9E654393C4422B6702763792395C742FD69E8DdDRAM" TargetMode="External"/><Relationship Id="rId183" Type="http://schemas.openxmlformats.org/officeDocument/2006/relationships/hyperlink" Target="consultantplus://offline/ref=9D8161AA42813FF2C5CEF20345109A18045E915A4D486592BF0D91A3DD55F1698951AD87C989255BD5F8E992CB029A654393C4422B6702763792395C742FD49E8EdDRFM" TargetMode="External"/><Relationship Id="rId218" Type="http://schemas.openxmlformats.org/officeDocument/2006/relationships/hyperlink" Target="consultantplus://offline/ref=9D8161AA42813FF2C5CEF20345109A18045E915A4D486592BF0D91A3DD55F1698951AD87C989255BD5F8E897C6049F654393C4422B6702763792395C742FD69E8DdDR4M" TargetMode="External"/><Relationship Id="rId239" Type="http://schemas.openxmlformats.org/officeDocument/2006/relationships/hyperlink" Target="consultantplus://offline/ref=9D8161AA42813FF2C5CEF20345109A18045E915A4D486592BF0D91A3DD55F1698951AD87C989255BD5FDEE97C5019338499B9D4E29600D2920957050752FD596d8RDM" TargetMode="External"/><Relationship Id="rId390" Type="http://schemas.openxmlformats.org/officeDocument/2006/relationships/hyperlink" Target="consultantplus://offline/ref=9D8161AA42813FF2C5CEF20345109A18045E915A4D486592BF0D91A3DD55F1698951AD87C989255BD5FBEF95C00D9338499B9D4E29600D2920957050752ED697d8RDM" TargetMode="External"/><Relationship Id="rId404" Type="http://schemas.openxmlformats.org/officeDocument/2006/relationships/hyperlink" Target="consultantplus://offline/ref=9D8161AA42813FF2C5CEF20345109A18045E915A4D486592BF0D91A3DD55F1698951AD87C989255BD5FBEF93C5029338499B9D4E29600D2920957050752ED69Ed8RBM" TargetMode="External"/><Relationship Id="rId425" Type="http://schemas.openxmlformats.org/officeDocument/2006/relationships/hyperlink" Target="consultantplus://offline/ref=9D8161AA42813FF2C5CEF20345109A18045E915A4D486592BF0D91A3DD55F1698951AD87C989255BD5FBEE97C4049338499B9D4E29600D2920957050752CD09Fd8RCM" TargetMode="External"/><Relationship Id="rId446" Type="http://schemas.openxmlformats.org/officeDocument/2006/relationships/hyperlink" Target="consultantplus://offline/ref=9D8161AA42813FF2C5CEF20345109A18045E915A4D486592BF0D91A3DD55F1698951AD87C989255BD5FBEF95C5079338499B9D4E29600D2920957050752FD29Bd8RDM" TargetMode="External"/><Relationship Id="rId467" Type="http://schemas.openxmlformats.org/officeDocument/2006/relationships/header" Target="header4.xml"/><Relationship Id="rId250" Type="http://schemas.openxmlformats.org/officeDocument/2006/relationships/hyperlink" Target="consultantplus://offline/ref=9D8161AA42813FF2C5CEF20345109A18045E915A4D486592BF0D91A3DD55F1698951AD87C989255BD5FDEE97C5019338499B9D4E29600D2920957050752FD796d8RCM" TargetMode="External"/><Relationship Id="rId271" Type="http://schemas.openxmlformats.org/officeDocument/2006/relationships/hyperlink" Target="consultantplus://offline/ref=9D8161AA42813FF2C5CEF20345109A18045E915A4D486592BF0D91A3DD55F1698951AD87C989255BD5FDEE97C5019338499B9D4E29600D2920957050752FD298d8RBM" TargetMode="External"/><Relationship Id="rId292" Type="http://schemas.openxmlformats.org/officeDocument/2006/relationships/hyperlink" Target="consultantplus://offline/ref=9D8161AA42813FF2C5CEF20345109A18045E915A4D486592BF0D91A3DD55F1698951AD87C989255BD5F8EC96C70D9F654393C4422B6702763792395C742FD69E8FdDRFM" TargetMode="External"/><Relationship Id="rId306" Type="http://schemas.openxmlformats.org/officeDocument/2006/relationships/hyperlink" Target="consultantplus://offline/ref=9D8161AA42813FF2C5CEF20345109A18045E915A4D486592BF0D91A3DD55F1698951AD87C989255BD5FBEA9CC3069338499B9D4E29600D2920957050752FD798d8R6M" TargetMode="External"/><Relationship Id="rId488" Type="http://schemas.openxmlformats.org/officeDocument/2006/relationships/header" Target="header6.xml"/><Relationship Id="rId24" Type="http://schemas.openxmlformats.org/officeDocument/2006/relationships/hyperlink" Target="consultantplus://offline/ref=9D8161AA42813FF2C5CEF20345109A18045E915A4D486592BF0D91A3DD55F1698951AD87C989255BD5F8E992CB049B654393C4422B6702763792395C742FD69E8FdDRFM" TargetMode="External"/><Relationship Id="rId45" Type="http://schemas.openxmlformats.org/officeDocument/2006/relationships/hyperlink" Target="consultantplus://offline/ref=9D8161AA42813FF2C5CEF20345109A18045E915A4D486592BF0D91A3DD55F1698951AD87C989255BD5F8E09CC60D90654393C4422B6702763792395C742FD69E8CdDRCM" TargetMode="External"/><Relationship Id="rId66" Type="http://schemas.openxmlformats.org/officeDocument/2006/relationships/hyperlink" Target="consultantplus://offline/ref=9D8161AA42813FF2C5CEF20345109A18045E915A4D486592BF0D91A3DD55F1698951AD87C989255BD5FBE997C1079C654393C4422B6702763792395C742FD69F8BdDRCM" TargetMode="External"/><Relationship Id="rId87" Type="http://schemas.openxmlformats.org/officeDocument/2006/relationships/hyperlink" Target="consultantplus://offline/ref=9D8161AA42813FF2C5CEF20345109A18045E915A4D486592BF0D91A3DD55F1698951AD87C989255BD5F8E09CC60D9E654393C4422B6702763792395C742FD69E8CdDREM" TargetMode="External"/><Relationship Id="rId110" Type="http://schemas.openxmlformats.org/officeDocument/2006/relationships/hyperlink" Target="consultantplus://offline/ref=9D8161AA42813FF2C5CEF20345109A18045E915A4D486592BF0D91A3DD55F1698951AD87C989255BD5F8E09CC60D9D654393C4422B6702763792395C742FD69E8FdDR9M" TargetMode="External"/><Relationship Id="rId131" Type="http://schemas.openxmlformats.org/officeDocument/2006/relationships/hyperlink" Target="consultantplus://offline/ref=9D8161AA42813FF2C5CEF20345109A18045E915A4D486592BF0D91A3DD55F1698951AD87C989255BD5F8E992CB0299654393C4422B6702763792395C742FD69E8DdDRCM" TargetMode="External"/><Relationship Id="rId327" Type="http://schemas.openxmlformats.org/officeDocument/2006/relationships/hyperlink" Target="consultantplus://offline/ref=9D8161AA42813FF2C5CEF20345109A18045E915A4D486592BF0D91A3DD55F1698951AD87C989255BD5FDE895C3069338499B9D4E29600D2920957050752FD798d8R8M" TargetMode="External"/><Relationship Id="rId348" Type="http://schemas.openxmlformats.org/officeDocument/2006/relationships/hyperlink" Target="consultantplus://offline/ref=9D8161AA42813FF2C5CEF20345109A18045E915A4D486592BF0D91A3DD55F1698951AD87C989255BD5FDE894C40D9338499B9D4E29600D2920957050752DD499d8RCM" TargetMode="External"/><Relationship Id="rId369" Type="http://schemas.openxmlformats.org/officeDocument/2006/relationships/hyperlink" Target="consultantplus://offline/ref=9D8161AA42813FF2C5CEF20345109A18045E915A4D486592BF0D91A3DD55F1698951AD87C989255BD5FBEA9DCA039338499B9D4E29600D2920957050752DD498d8REM" TargetMode="External"/><Relationship Id="rId152" Type="http://schemas.openxmlformats.org/officeDocument/2006/relationships/hyperlink" Target="consultantplus://offline/ref=9D8161AA42813FF2C5CEF20345109A18045E915A4D486592BF0D91A3DD55F1698951AD87C989255BD5F8EE9CC00591654393C4422B6702763792395C742FD69F89dDRAM" TargetMode="External"/><Relationship Id="rId173" Type="http://schemas.openxmlformats.org/officeDocument/2006/relationships/hyperlink" Target="consultantplus://offline/ref=9D8161AA42813FF2C5CEF20345109A18045E915A4D486592BF0D91A3DD55F1698951AD87C989255BD5F8EB91C70198654393C4422B6702763792395C742FD69F8EdDRCM" TargetMode="External"/><Relationship Id="rId194" Type="http://schemas.openxmlformats.org/officeDocument/2006/relationships/hyperlink" Target="consultantplus://offline/ref=9D8161AA42813FF2C5CEF20345109A18045E915A4D486592BF0D91A3DD55F1698951AD87C989255BD5F8E992CB029A654393C4422B6702763792395C742FD49C88dDREM" TargetMode="External"/><Relationship Id="rId208" Type="http://schemas.openxmlformats.org/officeDocument/2006/relationships/hyperlink" Target="consultantplus://offline/ref=9D8161AA42813FF2C5CEF20345109A18045E915A4D486592BF0D91A3DD55F1698951AD87C989255BD5F8EE9CC00499654393C4422B6702763792395C742FD69E8DdDR5M" TargetMode="External"/><Relationship Id="rId229" Type="http://schemas.openxmlformats.org/officeDocument/2006/relationships/hyperlink" Target="consultantplus://offline/ref=9D8161AA42813FF2C5CEF20345109A18045E915A4D486592BF0D91A3DD55F1698951AD9BC388255BD5FEE09CC953C43A18CE934B213045396ED07D51752EdDR7M" TargetMode="External"/><Relationship Id="rId380" Type="http://schemas.openxmlformats.org/officeDocument/2006/relationships/hyperlink" Target="consultantplus://offline/ref=9D8161AA42813FF2C5CEF20345109A18045E915A4D486592BF0D91A3DD55F1698951AD87C989255BD5FBEA9DCA039338499B9D4E29600D2920957050752CD29Dd8RBM" TargetMode="External"/><Relationship Id="rId415" Type="http://schemas.openxmlformats.org/officeDocument/2006/relationships/hyperlink" Target="consultantplus://offline/ref=9D8161AA42813FF2C5CEF20345109A18045E915A4D486592BF0D91A3DD55F1698951AD87C989255BD5FBEF93C5029338499B9D4E29600D2920957050752EDE97d8RCM" TargetMode="External"/><Relationship Id="rId436" Type="http://schemas.openxmlformats.org/officeDocument/2006/relationships/hyperlink" Target="consultantplus://offline/ref=9D8161AA42813FF2C5CEF20345109A18045E915A4D486592BF0D91A3DD55F1698951AD87C989255BD5FBEE97C4049338499B9D4E29600D2920957050752CD09Bd8RBM" TargetMode="External"/><Relationship Id="rId457" Type="http://schemas.openxmlformats.org/officeDocument/2006/relationships/hyperlink" Target="consultantplus://offline/ref=9D8161AA42813FF2C5CEF20345109A18045E915A4D486592BF0D91A3DD55F1698951AD87C989255BD5FBEF95C5079338499B9D4E29600D2920957050752ED49Cd8R6M" TargetMode="External"/><Relationship Id="rId240" Type="http://schemas.openxmlformats.org/officeDocument/2006/relationships/hyperlink" Target="consultantplus://offline/ref=9D8161AA42813FF2C5CEF20345109A18045E915A4D486592BF0D91A3DD55F1698951AD87C989255BD5FDEE97C5019338499B9D4E29600D2920957050752FD69Dd8R8M" TargetMode="External"/><Relationship Id="rId261" Type="http://schemas.openxmlformats.org/officeDocument/2006/relationships/hyperlink" Target="consultantplus://offline/ref=9D8161AA42813FF2C5CEF20345109A18045E915A4D486592BF0D91A3DD55F1698951AD87C989255BD5FDEE97C5019338499B9D4E29600D2920957050752FD69Ed8RAM" TargetMode="External"/><Relationship Id="rId478" Type="http://schemas.openxmlformats.org/officeDocument/2006/relationships/hyperlink" Target="consultantplus://offline/ref=9D8161AA42813FF2C5CEF20345109A18045E915A4D486592BF0D91A3DD55F1698951AD9BC98E255BD5FFE09DC0069338499B9D4E29600D2920957050752FD69E8EDC4717dERBM" TargetMode="External"/><Relationship Id="rId14" Type="http://schemas.openxmlformats.org/officeDocument/2006/relationships/hyperlink" Target="consultantplus://offline/ref=9D8161AA42813FF2C5CEF20345109A18045E915A4D486592BF0D91A3DD55F1698951AD87C989255BD5FBEB95C10098654393C4422B6702763792395C742FD69E86dDRCM" TargetMode="External"/><Relationship Id="rId35" Type="http://schemas.openxmlformats.org/officeDocument/2006/relationships/hyperlink" Target="consultantplus://offline/ref=9D8161AA42813FF2C5CEF20345109A18045E915A4D486592BF0D91A3DD55F1698951AD87C989255BD5F8E09CC60D9F654393C4422B6702763792395Cd7R1M" TargetMode="External"/><Relationship Id="rId56" Type="http://schemas.openxmlformats.org/officeDocument/2006/relationships/hyperlink" Target="consultantplus://offline/ref=9D8161AA42813FF2C5CEF20345109A18045E915A4D486592BF0D91A3DD55F1698951AD87C989255BD5FBE196C50499654393C4422B6702763792395C712DDEd9RCM" TargetMode="External"/><Relationship Id="rId77" Type="http://schemas.openxmlformats.org/officeDocument/2006/relationships/hyperlink" Target="consultantplus://offline/ref=9D8161AA42813FF2C5CEF20345109A18045E915A4D486592BF0D91A3DD55F1698951AD87C989255BD5F8E09CC60D90654393C4422B6702763792395C742FD69E8AdDRFM" TargetMode="External"/><Relationship Id="rId100" Type="http://schemas.openxmlformats.org/officeDocument/2006/relationships/hyperlink" Target="consultantplus://offline/ref=9D8161AA42813FF2C5CEF20345109A18045E915A4D486592BF0D91A3DD55F1698951AD87C989255BD5F8E09CC60D9D654393C4422B6702763792395C742FD69E88dDREM" TargetMode="External"/><Relationship Id="rId282" Type="http://schemas.openxmlformats.org/officeDocument/2006/relationships/hyperlink" Target="consultantplus://offline/ref=9D8161AA42813FF2C5CEF20345109A18045E915A4D486592BF0D91A3DD55F1698951AD87C989255BD5FBED97C5019338499B9D4E29600D2920957050752FD099d8R7M" TargetMode="External"/><Relationship Id="rId317" Type="http://schemas.openxmlformats.org/officeDocument/2006/relationships/hyperlink" Target="consultantplus://offline/ref=9D8161AA42813FF2C5CEF20345109A18045E915A4D486592BF0D91A3DD55F1698951AD87C989255BD5FBEA9CC3069338499B9D4E29600D2920957050752ED59Ed8RCM" TargetMode="External"/><Relationship Id="rId338" Type="http://schemas.openxmlformats.org/officeDocument/2006/relationships/hyperlink" Target="consultantplus://offline/ref=9D8161AA42813FF2C5CEF20345109A18045E915A4D486592BF0D91A3DD55F1698951AD87C989255BD5FDE894C40D9338499B9D4E29600D2920957050752ED298d8R7M" TargetMode="External"/><Relationship Id="rId359" Type="http://schemas.openxmlformats.org/officeDocument/2006/relationships/hyperlink" Target="consultantplus://offline/ref=9D8161AA42813FF2C5CEF20345109A18045E915A4D486592BF0D91A3DD55F1698951AD87C989255BD5FBEA9DCA039338499B9D4E29600D2920957050752ED796d8R7M" TargetMode="External"/><Relationship Id="rId8" Type="http://schemas.openxmlformats.org/officeDocument/2006/relationships/header" Target="header1.xml"/><Relationship Id="rId98" Type="http://schemas.openxmlformats.org/officeDocument/2006/relationships/hyperlink" Target="consultantplus://offline/ref=9D8161AA42813FF2C5CEF20345109A18045E915A4D486592BF0D91A3DD55F1698951AD87C989255BD5FBEB94C20790654393C4422B6702763792395C74d2RBM" TargetMode="External"/><Relationship Id="rId121" Type="http://schemas.openxmlformats.org/officeDocument/2006/relationships/hyperlink" Target="consultantplus://offline/ref=9D8161AA42813FF2C5CEF20345109A18045E915A4D486592BF0D91A3DD55F1698951AD87C989255BD5FBE99CC6079D654393C4422B6702763792395C742FD69C88dDR5M" TargetMode="External"/><Relationship Id="rId142" Type="http://schemas.openxmlformats.org/officeDocument/2006/relationships/hyperlink" Target="consultantplus://offline/ref=9D8161AA42813FF2C5CEF20345109A18045E915A4D486592BF0D91A3DD55F1698951AD87C989255BD5FBE890C5079D654393C4422B6702763792395C742FD69C8CdDRBM" TargetMode="External"/><Relationship Id="rId163" Type="http://schemas.openxmlformats.org/officeDocument/2006/relationships/hyperlink" Target="consultantplus://offline/ref=9D8161AA42813FF2C5CEF20345109A18045E915A4D486592BF0D91A3DD55F1698951AD9BCA97255BD5F8E195C10D9E654393C4422B6702763792395C742FD69E8DdDR5M" TargetMode="External"/><Relationship Id="rId184" Type="http://schemas.openxmlformats.org/officeDocument/2006/relationships/hyperlink" Target="consultantplus://offline/ref=9D8161AA42813FF2C5CEF20345109A18045E915A4D486592BF0D91A3DD55F1698951AD87C989255BD5F8E992CB029A654393C4422B6702763792395C742FD49A8BdDREM" TargetMode="External"/><Relationship Id="rId219" Type="http://schemas.openxmlformats.org/officeDocument/2006/relationships/hyperlink" Target="consultantplus://offline/ref=9D8161AA42813FF2C5CEF20345109A18045E915A4D486592BF0D91A3DD55F1698951AD87C989255BD5F8E897C6049F654393C4422B6702763792395C742FD69E86dDRAM" TargetMode="External"/><Relationship Id="rId370" Type="http://schemas.openxmlformats.org/officeDocument/2006/relationships/hyperlink" Target="consultantplus://offline/ref=9D8161AA42813FF2C5CEF20345109A18045E915A4D486592BF0D91A3DD55F1698951AD87C989255BD5FBEA9DCA039338499B9D4E29600D2920957050752DD29Cd8RCM" TargetMode="External"/><Relationship Id="rId391" Type="http://schemas.openxmlformats.org/officeDocument/2006/relationships/hyperlink" Target="consultantplus://offline/ref=9D8161AA42813FF2C5CEF20345109A18045E915A4D486592BF0D91A3DD55F1698951AD87C989255BD5FBEF95C00D9338499B9D4E29600D2920957050752ED79Ad8R6M" TargetMode="External"/><Relationship Id="rId405" Type="http://schemas.openxmlformats.org/officeDocument/2006/relationships/hyperlink" Target="consultantplus://offline/ref=9D8161AA42813FF2C5CEF20345109A18045E915A4D486592BF0D91A3DD55F1698951AD87C989255BD5FBEF93C5029338499B9D4E29600D2920957050752ED79Ed8R8M" TargetMode="External"/><Relationship Id="rId426" Type="http://schemas.openxmlformats.org/officeDocument/2006/relationships/hyperlink" Target="consultantplus://offline/ref=9D8161AA42813FF2C5CEF20345109A18045E915A4D486592BF0D91A3DD55F1698951AD87C989255BD5FBEE97C4049338499B9D4E29600D2920957050752CD09Cd8RCM" TargetMode="External"/><Relationship Id="rId447" Type="http://schemas.openxmlformats.org/officeDocument/2006/relationships/hyperlink" Target="consultantplus://offline/ref=9D8161AA42813FF2C5CEF20345109A18045E915A4D486592BF0D91A3DD55F1698951AD87C989255BD5FBEF95C5079338499B9D4E29600D2920957050752FD39Fd8R8M" TargetMode="External"/><Relationship Id="rId230" Type="http://schemas.openxmlformats.org/officeDocument/2006/relationships/hyperlink" Target="consultantplus://offline/ref=9D8161AA42813FF2C5CEF20345109A18045E915A4D486592BF0D91A3DD55F1698951AD87C989255BD5FBEE97C4049338499B9D4E29600D2920957050752FD697d8RFM" TargetMode="External"/><Relationship Id="rId251" Type="http://schemas.openxmlformats.org/officeDocument/2006/relationships/hyperlink" Target="consultantplus://offline/ref=9D8161AA42813FF2C5CEF20345109A18045E915A4D486592BF0D91A3DD55F1698951AD87C989255BD5FDEE97C5019338499B9D4E29600D2920957050752FD797d8RCM" TargetMode="External"/><Relationship Id="rId468" Type="http://schemas.openxmlformats.org/officeDocument/2006/relationships/footer" Target="footer7.xml"/><Relationship Id="rId489" Type="http://schemas.openxmlformats.org/officeDocument/2006/relationships/footer" Target="footer11.xml"/><Relationship Id="rId25" Type="http://schemas.openxmlformats.org/officeDocument/2006/relationships/hyperlink" Target="consultantplus://offline/ref=9D8161AA42813FF2C5CEF20345109A18045E915A4D486592BF0D91A3DD55F1698951AD87C989255BD5FBEB95C10098654393C4422B6702763792395C742FD69F88dDRAM" TargetMode="External"/><Relationship Id="rId46" Type="http://schemas.openxmlformats.org/officeDocument/2006/relationships/hyperlink" Target="consultantplus://offline/ref=9D8161AA42813FF2C5CEF20345109A18045E915A4D486592BF0D91A3DD55F1698951AD87C989255BD5F8E09CC60D90654393C4422B6702763792395Cd7R7M" TargetMode="External"/><Relationship Id="rId67" Type="http://schemas.openxmlformats.org/officeDocument/2006/relationships/hyperlink" Target="consultantplus://offline/ref=9D8161AA42813FF2C5CEF20345109A18045E915A4D486592BF0D91A3DD55F1698951AD87C989255BD5F8EB90C00399654393C4422B6702763792395C742FD69E8FdDREM" TargetMode="External"/><Relationship Id="rId272" Type="http://schemas.openxmlformats.org/officeDocument/2006/relationships/hyperlink" Target="consultantplus://offline/ref=9D8161AA42813FF2C5CEF20345109A18045E915A4D486592BF0D91A3DD55F1698951AD87C989255BD5FBED97C5019338499B9D4E29600D2920957050752FD79Dd8RCM" TargetMode="External"/><Relationship Id="rId293" Type="http://schemas.openxmlformats.org/officeDocument/2006/relationships/hyperlink" Target="consultantplus://offline/ref=9D8161AA42813FF2C5CEF20345109A18045E915A4D486592BF0D91A3DD55F1698951AD87C989255BD5FBEF96C2069338499B9D4E29600D2920957050752FD798d8R6M" TargetMode="External"/><Relationship Id="rId307" Type="http://schemas.openxmlformats.org/officeDocument/2006/relationships/hyperlink" Target="consultantplus://offline/ref=9D8161AA42813FF2C5CEF20345109A18045E915A4D486592BF0D91A3DD55F1698951AD87C989255BD5FBEA9CC3069338499B9D4E29600D2920957050752FD69Ed8R9M" TargetMode="External"/><Relationship Id="rId328" Type="http://schemas.openxmlformats.org/officeDocument/2006/relationships/hyperlink" Target="consultantplus://offline/ref=9D8161AA42813FF2C5CEF20345109A18045E915A4D486592BF0D91A3DD55F1698951AD87C989255BD5FDE895C3069338499B9D4E29600D2920957050752FD799d8R8M" TargetMode="External"/><Relationship Id="rId349" Type="http://schemas.openxmlformats.org/officeDocument/2006/relationships/hyperlink" Target="consultantplus://offline/ref=9D8161AA42813FF2C5CEF20345109A18045E915A4D486592BF0D91A3DD55F1698951AD87C989255BD5FDE894C40D9338499B9D4E29600D2920957050752DD599d8R6M" TargetMode="External"/><Relationship Id="rId88" Type="http://schemas.openxmlformats.org/officeDocument/2006/relationships/hyperlink" Target="consultantplus://offline/ref=9D8161AA42813FF2C5CEF20345109A18045E915A4D486592BF0D91A3DD55F1698951AD87C989255BD5F8E09CC60D9E654393C4422B6702763792395C742FD69E8AdDR4M" TargetMode="External"/><Relationship Id="rId111" Type="http://schemas.openxmlformats.org/officeDocument/2006/relationships/hyperlink" Target="consultantplus://offline/ref=9D8161AA42813FF2C5CEF20345109A18045E915A4D486592BF0D91A3DD55F1698951AD87C989255BD5FBE99CC6079D654393C4422B6702763792395C742FD69E8FdDRDM" TargetMode="External"/><Relationship Id="rId132" Type="http://schemas.openxmlformats.org/officeDocument/2006/relationships/hyperlink" Target="consultantplus://offline/ref=9D8161AA42813FF2C5CEF20345109A18045E915A4D486592BF0D91A3DD55F1698951AD87C989255BD5F8E992CB0299654393C4422B6702763792395C742FD69D8CdDRDM" TargetMode="External"/><Relationship Id="rId153" Type="http://schemas.openxmlformats.org/officeDocument/2006/relationships/hyperlink" Target="consultantplus://offline/ref=9D8161AA42813FF2C5CEF20345109A18045E915A4D486592BF0D91A3DD55F1698951AD87C989255BD5F8EE9CC00591654393C4422B6702763792395C742FD69F86dDR9M" TargetMode="External"/><Relationship Id="rId174" Type="http://schemas.openxmlformats.org/officeDocument/2006/relationships/hyperlink" Target="consultantplus://offline/ref=9D8161AA42813FF2C5CEF20345109A18045E915A4D486592BF0D91A3DD55F1698951AD9ADD9B4D61D3A7E494C0059A6E17C4C6137E69077E67DA29123122D79E8EDC47d1R1M" TargetMode="External"/><Relationship Id="rId195" Type="http://schemas.openxmlformats.org/officeDocument/2006/relationships/hyperlink" Target="consultantplus://offline/ref=9D8161AA42813FF2C5CEF20345109A18045E915A4D486592BF0D91A3DD55F1698951AD87C989255BD5FFEA92C5029338499B9D4E29600D2920957050752FD69Cd8R9M" TargetMode="External"/><Relationship Id="rId209" Type="http://schemas.openxmlformats.org/officeDocument/2006/relationships/hyperlink" Target="consultantplus://offline/ref=9D8161AA42813FF2C5CEF20345109A18045E915A4D486592BF0D91A3DD55F1698951AD87C989255BD5F8EE9CC00499654393C4422B6702763792395C742FD69E8AdDRCM" TargetMode="External"/><Relationship Id="rId360" Type="http://schemas.openxmlformats.org/officeDocument/2006/relationships/hyperlink" Target="consultantplus://offline/ref=9D8161AA42813FF2C5CEF20345109A18045E915A4D486592BF0D91A3DD55F1698951AD87C989255BD5FBEA9DCA039338499B9D4E29600D2920957050752ED499d8R7M" TargetMode="External"/><Relationship Id="rId381" Type="http://schemas.openxmlformats.org/officeDocument/2006/relationships/hyperlink" Target="consultantplus://offline/ref=9D8161AA42813FF2C5CEF20345109A18045E915A4D486592BF0D91A3DD55F1698951AD87C989255BD5FBEA9DCA039338499B9D4E29600D2920957050752CD39Dd8R9M" TargetMode="External"/><Relationship Id="rId416" Type="http://schemas.openxmlformats.org/officeDocument/2006/relationships/hyperlink" Target="consultantplus://offline/ref=9D8161AA42813FF2C5CEF20345109A18045E915A4D486592BF0D91A3DD55F1698951AD87C989255BD5FBEF93C5029338499B9D4E29600D2920957050752EDF9Bd8R7M" TargetMode="External"/><Relationship Id="rId220" Type="http://schemas.openxmlformats.org/officeDocument/2006/relationships/header" Target="header2.xml"/><Relationship Id="rId241" Type="http://schemas.openxmlformats.org/officeDocument/2006/relationships/hyperlink" Target="consultantplus://offline/ref=9D8161AA42813FF2C5CEF20345109A18045E915A4D486592BF0D91A3DD55F1698951AD87C989255BD5FBE190C50699654393C4422B6702763792395C7729dDREM" TargetMode="External"/><Relationship Id="rId437" Type="http://schemas.openxmlformats.org/officeDocument/2006/relationships/hyperlink" Target="consultantplus://offline/ref=9D8161AA42813FF2C5CEF20345109A18045E915A4D486592BF0D91A3DD55F1698951AD87C989255BD5FBEE97C4049338499B9D4E29600D2920957050752CD09Bd8R8M" TargetMode="External"/><Relationship Id="rId458" Type="http://schemas.openxmlformats.org/officeDocument/2006/relationships/hyperlink" Target="consultantplus://offline/ref=9D8161AA42813FF2C5CEF20345109A18045E915A4D486592BF0D91A3DD55F1698951AD87C989255BD5FBEF95C5079338499B9D4E29600D2920957050752ED59Dd8RBM" TargetMode="External"/><Relationship Id="rId479" Type="http://schemas.openxmlformats.org/officeDocument/2006/relationships/hyperlink" Target="consultantplus://offline/ref=9D8161AA42813FF2C5CEF20345109A18045E915A4D486592BF0D91A3DD55F1698951AD9BC98E255BD5FFE09DC1019338499B9D4E29600D2920957050752FD69E8EDC4717dERBM" TargetMode="External"/><Relationship Id="rId15" Type="http://schemas.openxmlformats.org/officeDocument/2006/relationships/hyperlink" Target="consultantplus://offline/ref=9D8161AA42813FF2C5CEF20345109A18045E915A4D486592BF0D91A3DD55F1698951AD87C989255BD5FBEB95C10098654393C4422B6702763792395C742FD69D8CdDRBM" TargetMode="External"/><Relationship Id="rId36" Type="http://schemas.openxmlformats.org/officeDocument/2006/relationships/hyperlink" Target="consultantplus://offline/ref=9D8161AA42813FF2C5CEF20345109A18045E915A4D486592BF0D91A3DD55F1698951AD87C989255BD5F8E09CC60D9F654393C4422B6702763792395C742FD69E88dDRAM" TargetMode="External"/><Relationship Id="rId57" Type="http://schemas.openxmlformats.org/officeDocument/2006/relationships/hyperlink" Target="consultantplus://offline/ref=9D8161AA42813FF2C5CEF20345109A18045E915A4D486592BF0D91A3DD55F1698951AD87C989255BD5FBE196C50499654393C4422B6702763792395C712CD6d9R7M" TargetMode="External"/><Relationship Id="rId262" Type="http://schemas.openxmlformats.org/officeDocument/2006/relationships/hyperlink" Target="consultantplus://offline/ref=9D8161AA42813FF2C5CEF20345109A18045E915A4D486592BF0D91A3DD55F1698951AD87C989255BD5FDEE97C5019338499B9D4E29600D2920957050752FD496d8R9M" TargetMode="External"/><Relationship Id="rId283" Type="http://schemas.openxmlformats.org/officeDocument/2006/relationships/hyperlink" Target="consultantplus://offline/ref=9D8161AA42813FF2C5CEF20345109A18045E915A4D486592BF0D91A3DD55F1698951AD87C989255BD5FBED97C5019338499B9D4E29600D2920957050752FD19Ad8R8M" TargetMode="External"/><Relationship Id="rId318" Type="http://schemas.openxmlformats.org/officeDocument/2006/relationships/hyperlink" Target="consultantplus://offline/ref=9D8161AA42813FF2C5CEF20345109A18045E915A4D486592BF0D91A3DD55F1698951AD87C989255BD5FBEA9CC3069338499B9D4E29600D2920957050752ED298d8R6M" TargetMode="External"/><Relationship Id="rId339" Type="http://schemas.openxmlformats.org/officeDocument/2006/relationships/hyperlink" Target="consultantplus://offline/ref=9D8161AA42813FF2C5CEF20345109A18045E915A4D486592BF0D91A3DD55F1698951AD87C989255BD5FDE894C40D9338499B9D4E29600D2920957050752FD69Ed8R7M" TargetMode="External"/><Relationship Id="rId490" Type="http://schemas.openxmlformats.org/officeDocument/2006/relationships/footer" Target="footer12.xml"/><Relationship Id="rId78" Type="http://schemas.openxmlformats.org/officeDocument/2006/relationships/hyperlink" Target="consultantplus://offline/ref=9D8161AA42813FF2C5CEF20345109A18045E915A4D486592BF0D91A3DD55F1698951AD87C989255BD5F8EE9CC00499654393C4422B6702763792395C742FD69B8CdDRCM" TargetMode="External"/><Relationship Id="rId99" Type="http://schemas.openxmlformats.org/officeDocument/2006/relationships/hyperlink" Target="consultantplus://offline/ref=9D8161AA42813FF2C5CEF20345109A18045E915A4D486592BF0D91A3DD55F1698951AD87C989255BD5F8E09CC60D9D654393C4422B6702763792395C742FD69E8BdDRBM" TargetMode="External"/><Relationship Id="rId101" Type="http://schemas.openxmlformats.org/officeDocument/2006/relationships/hyperlink" Target="consultantplus://offline/ref=9D8161AA42813FF2C5CEF20345109A18045E915A4D486592BF0D91A3DD55F1698951AD87C989255BD5FBE99CC6079D654393C4422B6702763792395C742FD69C8BdDR5M" TargetMode="External"/><Relationship Id="rId122" Type="http://schemas.openxmlformats.org/officeDocument/2006/relationships/hyperlink" Target="consultantplus://offline/ref=9D8161AA42813FF2C5CEF20345109A18045E915A4D486592BF0D91A3DD55F1698951AD87C989255BD5F8E992CB029A654393C4422B6702763792395C742FD79F89dDREM" TargetMode="External"/><Relationship Id="rId143" Type="http://schemas.openxmlformats.org/officeDocument/2006/relationships/hyperlink" Target="consultantplus://offline/ref=9D8161AA42813FF2C5CEF20345109A18045E915A4D486592BF0D91A3DD55F1698951AD87C989255BD5F8EE9CC0059C654393C4422B6702763792395C742FD69E8FdDRCM" TargetMode="External"/><Relationship Id="rId164" Type="http://schemas.openxmlformats.org/officeDocument/2006/relationships/hyperlink" Target="consultantplus://offline/ref=9D8161AA42813FF2C5CEF20345109A18045E915A4D486592BF0D91A3DD55F1698951AD87C989255BD5F8EE9CC0059E654393C4422B6702763792395C742FD69E8FdDREM" TargetMode="External"/><Relationship Id="rId185" Type="http://schemas.openxmlformats.org/officeDocument/2006/relationships/hyperlink" Target="consultantplus://offline/ref=9D8161AA42813FF2C5CEF20345109A18045E915A4D486592BF0D91A3DD55F1698951AD87C989255BD5F8E895CB0D9D654393C4422B6702763792395C742FD69E8AdDR5M" TargetMode="External"/><Relationship Id="rId350" Type="http://schemas.openxmlformats.org/officeDocument/2006/relationships/hyperlink" Target="consultantplus://offline/ref=9D8161AA42813FF2C5CEF20345109A18045E915A4D486592BF0D91A3DD55F1698951AD87C989255BD5FDE894C40D9338499B9D4E29600D2920957050752DD09Dd8REM" TargetMode="External"/><Relationship Id="rId371" Type="http://schemas.openxmlformats.org/officeDocument/2006/relationships/hyperlink" Target="consultantplus://offline/ref=9D8161AA42813FF2C5CEF20345109A18045E915A4D486592BF0D91A3DD55F1698951AD87C989255BD5FBEA9DCA039338499B9D4E29600D2920957050752DD299d8RBM" TargetMode="External"/><Relationship Id="rId406" Type="http://schemas.openxmlformats.org/officeDocument/2006/relationships/hyperlink" Target="consultantplus://offline/ref=9D8161AA42813FF2C5CEF20345109A18045E915A4D486592BF0D91A3DD55F1698951AD87C989255BD5FBEF93C5029338499B9D4E29600D2920957050752ED796d8RCM" TargetMode="External"/><Relationship Id="rId9" Type="http://schemas.openxmlformats.org/officeDocument/2006/relationships/footer" Target="footer1.xml"/><Relationship Id="rId210" Type="http://schemas.openxmlformats.org/officeDocument/2006/relationships/hyperlink" Target="consultantplus://offline/ref=9D8161AA42813FF2C5CEF20345109A18045E915A4D486592BF0D91A3DD55F1698951AD87C989255BD5F8E992CB0299654393C4422B6702763792395C742FD69E8EDC4717ECd6R6M" TargetMode="External"/><Relationship Id="rId392" Type="http://schemas.openxmlformats.org/officeDocument/2006/relationships/hyperlink" Target="consultantplus://offline/ref=9D8161AA42813FF2C5CEF20345109A18045E915A4D486592BF0D91A3DD55F1698951AD87C989255BD5FBEF95C00D9338499B9D4E29600D2920957050752ED797d8R9M" TargetMode="External"/><Relationship Id="rId427" Type="http://schemas.openxmlformats.org/officeDocument/2006/relationships/hyperlink" Target="consultantplus://offline/ref=9D8161AA42813FF2C5CEF20345109A18045E915A4D486592BF0D91A3DD55F1698951AD87C989255BD5FBEE97C4049338499B9D4E29600D2920957050752CD09Cd8R8M" TargetMode="External"/><Relationship Id="rId448" Type="http://schemas.openxmlformats.org/officeDocument/2006/relationships/hyperlink" Target="consultantplus://offline/ref=9D8161AA42813FF2C5CEF20345109A18045E915A4D486592BF0D91A3DD55F1698951AD87C989255BD5FBEF95C5079338499B9D4E29600D2920957050752FD398d8RFM" TargetMode="External"/><Relationship Id="rId469" Type="http://schemas.openxmlformats.org/officeDocument/2006/relationships/footer" Target="footer8.xml"/><Relationship Id="rId26" Type="http://schemas.openxmlformats.org/officeDocument/2006/relationships/hyperlink" Target="consultantplus://offline/ref=9D8161AA42813FF2C5CEF20345109A18045E915A4D486592BF0D91A3DD55F1698951AD87C989255BD5F8EC93C6059F654393C4422B6702763792395C742FD69E8EdDREM" TargetMode="External"/><Relationship Id="rId231" Type="http://schemas.openxmlformats.org/officeDocument/2006/relationships/hyperlink" Target="consultantplus://offline/ref=9D8161AA42813FF2C5CEF20345109A18045E915A4D486592BF0D91A3DD55F1698951AD87C989255BD5FBEE97C4049338499B9D4E29600D2920957050752FD69Ed8R9M" TargetMode="External"/><Relationship Id="rId252" Type="http://schemas.openxmlformats.org/officeDocument/2006/relationships/hyperlink" Target="consultantplus://offline/ref=9D8161AA42813FF2C5CEF20345109A18045E915A4D486592BF0D91A3DD55F1698951AD87C989255BD5FDEE97C5019338499B9D4E29600D2920957050752FD49Ed8RFM" TargetMode="External"/><Relationship Id="rId273" Type="http://schemas.openxmlformats.org/officeDocument/2006/relationships/hyperlink" Target="consultantplus://offline/ref=9D8161AA42813FF2C5CEF20345109A18045E915A4D486592BF0D91A3DD55F1698951AD87C989255BD5FBED97C5019338499B9D4E29600D2920957050752FD69Fd8REM" TargetMode="External"/><Relationship Id="rId294" Type="http://schemas.openxmlformats.org/officeDocument/2006/relationships/hyperlink" Target="consultantplus://offline/ref=9D8161AA42813FF2C5CEF20345109A18045E915A4D486592BF0D91A3DD55F1698951AD87C989255BD5FBEF97C5069338499B9D4E29600D2920957050752FD69Ed8R8M" TargetMode="External"/><Relationship Id="rId308" Type="http://schemas.openxmlformats.org/officeDocument/2006/relationships/hyperlink" Target="consultantplus://offline/ref=9D8161AA42813FF2C5CEF20345109A18045E915A4D486592BF0D91A3DD55F1698951AD87C989255BD5FBEA9CC3069338499B9D4E29600D2920957050752FD497d8R7M" TargetMode="External"/><Relationship Id="rId329" Type="http://schemas.openxmlformats.org/officeDocument/2006/relationships/hyperlink" Target="consultantplus://offline/ref=9D8161AA42813FF2C5CEF20345109A18045E915A4D486592BF0D91A3DD55F1698951AD87C989255BD5FDE895C3069338499B9D4E29600D2920957050752FD796d8R7M" TargetMode="External"/><Relationship Id="rId480" Type="http://schemas.openxmlformats.org/officeDocument/2006/relationships/hyperlink" Target="consultantplus://offline/ref=9D8161AA42813FF2C5CEF20345109A18045E915A4D486592BF0D91A3DD55F1698951AD87C989255BD5FBEB97C0019A654393C4422B6702763792395C742FD69E8CdDRFM" TargetMode="External"/><Relationship Id="rId47" Type="http://schemas.openxmlformats.org/officeDocument/2006/relationships/hyperlink" Target="consultantplus://offline/ref=9D8161AA42813FF2C5CEF20345109A18045E915A4D486592BF0D91A3DD55F1698951AD87C989255BD5F8E09CC60D90654393C4422B6702763792395C742FD69E88dDREM" TargetMode="External"/><Relationship Id="rId68" Type="http://schemas.openxmlformats.org/officeDocument/2006/relationships/hyperlink" Target="consultantplus://offline/ref=9D8161AA42813FF2C5CEF20345109A18045E915A4D486592BF0D91A3DD55F1698951AD87C989255BD5F8EB90C00399654393C4422B6702763792395C742FD69E8FdDRFM" TargetMode="External"/><Relationship Id="rId89" Type="http://schemas.openxmlformats.org/officeDocument/2006/relationships/hyperlink" Target="consultantplus://offline/ref=9D8161AA42813FF2C5CEF20345109A18045E915A4D486592BF0D91A3DD55F1698951AD87C989255BD5F8E09CC60D9E654393C4422B6702763792395C742FD69E88dDR9M" TargetMode="External"/><Relationship Id="rId112" Type="http://schemas.openxmlformats.org/officeDocument/2006/relationships/hyperlink" Target="consultantplus://offline/ref=9D8161AA42813FF2C5CEF20345109A18045E915A4D486592BF0D91A3DD55F1698951AD87C989255BD5F8E09CC60D9D654393C4422B6702763792395C742FD69E8CdDR5M" TargetMode="External"/><Relationship Id="rId133" Type="http://schemas.openxmlformats.org/officeDocument/2006/relationships/hyperlink" Target="consultantplus://offline/ref=9D8161AA42813FF2C5CEF20345109A18045E915A4D486592BF0D91A3DD55F1698951AD87C989255BD5F8E992CB0299654393C4422B6702763792395C742FD69D8AdDRFM" TargetMode="External"/><Relationship Id="rId154" Type="http://schemas.openxmlformats.org/officeDocument/2006/relationships/hyperlink" Target="consultantplus://offline/ref=9D8161AA42813FF2C5CEF20345109A18045E915A4D486592BF0D91A3DD55F1698951AD87C989255BD5F8EE9CC00591654393C4422B6702763792395C742FD69F86dDRBM" TargetMode="External"/><Relationship Id="rId175" Type="http://schemas.openxmlformats.org/officeDocument/2006/relationships/hyperlink" Target="consultantplus://offline/ref=9D8161AA42813FF2C5CEF20345109A18045E915A4D486592BF0D91A3DD55F1698951AD87C989255BD5F8EE9CC30C91654393C4422B6702763792395C742FD69E8CdDRBM" TargetMode="External"/><Relationship Id="rId340" Type="http://schemas.openxmlformats.org/officeDocument/2006/relationships/hyperlink" Target="consultantplus://offline/ref=9D8161AA42813FF2C5CEF20345109A18045E915A4D486592BF0D91A3DD55F1698951AD87C989255BD5FDE894C40D9338499B9D4E29600D2920957050752ED39Ad8RBM" TargetMode="External"/><Relationship Id="rId361" Type="http://schemas.openxmlformats.org/officeDocument/2006/relationships/hyperlink" Target="consultantplus://offline/ref=9D8161AA42813FF2C5CEF20345109A18045E915A4D486592BF0D91A3DD55F1698951AD87C989255BD5FBEA9DCA039338499B9D4E29600D2920957050752ED29Ed8RFM" TargetMode="External"/><Relationship Id="rId196" Type="http://schemas.openxmlformats.org/officeDocument/2006/relationships/hyperlink" Target="consultantplus://offline/ref=9D8161AA42813FF2C5CEF20345109A18045E915A4D486592BF0D91A3DD55F1698951AD87C989255BD5FFEA92C5029338499B9D4E29600D2920957050752FD698d8REM" TargetMode="External"/><Relationship Id="rId200" Type="http://schemas.openxmlformats.org/officeDocument/2006/relationships/hyperlink" Target="consultantplus://offline/ref=9D8161AA42813FF2C5CEF20345109A18045E915A4D486592BF0D91A3DD55F1698951AD87C989255BD5FBEB95C10098654393C4422B6702763792395Cd7R3M" TargetMode="External"/><Relationship Id="rId382" Type="http://schemas.openxmlformats.org/officeDocument/2006/relationships/hyperlink" Target="consultantplus://offline/ref=9D8161AA42813FF2C5CEF20345109A18045E915A4D486592BF0D91A3DD55F1698951AD87C989255BD5FBEA9DCA039338499B9D4E29600D2920957050752CD09Bd8R6M" TargetMode="External"/><Relationship Id="rId417" Type="http://schemas.openxmlformats.org/officeDocument/2006/relationships/hyperlink" Target="consultantplus://offline/ref=9D8161AA42813FF2C5CEF20345109A18045E915A4D486592BF0D91A3DD55F1698951AD87C989255BD5FBEF93C5029338499B9D4E29600D2920957050752DD69Ed8R7M" TargetMode="External"/><Relationship Id="rId438" Type="http://schemas.openxmlformats.org/officeDocument/2006/relationships/hyperlink" Target="consultantplus://offline/ref=9D8161AA42813FF2C5CEF20345109A18045E915A4D486592BF0D91A3DD55F1698951AD87C989255BD5FBEE97C4049338499B9D4E29600D2920957050752CD09Bd8R9M" TargetMode="External"/><Relationship Id="rId459" Type="http://schemas.openxmlformats.org/officeDocument/2006/relationships/hyperlink" Target="consultantplus://offline/ref=9D8161AA42813FF2C5CEF20345109A18045E915A4D486592BF0D91A3DD55F1698951AD87C989255BD5FBEF95C5079338499B9D4E29600D2920957050752ED596d8R9M" TargetMode="External"/><Relationship Id="rId16" Type="http://schemas.openxmlformats.org/officeDocument/2006/relationships/hyperlink" Target="consultantplus://offline/ref=9D8161AA42813FF2C5CEF20345109A18045E915A4D486592BF0D91A3DD55F1698951AD87C989255BD5F8EC96C70D9F654393C4422B6702763792395C742FD69E8EdDREM" TargetMode="External"/><Relationship Id="rId221" Type="http://schemas.openxmlformats.org/officeDocument/2006/relationships/footer" Target="footer3.xml"/><Relationship Id="rId242" Type="http://schemas.openxmlformats.org/officeDocument/2006/relationships/hyperlink" Target="consultantplus://offline/ref=9D8161AA42813FF2C5CEF20345109A18045E915A4D486592BF0D91A3DD55F1698951AD87C989255BD5FBE89CC20D98654393C4422B6702763792395C742FD69F8CdDRFM" TargetMode="External"/><Relationship Id="rId263" Type="http://schemas.openxmlformats.org/officeDocument/2006/relationships/hyperlink" Target="consultantplus://offline/ref=9D8161AA42813FF2C5CEF20345109A18045E915A4D486592BF0D91A3DD55F1698951AD87C989255BD5FDEE97C5019338499B9D4E29600D2920957050752FD497d8R8M" TargetMode="External"/><Relationship Id="rId284" Type="http://schemas.openxmlformats.org/officeDocument/2006/relationships/hyperlink" Target="consultantplus://offline/ref=9D8161AA42813FF2C5CEF20345109A18045E915A4D486592BF0D91A3DD55F1698951AD87C989255BD5FBED97C5019338499B9D4E29600D2920957050752FDE9Dd8RCM" TargetMode="External"/><Relationship Id="rId319" Type="http://schemas.openxmlformats.org/officeDocument/2006/relationships/hyperlink" Target="consultantplus://offline/ref=9D8161AA42813FF2C5CEF20345109A18045E915A4D486592BF0D91A3DD55F1698951AD87C989255BD5FBEA9CC3069338499B9D4E29600D2920957050752ED09Bd8R9M" TargetMode="External"/><Relationship Id="rId470" Type="http://schemas.openxmlformats.org/officeDocument/2006/relationships/header" Target="header5.xml"/><Relationship Id="rId491" Type="http://schemas.openxmlformats.org/officeDocument/2006/relationships/fontTable" Target="fontTable.xml"/><Relationship Id="rId37" Type="http://schemas.openxmlformats.org/officeDocument/2006/relationships/hyperlink" Target="consultantplus://offline/ref=9D8161AA42813FF2C5CEF20345109A18045E915A4D486592BF0D91A3DD55F1698951AD87C989255BD5F8E09CC60D9F654393C4422B6702763792395C742FD69F8DdDR4M" TargetMode="External"/><Relationship Id="rId58" Type="http://schemas.openxmlformats.org/officeDocument/2006/relationships/hyperlink" Target="consultantplus://offline/ref=9D8161AA42813FF2C5CEF20345109A18045E915A4D486592BF0D91A3DD55F1698951AD87C989255BD5FBE196C50499654393C4422B6702763792395C7D28D3d9R8M" TargetMode="External"/><Relationship Id="rId79" Type="http://schemas.openxmlformats.org/officeDocument/2006/relationships/hyperlink" Target="consultantplus://offline/ref=9D8161AA42813FF2C5CEF20345109A18045E915A4D486592BF0D91A3DD55F1698951AD87C989255BD5F8EE9CC00499654393C4422B6702763792395C742FD69E8DdDR5M" TargetMode="External"/><Relationship Id="rId102" Type="http://schemas.openxmlformats.org/officeDocument/2006/relationships/hyperlink" Target="consultantplus://offline/ref=9D8161AA42813FF2C5CEF20345109A18045E915A4D486592BF0D91A3DD55F1698951AD87C989255BD5FBE99CC6079D654393C4422B6702763792395C742FD69C88dDR5M" TargetMode="External"/><Relationship Id="rId123" Type="http://schemas.openxmlformats.org/officeDocument/2006/relationships/hyperlink" Target="consultantplus://offline/ref=9D8161AA42813FF2C5CEF20345109A18045E915A4D486592BF0D91A3DD55F1698951AD87C989255BD5FBE99CC6079D654393C4422B6702763792395C742FD69B8BdDR8M" TargetMode="External"/><Relationship Id="rId144" Type="http://schemas.openxmlformats.org/officeDocument/2006/relationships/hyperlink" Target="consultantplus://offline/ref=9D8161AA42813FF2C5CEF20345109A18045E915A4D486592BF0D91A3DD55F1698951AD87C989255BD5F8EE9CC0059C654393C4422B6702763792395C742FD69E88dDRDM" TargetMode="External"/><Relationship Id="rId330" Type="http://schemas.openxmlformats.org/officeDocument/2006/relationships/hyperlink" Target="consultantplus://offline/ref=9D8161AA42813FF2C5CEF20345109A18045E915A4D486592BF0D91A3DD55F1698951AD87C989255BD5FDE895C3069338499B9D4E29600D2920957050752FD49Ed8RAM" TargetMode="External"/><Relationship Id="rId90" Type="http://schemas.openxmlformats.org/officeDocument/2006/relationships/hyperlink" Target="consultantplus://offline/ref=9D8161AA42813FF2C5CEF20345109A18045E915A4D486592BF0D91A3DD55F1698951AD87C989255BD5F8E09CC60D9D654393C4422B6702763792395C742FD69E8FdDR9M" TargetMode="External"/><Relationship Id="rId165" Type="http://schemas.openxmlformats.org/officeDocument/2006/relationships/hyperlink" Target="consultantplus://offline/ref=9D8161AA42813FF2C5CEF20345109A18045E915A4D486592BF0D91A3DD55F1698951AD87C989255BD5F8EE9CC30C91654393C4422B6702763792395C742FD69E8FdDREM" TargetMode="External"/><Relationship Id="rId186" Type="http://schemas.openxmlformats.org/officeDocument/2006/relationships/hyperlink" Target="consultantplus://offline/ref=9D8161AA42813FF2C5CEF20345109A18045E915A4D486592BF0D91A3DD55F1698951AD87C989255BD5F8E894C20091654393C4422B6702763792395C742FD69E8FdDREM" TargetMode="External"/><Relationship Id="rId351" Type="http://schemas.openxmlformats.org/officeDocument/2006/relationships/hyperlink" Target="consultantplus://offline/ref=9D8161AA42813FF2C5CEF20345109A18045E915A4D486592BF0D91A3DD55F1698951AD87C989255BD5FDE894C40D9338499B9D4E29600D2920957050752FD69Fd8RDM" TargetMode="External"/><Relationship Id="rId372" Type="http://schemas.openxmlformats.org/officeDocument/2006/relationships/hyperlink" Target="consultantplus://offline/ref=9D8161AA42813FF2C5CEF20345109A18045E915A4D486592BF0D91A3DD55F1698951AD87C989255BD5FBEA9DCA039338499B9D4E29600D2920957050752DD39Ad8R9M" TargetMode="External"/><Relationship Id="rId393" Type="http://schemas.openxmlformats.org/officeDocument/2006/relationships/hyperlink" Target="consultantplus://offline/ref=9D8161AA42813FF2C5CEF20345109A18045E915A4D486592BF0D91A3DD55F1698951AD87C989255BD5FBEF93C5029338499B9D4E29600D2920957050752FD49Ed8R6M" TargetMode="External"/><Relationship Id="rId407" Type="http://schemas.openxmlformats.org/officeDocument/2006/relationships/hyperlink" Target="consultantplus://offline/ref=9D8161AA42813FF2C5CEF20345109A18045E915A4D486592BF0D91A3DD55F1698951AD87C989255BD5FBEF93C5029338499B9D4E29600D2920957050752ED59Bd8RAM" TargetMode="External"/><Relationship Id="rId428" Type="http://schemas.openxmlformats.org/officeDocument/2006/relationships/hyperlink" Target="consultantplus://offline/ref=9D8161AA42813FF2C5CEF20345109A18045E915A4D486592BF0D91A3DD55F1698951AD87C989255BD5FBEE97C4049338499B9D4E29600D2920957050752CD09Dd8RFM" TargetMode="External"/><Relationship Id="rId449" Type="http://schemas.openxmlformats.org/officeDocument/2006/relationships/hyperlink" Target="consultantplus://offline/ref=9D8161AA42813FF2C5CEF20345109A18045E915A4D486592BF0D91A3DD55F1698951AD87C989255BD5FBEF95C5079338499B9D4E29600D2920957050752FD09Ed8R9M" TargetMode="External"/><Relationship Id="rId211" Type="http://schemas.openxmlformats.org/officeDocument/2006/relationships/hyperlink" Target="consultantplus://offline/ref=9D8161AA42813FF2C5CEF20345109A18045E915A4D486592BF0D91A3DD55F1698951AD87C989255BD5F8EE9CC00499654393C4422B6702763792395C742FD69D8BdDRAM" TargetMode="External"/><Relationship Id="rId232" Type="http://schemas.openxmlformats.org/officeDocument/2006/relationships/hyperlink" Target="consultantplus://offline/ref=9D8161AA42813FF2C5CEF20345109A18045E915A4D486592BF0D91A3DD55F1698951AD87C989255BD5FBE89CC3009C654393C4422B6702763792395C7728dDR5M" TargetMode="External"/><Relationship Id="rId253" Type="http://schemas.openxmlformats.org/officeDocument/2006/relationships/hyperlink" Target="consultantplus://offline/ref=9D8161AA42813FF2C5CEF20345109A18045E915A4D486592BF0D91A3DD55F1698951AD87C989255BD5FDEE97C5019338499B9D4E29600D2920957050752FD49Fd8RFM" TargetMode="External"/><Relationship Id="rId274" Type="http://schemas.openxmlformats.org/officeDocument/2006/relationships/hyperlink" Target="consultantplus://offline/ref=9D8161AA42813FF2C5CEF20345109A18045E915A4D486592BF0D91A3DD55F1698951AD87C989255BD5FBE995CB039A654393C4422B6702763792395C742FD69E8EdDRDM" TargetMode="External"/><Relationship Id="rId295" Type="http://schemas.openxmlformats.org/officeDocument/2006/relationships/hyperlink" Target="consultantplus://offline/ref=9D8161AA42813FF2C5CEF20345109A18045E915A4D486592BF0D91A3DD55F1698951AD87C989255BD5FBEF96C2069338499B9D4E29600D2920957050752FD49Bd8RAM" TargetMode="External"/><Relationship Id="rId309" Type="http://schemas.openxmlformats.org/officeDocument/2006/relationships/hyperlink" Target="consultantplus://offline/ref=9D8161AA42813FF2C5CEF20345109A18045E915A4D486592BF0D91A3DD55F1698951AD87C989255BD5FBEA9CC3069338499B9D4E29600D2920957050752FD29Cd8RCM" TargetMode="External"/><Relationship Id="rId460" Type="http://schemas.openxmlformats.org/officeDocument/2006/relationships/hyperlink" Target="consultantplus://offline/ref=9D8161AA42813FF2C5CEF20345109A18045E915A4D486592BF0D91A3DD55F1698951AD87C989255BD5FBEF95C5079338499B9D4E29600D2920957050752ED39Dd8R6M" TargetMode="External"/><Relationship Id="rId481" Type="http://schemas.openxmlformats.org/officeDocument/2006/relationships/hyperlink" Target="consultantplus://offline/ref=9D8161AA42813FF2C5CEF20345109A18045E915A4D486592BF0D91A3DD55F1698951AD87C989255BD5F8EC94C4029D654393C4422B6702763792395C742FD69E8FdDRDM" TargetMode="External"/><Relationship Id="rId27" Type="http://schemas.openxmlformats.org/officeDocument/2006/relationships/hyperlink" Target="consultantplus://offline/ref=9D8161AA42813FF2C5CEF20345109A18045E915A4D486592BF0D91A3DD55F1698951AD87C989255BD5FBEB95C10098654393C4422B6702763792395C742FD69F8FdDR8M" TargetMode="External"/><Relationship Id="rId48" Type="http://schemas.openxmlformats.org/officeDocument/2006/relationships/hyperlink" Target="consultantplus://offline/ref=9D8161AA42813FF2C5CEF20345109A18045E915A4D486592BF0D91A3DD55F1698951AD87C989255BD5F8E09CC60D90654393C4422B6702763792395C742FD69E89dDRDM" TargetMode="External"/><Relationship Id="rId69" Type="http://schemas.openxmlformats.org/officeDocument/2006/relationships/hyperlink" Target="consultantplus://offline/ref=9D8161AA42813FF2C5CEF20345109A18045E915A4D486592BF0D91A3DD55F1698951AD87C989255BD5F8EB90C00399654393C4422B6702763792395C742FD69E8FdDR8M" TargetMode="External"/><Relationship Id="rId113" Type="http://schemas.openxmlformats.org/officeDocument/2006/relationships/hyperlink" Target="consultantplus://offline/ref=9D8161AA42813FF2C5CEF20345109A18045E915A4D486592BF0D91A3DD55F1698951AD87C989255BD5F8E09CC60D9D654393C4422B6702763792395C742FD69E8DdDRCM" TargetMode="External"/><Relationship Id="rId134" Type="http://schemas.openxmlformats.org/officeDocument/2006/relationships/hyperlink" Target="consultantplus://offline/ref=9D8161AA42813FF2C5CEF20345109A18045E915A4D486592BF0D91A3DD55F1698951AD87C989255BD5FBE890C5079D654393C4422B6702763792395C77d2RFM" TargetMode="External"/><Relationship Id="rId320" Type="http://schemas.openxmlformats.org/officeDocument/2006/relationships/hyperlink" Target="consultantplus://offline/ref=9D8161AA42813FF2C5CEF20345109A18045E915A4D486592BF0D91A3DD55F1698951AD87C989255BD5FBEA9CC3069338499B9D4E29600D2920957050752ED19Ad8R8M" TargetMode="External"/><Relationship Id="rId80" Type="http://schemas.openxmlformats.org/officeDocument/2006/relationships/hyperlink" Target="consultantplus://offline/ref=9D8161AA42813FF2C5CEF20345109A18045E915A4D486592BF0D91A3DD55F1698951AD87C989255BD5F8E992CB029A654393C4422B6702763792395C742FD4998CdDREM" TargetMode="External"/><Relationship Id="rId155" Type="http://schemas.openxmlformats.org/officeDocument/2006/relationships/hyperlink" Target="consultantplus://offline/ref=9D8161AA42813FF2C5CEF20345109A18045E915A4D486592BF0D91A3DD55F1698951AD87C989255BD5F8EE9CC00599654393C4422B6702763792395C742FD69E8FdDR8M" TargetMode="External"/><Relationship Id="rId176" Type="http://schemas.openxmlformats.org/officeDocument/2006/relationships/hyperlink" Target="consultantplus://offline/ref=9D8161AA42813FF2C5CEF20345109A18045E915A4D486592BF0D91A3DD55F1698951AD87C989255BD5F8EE9CC30C91654393C4422B6702763792395C742FD69E8DdDRFM" TargetMode="External"/><Relationship Id="rId197" Type="http://schemas.openxmlformats.org/officeDocument/2006/relationships/hyperlink" Target="consultantplus://offline/ref=9D8161AA42813FF2C5CEF20345109A18045E915A4D486592BF0D91A3DD55F1698951AD87C989255BD5FBEB94C20790654393C4422B6702763792395C742FD69E8AdDRFM" TargetMode="External"/><Relationship Id="rId341" Type="http://schemas.openxmlformats.org/officeDocument/2006/relationships/hyperlink" Target="consultantplus://offline/ref=9D8161AA42813FF2C5CEF20345109A18045E915A4D486592BF0D91A3DD55F1698951AD87C989255BD5FDE894C40D9338499B9D4E29600D2920957050752FD69Fd8RFM" TargetMode="External"/><Relationship Id="rId362" Type="http://schemas.openxmlformats.org/officeDocument/2006/relationships/hyperlink" Target="consultantplus://offline/ref=9D8161AA42813FF2C5CEF20345109A18045E915A4D486592BF0D91A3DD55F1698951AD87C989255BD5FBEA9DCA039338499B9D4E29600D2920957050752ED298d8RCM" TargetMode="External"/><Relationship Id="rId383" Type="http://schemas.openxmlformats.org/officeDocument/2006/relationships/hyperlink" Target="consultantplus://offline/ref=9D8161AA42813FF2C5CEF20345109A18045E915A4D486592BF0D91A3DD55F1698951AD87C989255BD5FBEA9DCA039338499B9D4E29600D2920957050752CD19Dd8R7M" TargetMode="External"/><Relationship Id="rId418" Type="http://schemas.openxmlformats.org/officeDocument/2006/relationships/hyperlink" Target="consultantplus://offline/ref=9D8161AA42813FF2C5CEF20345109A18045E915A4D486592BF0D91A3DD55F1698951AD87C989255BD5FBEE97C4049338499B9D4E29600D2920957050752FDE99d8REM" TargetMode="External"/><Relationship Id="rId439" Type="http://schemas.openxmlformats.org/officeDocument/2006/relationships/hyperlink" Target="consultantplus://offline/ref=9D8161AA42813FF2C5CEF20345109A18045E915A4D486592BF0D91A3DD55F1698951AD87C989255BD5FBEE97C4049338499B9D4E29600D2920957050752CD098d8RFM" TargetMode="External"/><Relationship Id="rId201" Type="http://schemas.openxmlformats.org/officeDocument/2006/relationships/hyperlink" Target="consultantplus://offline/ref=9D8161AA42813FF2C5CEF20345109A18045E915A4D486592BF0D91A3DD55F1698951AD87C989255BD5FBEB95C10098654393C4422B6702763792395C742FD69F8CdDR9M" TargetMode="External"/><Relationship Id="rId222" Type="http://schemas.openxmlformats.org/officeDocument/2006/relationships/footer" Target="footer4.xml"/><Relationship Id="rId243" Type="http://schemas.openxmlformats.org/officeDocument/2006/relationships/hyperlink" Target="consultantplus://offline/ref=9D8161AA42813FF2C5CEF20345109A18045E915A4D486592BF0D91A3DD55F1698951AD87C989255BD5F8ED91C00D9A654393C4422B6702763792395C742FD69F8AdDR8M" TargetMode="External"/><Relationship Id="rId264" Type="http://schemas.openxmlformats.org/officeDocument/2006/relationships/hyperlink" Target="consultantplus://offline/ref=9D8161AA42813FF2C5CEF20345109A18045E915A4D486592BF0D91A3DD55F1698951AD87C989255BD5FDEE97C5019338499B9D4E29600D2920957050752FD59Bd8RCM" TargetMode="External"/><Relationship Id="rId285" Type="http://schemas.openxmlformats.org/officeDocument/2006/relationships/hyperlink" Target="consultantplus://offline/ref=9D8161AA42813FF2C5CEF20345109A18045E915A4D486592BF0D91A3DD55F1698951AD87C989255BD5FBE190C30691654393C4422B6702763792395C77d2REM" TargetMode="External"/><Relationship Id="rId450" Type="http://schemas.openxmlformats.org/officeDocument/2006/relationships/hyperlink" Target="consultantplus://offline/ref=9D8161AA42813FF2C5CEF20345109A18045E915A4D486592BF0D91A3DD55F1698951AD87C989255BD5FBEF95C5079338499B9D4E29600D2920957050752FD09Bd8R7M" TargetMode="External"/><Relationship Id="rId471" Type="http://schemas.openxmlformats.org/officeDocument/2006/relationships/footer" Target="footer9.xml"/><Relationship Id="rId17" Type="http://schemas.openxmlformats.org/officeDocument/2006/relationships/hyperlink" Target="consultantplus://offline/ref=9D8161AA42813FF2C5CEF20345109A18045E915A4D486592BF0D91A3DD55F1698951AD87C989255BD5FBEB95C10098654393C4422B6702763792395C742FD69E87dDRCM" TargetMode="External"/><Relationship Id="rId38" Type="http://schemas.openxmlformats.org/officeDocument/2006/relationships/hyperlink" Target="consultantplus://offline/ref=9D8161AA42813FF2C5CEF20345109A18045E915A4D486592BF0D91A3DD55F1698951AD87C989255BD5F8E894C2009D654393C4422B6702763792395C742FD69C8FdDR9M" TargetMode="External"/><Relationship Id="rId59" Type="http://schemas.openxmlformats.org/officeDocument/2006/relationships/hyperlink" Target="consultantplus://offline/ref=9D8161AA42813FF2C5CEF20345109A18045E915A4D486592BF0D91A3DD55F1698951AD87C989255BD5F8E09CC60D9E654393C4422B6702763792395C742FD69E8FdDRDM" TargetMode="External"/><Relationship Id="rId103" Type="http://schemas.openxmlformats.org/officeDocument/2006/relationships/hyperlink" Target="consultantplus://offline/ref=9D8161AA42813FF2C5CEF20345109A18045E915A4D486592BF0D91A3DD55F1698951AD87C989255BD5FBE99CC6079D654393C4422B6702763792395Cd7R6M" TargetMode="External"/><Relationship Id="rId124" Type="http://schemas.openxmlformats.org/officeDocument/2006/relationships/hyperlink" Target="consultantplus://offline/ref=9D8161AA42813FF2C5CEF20345109A18045E915A4D486592BF0D91A3DD55F1698951AD87C989255BD5FBE99CC6079D654393C4422B6702763792395C742FD69E87dDRFM" TargetMode="External"/><Relationship Id="rId310" Type="http://schemas.openxmlformats.org/officeDocument/2006/relationships/hyperlink" Target="consultantplus://offline/ref=9D8161AA42813FF2C5CEF20345109A18045E915A4D486592BF0D91A3DD55F1698951AD87C989255BD5FBEA9CC3069338499B9D4E29600D2920957050752FD39Ad8RBM" TargetMode="External"/><Relationship Id="rId492" Type="http://schemas.openxmlformats.org/officeDocument/2006/relationships/theme" Target="theme/theme1.xml"/><Relationship Id="rId70" Type="http://schemas.openxmlformats.org/officeDocument/2006/relationships/hyperlink" Target="consultantplus://offline/ref=9D8161AA42813FF2C5CEF20345109A18045E915A4D486592BF0D91A3DD55F1698951AD87C989255BD5F8E992CB029A654393C4422B6702763792395C742FD69B8DdDRAM" TargetMode="External"/><Relationship Id="rId91" Type="http://schemas.openxmlformats.org/officeDocument/2006/relationships/hyperlink" Target="consultantplus://offline/ref=9D8161AA42813FF2C5CEF20345109A18045E915A4D486592BF0D91A3DD55F1698951AD87C989255BD5FBE99CC6079D654393C4422B6702763792395C742FD69E8FdDRDM" TargetMode="External"/><Relationship Id="rId145" Type="http://schemas.openxmlformats.org/officeDocument/2006/relationships/hyperlink" Target="consultantplus://offline/ref=9D8161AA42813FF2C5CEF20345109A18045E915A4D486592BF0D91A3DD55F1698951AD87C989255BD5F8EE9CC0059C654393C4422B6702763792395C742FD69E8CdDR8M" TargetMode="External"/><Relationship Id="rId166" Type="http://schemas.openxmlformats.org/officeDocument/2006/relationships/hyperlink" Target="consultantplus://offline/ref=9D8161AA42813FF2C5CEF20345109A18045E915A4D486592BF0D91A3DD55F1698951AD87C989255BD5F8EE9CC0059E654393C4422B6702763792395C742FD69E8DdDRDM" TargetMode="External"/><Relationship Id="rId187" Type="http://schemas.openxmlformats.org/officeDocument/2006/relationships/hyperlink" Target="consultantplus://offline/ref=9D8161AA42813FF2C5CEF20345109A18045E915A4D486592BF0D91A3DD55F1698951AD87C989255BD5F8E894C20091654393C4422B6702763792395C742FD69E8CdDRFM" TargetMode="External"/><Relationship Id="rId331" Type="http://schemas.openxmlformats.org/officeDocument/2006/relationships/hyperlink" Target="consultantplus://offline/ref=9D8161AA42813FF2C5CEF20345109A18045E915A4D486592BF0D91A3DD55F1698951AD87C989255BD5FDE895C3069338499B9D4E29600D2920957050752FD49Cd8RDM" TargetMode="External"/><Relationship Id="rId352" Type="http://schemas.openxmlformats.org/officeDocument/2006/relationships/hyperlink" Target="consultantplus://offline/ref=9D8161AA42813FF2C5CEF20345109A18045E915A4D486592BF0D91A3DD55F1698951AD87C989255BD5FBEA9DCA039338499B9D4E29600D2920957050752FD49Dd8R8M" TargetMode="External"/><Relationship Id="rId373" Type="http://schemas.openxmlformats.org/officeDocument/2006/relationships/hyperlink" Target="consultantplus://offline/ref=9D8161AA42813FF2C5CEF20345109A18045E915A4D486592BF0D91A3DD55F1698951AD87C989255BD5FBEA9DCA039338499B9D4E29600D2920957050752DD19Ed8R8M" TargetMode="External"/><Relationship Id="rId394" Type="http://schemas.openxmlformats.org/officeDocument/2006/relationships/hyperlink" Target="consultantplus://offline/ref=9D8161AA42813FF2C5CEF20345109A18045E915A4D486592BF0D91A3DD55F1698951AD87C989255BD5FBEF93C5029338499B9D4E29600D2920957050752FD498d8R6M" TargetMode="External"/><Relationship Id="rId408" Type="http://schemas.openxmlformats.org/officeDocument/2006/relationships/hyperlink" Target="consultantplus://offline/ref=9D8161AA42813FF2C5CEF20345109A18045E915A4D486592BF0D91A3DD55F1698951AD87C989255BD5FBEF93C5029338499B9D4E29600D2920957050752ED29Cd8RFM" TargetMode="External"/><Relationship Id="rId429" Type="http://schemas.openxmlformats.org/officeDocument/2006/relationships/hyperlink" Target="consultantplus://offline/ref=9D8161AA42813FF2C5CEF20345109A18045E915A4D486592BF0D91A3DD55F1698951AD87C989255BD5FBEE97C4049338499B9D4E29600D2920957050752CD09Dd8RB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8EE9CC00499654393C4422B6702763792395C742FD69D8DdDRDM" TargetMode="External"/><Relationship Id="rId233" Type="http://schemas.openxmlformats.org/officeDocument/2006/relationships/hyperlink" Target="consultantplus://offline/ref=9D8161AA42813FF2C5CEF20345109A18045E915A4D486592BF0D91A3DD55F1698951AD87C989255BD5FBEB97C0019A654393C4422B6702763792395C742FD69E8EdDRFM" TargetMode="External"/><Relationship Id="rId254" Type="http://schemas.openxmlformats.org/officeDocument/2006/relationships/hyperlink" Target="consultantplus://offline/ref=9D8161AA42813FF2C5CEF20345109A18045E915A4D486592BF0D91A3DD55F1698951AD87C989255BD5FDEE97C5019338499B9D4E29600D2920957050752FD49Cd8RFM" TargetMode="External"/><Relationship Id="rId440" Type="http://schemas.openxmlformats.org/officeDocument/2006/relationships/hyperlink" Target="consultantplus://offline/ref=9D8161AA42813FF2C5CEF20345109A18045E915A4D486592BF0D91A3DD55F1698951AD87C989255BD5F8E092C0049338499B9D4E29600D2920957050752FD69Fd8RFM" TargetMode="External"/><Relationship Id="rId28" Type="http://schemas.openxmlformats.org/officeDocument/2006/relationships/hyperlink" Target="consultantplus://offline/ref=9D8161AA42813FF2C5CEF20345109A18045E915A4D486592BF0D91A3DD55F1698951AD87C989255BD5F8E09CC60D9F654393C4422B6702763792395C742FD69F8FdDREM" TargetMode="External"/><Relationship Id="rId49" Type="http://schemas.openxmlformats.org/officeDocument/2006/relationships/hyperlink" Target="consultantplus://offline/ref=9D8161AA42813FF2C5CEF20345109A18045E915A4D486592BF0D91A3DD55F1698951AD87C989255BD5F8E09CC60D90654393C4422B6702763792395C742FD69E86dDRAM" TargetMode="External"/><Relationship Id="rId114" Type="http://schemas.openxmlformats.org/officeDocument/2006/relationships/hyperlink" Target="consultantplus://offline/ref=9D8161AA42813FF2C5CEF20345109A18045E915A4D486592BF0D91A3DD55F1698951AD87C989255BD5FBE99CC6079D654393C4422B6702763792395C742FD6998FdDRCM" TargetMode="External"/><Relationship Id="rId275" Type="http://schemas.openxmlformats.org/officeDocument/2006/relationships/hyperlink" Target="consultantplus://offline/ref=9D8161AA42813FF2C5CEF20345109A18045E915A4D486592BF0D91A3DD55F1698951AD87C989255BD5FBEC9CC60ECE3241C2914C2E6F523E27DC7C51752FD6d9RCM" TargetMode="External"/><Relationship Id="rId296" Type="http://schemas.openxmlformats.org/officeDocument/2006/relationships/hyperlink" Target="consultantplus://offline/ref=9D8161AA42813FF2C5CEF20345109A18045E915A4D486592BF0D91A3DD55F1698951AD87C989255BD5FBEF96C2069338499B9D4E29600D2920957050752FD59Fd8R8M" TargetMode="External"/><Relationship Id="rId300" Type="http://schemas.openxmlformats.org/officeDocument/2006/relationships/hyperlink" Target="consultantplus://offline/ref=9D8161AA42813FF2C5CEF20345109A18045E915A4D486592BF0D91A3DD55F1698951AD87C989255BD5FBEF96C2069338499B9D4E29600D2920957050752FD19Cd8REM" TargetMode="External"/><Relationship Id="rId461" Type="http://schemas.openxmlformats.org/officeDocument/2006/relationships/hyperlink" Target="consultantplus://offline/ref=9D8161AA42813FF2C5CEF20345109A18045E915A4D486592BF0D91A3DD55F1698951AD87C989255BD5FBEF95C5079338499B9D4E29600D2920957050752ED397d8R8M" TargetMode="External"/><Relationship Id="rId482" Type="http://schemas.openxmlformats.org/officeDocument/2006/relationships/hyperlink" Target="consultantplus://offline/ref=9D8161AA42813FF2C5CEF20345109A18045E915A4D486592BF0D91A3DD55F1698951AD9ADD9B4D61D3A7E494C10C9E6C16C4C6137E69077E67DA29123122D79E8EDC47d1RFM" TargetMode="External"/><Relationship Id="rId60" Type="http://schemas.openxmlformats.org/officeDocument/2006/relationships/hyperlink" Target="consultantplus://offline/ref=9D8161AA42813FF2C5CEF20345109A18045E915A4D486592BF0D91A3DD55F1698951AD87C989255BD5FBE997C1079C654393C4422B6702763792395C742FD69F8DdDRFM" TargetMode="External"/><Relationship Id="rId81" Type="http://schemas.openxmlformats.org/officeDocument/2006/relationships/hyperlink" Target="consultantplus://offline/ref=9D8161AA42813FF2C5CEF20345109A18045E915A4D486592BF0D91A3DD55F1698951AD87C989255BD5F8E992CB029A654393C4422B6702763792395C742FD4998CdDREM" TargetMode="External"/><Relationship Id="rId135" Type="http://schemas.openxmlformats.org/officeDocument/2006/relationships/hyperlink" Target="consultantplus://offline/ref=9D8161AA42813FF2C5CEF20345109A18045E915A4D486592BF0D91A3DD55F1698951AD87C989255BD5FBE191C0039A654393C4422B6702763792395C742FD49C8FdDR5M" TargetMode="External"/><Relationship Id="rId156" Type="http://schemas.openxmlformats.org/officeDocument/2006/relationships/hyperlink" Target="consultantplus://offline/ref=9D8161AA42813FF2C5CEF20345109A18045E915A4D486592BF0D91A3DD55F1698951AD87C989255BD5FBE99DC50399654393C4422B6702763792395C742FD69E8FdDRCM" TargetMode="External"/><Relationship Id="rId177" Type="http://schemas.openxmlformats.org/officeDocument/2006/relationships/hyperlink" Target="consultantplus://offline/ref=9D8161AA42813FF2C5CEF20345109A18045E915A4D486592BF0D91A3DD55F1698951AD87C989255BD5F8EE9CC30C91654393C4422B6702763792395C742FD69E8BdDR5M" TargetMode="External"/><Relationship Id="rId198" Type="http://schemas.openxmlformats.org/officeDocument/2006/relationships/hyperlink" Target="consultantplus://offline/ref=9D8161AA42813FF2C5CEF20345109A18045E915A4D486592BF0D91A3DD55F1698951AD87C989255BD5F8E992CB0299654393C4422B6702763792395C742FD69E8FdDRDM" TargetMode="External"/><Relationship Id="rId321" Type="http://schemas.openxmlformats.org/officeDocument/2006/relationships/hyperlink" Target="consultantplus://offline/ref=9D8161AA42813FF2C5CEF20345109A18045E915A4D486592BF0D91A3DD55F1698951AD87C989255BD5FBEA9CC3069338499B9D4E29600D2920957050752EDF9Fd8RFM" TargetMode="External"/><Relationship Id="rId342" Type="http://schemas.openxmlformats.org/officeDocument/2006/relationships/hyperlink" Target="consultantplus://offline/ref=9D8161AA42813FF2C5CEF20345109A18045E915A4D486592BF0D91A3DD55F1698951AD87C989255BD5FDE894C40D9338499B9D4E29600D2920957050752ED09Ed8R9M" TargetMode="External"/><Relationship Id="rId363" Type="http://schemas.openxmlformats.org/officeDocument/2006/relationships/hyperlink" Target="consultantplus://offline/ref=9D8161AA42813FF2C5CEF20345109A18045E915A4D486592BF0D91A3DD55F1698951AD87C989255BD5FBEA9DCA039338499B9D4E29600D2920957050752ED399d8RFM" TargetMode="External"/><Relationship Id="rId384" Type="http://schemas.openxmlformats.org/officeDocument/2006/relationships/hyperlink" Target="consultantplus://offline/ref=9D8161AA42813FF2C5CEF20345109A18045E915A4D486592BF0D91A3DD55F1698951AD87C989255BD5FBEF95C00D9338499B9D4E29600D2920957050752FD09Ad8RAM" TargetMode="External"/><Relationship Id="rId419" Type="http://schemas.openxmlformats.org/officeDocument/2006/relationships/hyperlink" Target="consultantplus://offline/ref=9D8161AA42813FF2C5CEF20345109A18045E915A4D486592BF0D91A3DD55F1698951AD87C989255BD5FBEE97C4049338499B9D4E29600D2920957050752FD69Fd8REM" TargetMode="External"/><Relationship Id="rId202" Type="http://schemas.openxmlformats.org/officeDocument/2006/relationships/hyperlink" Target="consultantplus://offline/ref=9D8161AA42813FF2C5CEF20345109A18045E915A4D486592BF0D91A3DD55F1698951AD87C989255BD5F8E992CB0299654393C4422B6702763792395C742FD69E8AdDRDM" TargetMode="External"/><Relationship Id="rId223" Type="http://schemas.openxmlformats.org/officeDocument/2006/relationships/hyperlink" Target="consultantplus://offline/ref=9D8161AA42813FF2C5CEF20345109A18045E915A4D486592BF0D91A3DD55F1698951AD87C989255BD5F8EE9CC00591654393C4422B6702763792395C742FD69F88dDR8M" TargetMode="External"/><Relationship Id="rId244" Type="http://schemas.openxmlformats.org/officeDocument/2006/relationships/hyperlink" Target="consultantplus://offline/ref=9D8161AA42813FF2C5CEF20345109A18045E915A4D486592BF0D91A3DD55F1698951AD87C989255BD5FDEE97C5019338499B9D4E29600D2920957050752FD69Fd8R7M" TargetMode="External"/><Relationship Id="rId430" Type="http://schemas.openxmlformats.org/officeDocument/2006/relationships/hyperlink" Target="consultantplus://offline/ref=9D8161AA42813FF2C5CEF20345109A18045E915A4D486592BF0D91A3DD55F1698951AD87C989255BD5FBEE97C4049338499B9D4E29600D2920957050752FD29Fd8RBM" TargetMode="External"/><Relationship Id="rId18" Type="http://schemas.openxmlformats.org/officeDocument/2006/relationships/hyperlink" Target="consultantplus://offline/ref=9D8161AA42813FF2C5CEF20345109A18045E915A4D486592BF0D91A3DD55F1698951AD87C989255BD5FBEB95C10098654393C4422B6702763792395C742FD69F8EdDRAM" TargetMode="External"/><Relationship Id="rId39" Type="http://schemas.openxmlformats.org/officeDocument/2006/relationships/hyperlink" Target="consultantplus://offline/ref=9D8161AA42813FF2C5CEF20345109A18045E915A4D486592BF0D91A3DD55F1698951AD87C989255BD5F8EE9CC30C91654393C4422B6702763792395C742FD69E8BdDRCM" TargetMode="External"/><Relationship Id="rId265" Type="http://schemas.openxmlformats.org/officeDocument/2006/relationships/hyperlink" Target="consultantplus://offline/ref=9D8161AA42813FF2C5CEF20345109A18045E915A4D486592BF0D91A3DD55F1698951AD87C989255BD5FDEE97C5019338499B9D4E29600D2920957050752FD599d8RDM" TargetMode="External"/><Relationship Id="rId286" Type="http://schemas.openxmlformats.org/officeDocument/2006/relationships/hyperlink" Target="consultantplus://offline/ref=9D8161AA42813FF2C5CEF20345109A18045E915A4D486592BF0D91A3DD55F1698951AD87C989255BD5FBE190C30691654393C4422B6702763792395C74d2R6M" TargetMode="External"/><Relationship Id="rId451" Type="http://schemas.openxmlformats.org/officeDocument/2006/relationships/hyperlink" Target="consultantplus://offline/ref=9D8161AA42813FF2C5CEF20345109A18045E915A4D486592BF0D91A3DD55F1698951AD87C989255BD5FBEF95C5079338499B9D4E29600D2920957050752FD19Fd8REM" TargetMode="External"/><Relationship Id="rId472" Type="http://schemas.openxmlformats.org/officeDocument/2006/relationships/footer" Target="footer10.xml"/><Relationship Id="rId50" Type="http://schemas.openxmlformats.org/officeDocument/2006/relationships/hyperlink" Target="consultantplus://offline/ref=9D8161AA42813FF2C5CEF20345109A18045E915A4D486592BF0D91A3DD55F1698951AD87C989255BD5F8E09CC60D90654393C4422B6702763792395Cd7RCM" TargetMode="External"/><Relationship Id="rId104" Type="http://schemas.openxmlformats.org/officeDocument/2006/relationships/hyperlink" Target="consultantplus://offline/ref=9D8161AA42813FF2C5CEF20345109A18045E915A4D486592BF0D91A3DD55F1698951AD87C989255BD5F8E09CC60D9F654393C4422B6702763792395Cd7R7M" TargetMode="External"/><Relationship Id="rId125" Type="http://schemas.openxmlformats.org/officeDocument/2006/relationships/hyperlink" Target="consultantplus://offline/ref=9D8161AA42813FF2C5CEF20345109A18045E915A4D486592BF0D91A3DD55F1698951AD87C989255BD5F8E09CC60D9D654393C4422B6702763792395C742FD69E8CdDR8M" TargetMode="External"/><Relationship Id="rId146" Type="http://schemas.openxmlformats.org/officeDocument/2006/relationships/hyperlink" Target="consultantplus://offline/ref=9D8161AA42813FF2C5CEF20345109A18045E915A4D486592BF0D91A3DD55F1698951AD87C989255BD5F8EE9CC00591654393C4422B6702763792395C742FD69F88dDR8M" TargetMode="External"/><Relationship Id="rId167" Type="http://schemas.openxmlformats.org/officeDocument/2006/relationships/hyperlink" Target="consultantplus://offline/ref=9D8161AA42813FF2C5CEF20345109A18045E915A4D486592BF0D91A3DD55F1698951AD87C989255BD5F8EE9CC0059E654393C4422B6702763792395C742FD69E8FdDR5M" TargetMode="External"/><Relationship Id="rId188" Type="http://schemas.openxmlformats.org/officeDocument/2006/relationships/hyperlink" Target="consultantplus://offline/ref=9D8161AA42813FF2C5CEF20345109A18045E915A4D486592BF0D91A3DD55F1698951AD87C989255BD5F8E894C20091654393C4422B6702763792395C742FD69E8CdDR8M" TargetMode="External"/><Relationship Id="rId311" Type="http://schemas.openxmlformats.org/officeDocument/2006/relationships/hyperlink" Target="consultantplus://offline/ref=9D8161AA42813FF2C5CEF20345109A18045E915A4D486592BF0D91A3DD55F1698951AD87C989255BD5FBEA9CC3069338499B9D4E29600D2920957050752FD099d8R7M" TargetMode="External"/><Relationship Id="rId332" Type="http://schemas.openxmlformats.org/officeDocument/2006/relationships/hyperlink" Target="consultantplus://offline/ref=9D8161AA42813FF2C5CEF20345109A18045E915A4D486592BF0D91A3DD55F1698951AD87C989255BD5FDE895C3069338499B9D4E29600D2920957050752FD49Dd8RBM" TargetMode="External"/><Relationship Id="rId353" Type="http://schemas.openxmlformats.org/officeDocument/2006/relationships/hyperlink" Target="consultantplus://offline/ref=9D8161AA42813FF2C5CEF20345109A18045E915A4D486592BF0D91A3DD55F1698951AD87C989255BD5FBE892C0079338499B9D4E29600D2920957050752FD69Ed8R7M" TargetMode="External"/><Relationship Id="rId374" Type="http://schemas.openxmlformats.org/officeDocument/2006/relationships/hyperlink" Target="consultantplus://offline/ref=9D8161AA42813FF2C5CEF20345109A18045E915A4D486592BF0D91A3DD55F1698951AD87C989255BD5FBEA9DCA039338499B9D4E29600D2920957050752DDE9Ad8RCM" TargetMode="External"/><Relationship Id="rId395" Type="http://schemas.openxmlformats.org/officeDocument/2006/relationships/hyperlink" Target="consultantplus://offline/ref=9D8161AA42813FF2C5CEF20345109A18045E915A4D486592BF0D91A3DD55F1698951AD87C989255BD5FBEF93C5029338499B9D4E29600D2920957050752FD59Fd8R6M" TargetMode="External"/><Relationship Id="rId409" Type="http://schemas.openxmlformats.org/officeDocument/2006/relationships/hyperlink" Target="consultantplus://offline/ref=9D8161AA42813FF2C5CEF20345109A18045E915A4D486592BF0D91A3DD55F1698951AD87C989255BD5FBEF93C5029338499B9D4E29600D2920957050752ED297d8REM" TargetMode="External"/><Relationship Id="rId71" Type="http://schemas.openxmlformats.org/officeDocument/2006/relationships/hyperlink" Target="consultantplus://offline/ref=9D8161AA42813FF2C5CEF20345109A18045E915A4D486592BF0D91A3DD55F1698951AD87C989255BD5F8E992CB029A654393C4422B6702763792395C742FD69B8AdDRFM" TargetMode="External"/><Relationship Id="rId92" Type="http://schemas.openxmlformats.org/officeDocument/2006/relationships/hyperlink" Target="consultantplus://offline/ref=9D8161AA42813FF2C5CEF20345109A18045E915A4D486592BF0D91A3DD55F1698951AD87C989255BD5F8E09CC60D9F654393C4422B6702763792395Cd7R7M" TargetMode="External"/><Relationship Id="rId213" Type="http://schemas.openxmlformats.org/officeDocument/2006/relationships/hyperlink" Target="consultantplus://offline/ref=9D8161AA42813FF2C5CEF20345109A18045E915A4D486592BF0D91A3DD55F1698951AD87C989255BD5F8ED95C5019F654393C4422B6702763792395C742FD69F8EdDR8M" TargetMode="External"/><Relationship Id="rId234" Type="http://schemas.openxmlformats.org/officeDocument/2006/relationships/hyperlink" Target="consultantplus://offline/ref=9D8161AA42813FF2C5CEF20345109A18045E915A4D486592BF0D91A3DD55F1698951AD87C989255BD5FBEE97C4049338499B9D4E29600D2920957050752FD79Dd8RBM" TargetMode="External"/><Relationship Id="rId420" Type="http://schemas.openxmlformats.org/officeDocument/2006/relationships/hyperlink" Target="consultantplus://offline/ref=9D8161AA42813FF2C5CEF20345109A18045E915A4D486592BF0D91A3DD55F1698951AD87C989255BD5FBEE97C4049338499B9D4E29600D2920957050752FDF97d8R7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8E09CC60D9F654393C4422B6702763792395C742FD69E8FdDREM" TargetMode="External"/><Relationship Id="rId255" Type="http://schemas.openxmlformats.org/officeDocument/2006/relationships/hyperlink" Target="consultantplus://offline/ref=9D8161AA42813FF2C5CEF20345109A18045E915A4D486592BF0D91A3DD55F1698951AD87C989255BD5FDEE97C5019338499B9D4E29600D2920957050752FD49Dd8REM" TargetMode="External"/><Relationship Id="rId276" Type="http://schemas.openxmlformats.org/officeDocument/2006/relationships/hyperlink" Target="consultantplus://offline/ref=9D8161AA42813FF2C5CEF20345109A18045E915A4D486592BF0D91A3DD55F1698951AD9ADD9B4D61D3A7E494C10D996F11C4C6137E69077E67DA29123122D79E8EDC46d1R6M" TargetMode="External"/><Relationship Id="rId297" Type="http://schemas.openxmlformats.org/officeDocument/2006/relationships/hyperlink" Target="consultantplus://offline/ref=9D8161AA42813FF2C5CEF20345109A18045E915A4D486592BF0D91A3DD55F1698951AD87C989255BD5FBEF96C2069338499B9D4E29600D2920957050752FD29Fd8R7M" TargetMode="External"/><Relationship Id="rId441" Type="http://schemas.openxmlformats.org/officeDocument/2006/relationships/hyperlink" Target="consultantplus://offline/ref=9D8161AA42813FF2C5CEF20345109A18045E915A4D486592BF0D91A3DD55F1698951AD87C989255BD5F8E092C0049338499B9D4E29600D2920957050752FD69Ed8RBM" TargetMode="External"/><Relationship Id="rId462" Type="http://schemas.openxmlformats.org/officeDocument/2006/relationships/hyperlink" Target="consultantplus://offline/ref=9D8161AA42813FF2C5CEF20345109A18045E915A4D486592BF0D91A3DD55F1698951AD87C989255BD5FBEF95C5079338499B9D4E29600D2920957050752ED09Bd8R9M" TargetMode="External"/><Relationship Id="rId483" Type="http://schemas.openxmlformats.org/officeDocument/2006/relationships/hyperlink" Target="consultantplus://offline/ref=9D8161AA42813FF2C5CEF20345109A18045E915A4D486592BF0D91A3DD55F1698951AD87C989255BD5FBEB97C0019A654393C4422B6702763792395C742FD69E88dDR5M" TargetMode="External"/><Relationship Id="rId40" Type="http://schemas.openxmlformats.org/officeDocument/2006/relationships/hyperlink" Target="consultantplus://offline/ref=9D8161AA42813FF2C5CEF20345109A18045E915A4D486592BF0D91A3DD55F1698951AD87C989255BD5F8EE9CC30C91654393C4422B6702763792395C742FD69E8FdDRBM" TargetMode="External"/><Relationship Id="rId115" Type="http://schemas.openxmlformats.org/officeDocument/2006/relationships/hyperlink" Target="consultantplus://offline/ref=9D8161AA42813FF2C5CEF20345109A18045E915A4D486592BF0D91A3DD55F1698951AD87C989255BD5FBEB94C20790654393C4422B6702763792395C74d2RBM" TargetMode="External"/><Relationship Id="rId136" Type="http://schemas.openxmlformats.org/officeDocument/2006/relationships/hyperlink" Target="consultantplus://offline/ref=9D8161AA42813FF2C5CEF20345109A18045E915A4D486592BF0D91A3DD55F1698951AD87C989255BD5FBE191C0039A654393C4422B6702763792395C742FD7968AdDREM" TargetMode="External"/><Relationship Id="rId157" Type="http://schemas.openxmlformats.org/officeDocument/2006/relationships/hyperlink" Target="consultantplus://offline/ref=9D8161AA42813FF2C5CEF20345109A18045E915A4D486592BF0D91A3DD55F1698951AD87C989255BD5F8EE9CC00599654393C4422B6702763792395C742FD69E8BdDRCM" TargetMode="External"/><Relationship Id="rId178" Type="http://schemas.openxmlformats.org/officeDocument/2006/relationships/hyperlink" Target="consultantplus://offline/ref=9D8161AA42813FF2C5CEF20345109A18045E915A4D486592BF0D91A3DD55F1698951AD87C989255BD5FBE99CC6079D654393C4422B6702763792395C742FD6998FdDR8M" TargetMode="External"/><Relationship Id="rId301" Type="http://schemas.openxmlformats.org/officeDocument/2006/relationships/hyperlink" Target="consultantplus://offline/ref=9D8161AA42813FF2C5CEF20345109A18045E915A4D486592BF0D91A3DD55F1698951AD87C989255BD5FBEF96C2069338499B9D4E29600D2920957050752FDE9Dd8RFM" TargetMode="External"/><Relationship Id="rId322" Type="http://schemas.openxmlformats.org/officeDocument/2006/relationships/hyperlink" Target="consultantplus://offline/ref=9D8161AA42813FF2C5CEF20345109A18045E915A4D486592BF0D91A3DD55F1698951AD87C989255BD5FBEA9CC3069338499B9D4E29600D2920957050752EDF9Ad8REM" TargetMode="External"/><Relationship Id="rId343" Type="http://schemas.openxmlformats.org/officeDocument/2006/relationships/hyperlink" Target="consultantplus://offline/ref=9D8161AA42813FF2C5CEF20345109A18045E915A4D486592BF0D91A3DD55F1698951AD87C989255BD5FDE894C40D9338499B9D4E29600D2920957050752ED098d8R8M" TargetMode="External"/><Relationship Id="rId364" Type="http://schemas.openxmlformats.org/officeDocument/2006/relationships/hyperlink" Target="consultantplus://offline/ref=9D8161AA42813FF2C5CEF20345109A18045E915A4D486592BF0D91A3DD55F1698951AD87C989255BD5FBEA9DCA039338499B9D4E29600D2920957050752ED09Dd8RBM" TargetMode="External"/><Relationship Id="rId61" Type="http://schemas.openxmlformats.org/officeDocument/2006/relationships/hyperlink" Target="consultantplus://offline/ref=9D8161AA42813FF2C5CEF20345109A18045E915A4D486592BF0D91A3DD55F1698951AD87C989255BD5FBE997C1079C654393C4422B6702763792395C742FD69F8AdDRDM" TargetMode="External"/><Relationship Id="rId82" Type="http://schemas.openxmlformats.org/officeDocument/2006/relationships/hyperlink" Target="consultantplus://offline/ref=9D8161AA42813FF2C5CEF20345109A18045E915A4D486592BF0D91A3DD55F1698951AD87C989255BD5F8E992CB029A654393C4422B6702763792395C742FD69B8AdDRFM" TargetMode="External"/><Relationship Id="rId199" Type="http://schemas.openxmlformats.org/officeDocument/2006/relationships/hyperlink" Target="consultantplus://offline/ref=9D8161AA42813FF2C5CEF20345109A18045E915A4D486592BF0D91A3DD55F1698951AD87C989255BD5F8E897C6049F654393C4422B6702763792395C742FD69E8FdDRCM" TargetMode="External"/><Relationship Id="rId203" Type="http://schemas.openxmlformats.org/officeDocument/2006/relationships/hyperlink" Target="consultantplus://offline/ref=9D8161AA42813FF2C5CEF20345109A18045E915A4D486592BF0D91A3DD55F1698951AD87C989255BD5F8EE9CC00499654393C4422B6702763792395C742FD69E8FdDRDM" TargetMode="External"/><Relationship Id="rId385" Type="http://schemas.openxmlformats.org/officeDocument/2006/relationships/hyperlink" Target="consultantplus://offline/ref=9D8161AA42813FF2C5CEF20345109A18045E915A4D486592BF0D91A3DD55F1698951AD87C989255BD5FBEF95C00D9338499B9D4E29600D2920957050752FD19Ad8RBM" TargetMode="External"/><Relationship Id="rId19" Type="http://schemas.openxmlformats.org/officeDocument/2006/relationships/hyperlink" Target="consultantplus://offline/ref=9D8161AA42813FF2C5CEF20345109A18045E915A4D486592BF0D91A3DD55F1698951AD87C989255BD5FBEB95C10098654393C4422B6702763792395C742FD69F8EdDRAM" TargetMode="External"/><Relationship Id="rId224" Type="http://schemas.openxmlformats.org/officeDocument/2006/relationships/header" Target="header3.xml"/><Relationship Id="rId245" Type="http://schemas.openxmlformats.org/officeDocument/2006/relationships/hyperlink" Target="consultantplus://offline/ref=9D8161AA42813FF2C5CEF20345109A18045E915A4D486592BF0D91A3DD55F1698951AD87C989255BD5FBE190C50191654393C4422B6702763792395C742FD69E8EdDRFM" TargetMode="External"/><Relationship Id="rId266" Type="http://schemas.openxmlformats.org/officeDocument/2006/relationships/hyperlink" Target="consultantplus://offline/ref=9D8161AA42813FF2C5CEF20345109A18045E915A4D486592BF0D91A3DD55F1698951AD87C989255BD5FDEE97C5019338499B9D4E29600D2920957050752FD597d8RDM" TargetMode="External"/><Relationship Id="rId287" Type="http://schemas.openxmlformats.org/officeDocument/2006/relationships/hyperlink" Target="consultantplus://offline/ref=9D8161AA42813FF2C5CEF20345109A18045E915A4D486592BF0D91A3DD55F1698951AD87C989255BD5FBE995CA029C654393C4422B6702763792395C742FD69E88dDRDM" TargetMode="External"/><Relationship Id="rId410" Type="http://schemas.openxmlformats.org/officeDocument/2006/relationships/hyperlink" Target="consultantplus://offline/ref=9D8161AA42813FF2C5CEF20345109A18045E915A4D486592BF0D91A3DD55F1698951AD87C989255BD5FBEF93C5029338499B9D4E29600D2920957050752ED39Ad8RFM" TargetMode="External"/><Relationship Id="rId431" Type="http://schemas.openxmlformats.org/officeDocument/2006/relationships/hyperlink" Target="consultantplus://offline/ref=9D8161AA42813FF2C5CEF20345109A18045E915A4D486592BF0D91A3DD55F1698951AD87C989255BD5FBEE97C4049338499B9D4E29600D2920957050752FD39Ed8R9M" TargetMode="External"/><Relationship Id="rId452" Type="http://schemas.openxmlformats.org/officeDocument/2006/relationships/hyperlink" Target="consultantplus://offline/ref=9D8161AA42813FF2C5CEF20345109A18045E915A4D486592BF0D91A3DD55F1698951AD87C989255BD5FBEF95C5079338499B9D4E29600D2920957050752FD19Bd8R6M" TargetMode="External"/><Relationship Id="rId473" Type="http://schemas.openxmlformats.org/officeDocument/2006/relationships/hyperlink" Target="consultantplus://offline/ref=9D8161AA42813FF2C5CEF20345109A18045E915A4D486592BF0D91A3DD55F1698951AD87C989255BD5FBEB97C0019A654393C4422B6702763792395C742FD69E8EdDRFM" TargetMode="External"/><Relationship Id="rId30" Type="http://schemas.openxmlformats.org/officeDocument/2006/relationships/hyperlink" Target="consultantplus://offline/ref=9D8161AA42813FF2C5CEF20345109A18045E915A4D486592BF0D91A3DD55F1698951AD87C989255BD5F8E894C2009D654393C4422B6702763792395C742FD69E8FdDR8M" TargetMode="External"/><Relationship Id="rId105" Type="http://schemas.openxmlformats.org/officeDocument/2006/relationships/hyperlink" Target="consultantplus://offline/ref=9D8161AA42813FF2C5CEF20345109A18045E915A4D486592BF0D91A3DD55F1698951AD87C989255BD5FBE99CC6079D654393C4422B6702763792395C742FD69E87dDRFM" TargetMode="External"/><Relationship Id="rId126" Type="http://schemas.openxmlformats.org/officeDocument/2006/relationships/hyperlink" Target="consultantplus://offline/ref=9D8161AA42813FF2C5CEF20345109A18045E915A4D486592BF0D91A3DD55F1698951AD87C989255BD5FBEB94C20790654393C4422B6702763792395C742FD69E87dDRCM" TargetMode="External"/><Relationship Id="rId147" Type="http://schemas.openxmlformats.org/officeDocument/2006/relationships/hyperlink" Target="consultantplus://offline/ref=9D8161AA42813FF2C5CEF20345109A18045E915A4D486592BF0D91A3DD55F1698951AD87C989255BD5F8EE9CC00591654393C4422B6702763792395C742FD69F88dDR5M" TargetMode="External"/><Relationship Id="rId168" Type="http://schemas.openxmlformats.org/officeDocument/2006/relationships/hyperlink" Target="consultantplus://offline/ref=9D8161AA42813FF2C5CEF20345109A18045E915A4D486592BF0D91A3DD55F1698951AD87C989255BD5F8EE9CC0059E654393C4422B6702763792395C742FD69E8DdDR4M" TargetMode="External"/><Relationship Id="rId312" Type="http://schemas.openxmlformats.org/officeDocument/2006/relationships/hyperlink" Target="consultantplus://offline/ref=9D8161AA42813FF2C5CEF20345109A18045E915A4D486592BF0D91A3DD55F1698951AD87C989255BD5FBEA9CC3069338499B9D4E29600D2920957050752FD19Ad8R7M" TargetMode="External"/><Relationship Id="rId333" Type="http://schemas.openxmlformats.org/officeDocument/2006/relationships/hyperlink" Target="consultantplus://offline/ref=9D8161AA42813FF2C5CEF20345109A18045E915A4D486592BF0D91A3DD55F1698951AD87C989255BD5FDE895C3069338499B9D4E29600D2920957050752FD49Bd8R7M" TargetMode="External"/><Relationship Id="rId354" Type="http://schemas.openxmlformats.org/officeDocument/2006/relationships/hyperlink" Target="consultantplus://offline/ref=9D8161AA42813FF2C5CEF20345109A18045E915A4D486592BF0D91A3DD55F1698951AD87C989255BD5FBEA9DCA039338499B9D4E29600D2920957050752FD299d8RBM" TargetMode="External"/><Relationship Id="rId51" Type="http://schemas.openxmlformats.org/officeDocument/2006/relationships/hyperlink" Target="consultantplus://offline/ref=9D8161AA42813FF2C5CEF20345109A18045E915A4D486592BF0D91A3DD55F1698951AD87C989255BD5FBEB94C20790654393C4422B6702763792395C742FD69E86dDRBM" TargetMode="External"/><Relationship Id="rId72" Type="http://schemas.openxmlformats.org/officeDocument/2006/relationships/hyperlink" Target="consultantplus://offline/ref=9D8161AA42813FF2C5CEF20345109A18045E915A4D486592BF0D91A3DD55F1698951AD87C989255BD5F8E992CB029A654393C4422B6702763792395C742FD69B8DdDRAM" TargetMode="External"/><Relationship Id="rId93" Type="http://schemas.openxmlformats.org/officeDocument/2006/relationships/hyperlink" Target="consultantplus://offline/ref=9D8161AA42813FF2C5CEF20345109A18045E915A4D486592BF0D91A3DD55F1698951AD87C989255BD5F8E09CC60D9D654393C4422B6702763792395C742FD69E8CdDR5M" TargetMode="External"/><Relationship Id="rId189" Type="http://schemas.openxmlformats.org/officeDocument/2006/relationships/hyperlink" Target="consultantplus://offline/ref=9D8161AA42813FF2C5CEF20345109A18045E915A4D486592BF0D91A3DD55F1698951AD87C989255BD5F8E894C20091654393C4422B6702763792395C742FD69E8CdDRAM" TargetMode="External"/><Relationship Id="rId375" Type="http://schemas.openxmlformats.org/officeDocument/2006/relationships/hyperlink" Target="consultantplus://offline/ref=9D8161AA42813FF2C5CEF20345109A18045E915A4D486592BF0D91A3DD55F1698951AD87C989255BD5FBEA9DCA039338499B9D4E29600D2920957050752DDF98d8R9M" TargetMode="External"/><Relationship Id="rId396" Type="http://schemas.openxmlformats.org/officeDocument/2006/relationships/hyperlink" Target="consultantplus://offline/ref=9D8161AA42813FF2C5CEF20345109A18045E915A4D486592BF0D91A3DD55F1698951AD87C989255BD5FBEF93C5029338499B9D4E29600D2920957050752FD598d8RC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9BCA97255BD5FBE992C30D9A654393C4422B6702763792395C742FD69E8CdDRCM" TargetMode="External"/><Relationship Id="rId235" Type="http://schemas.openxmlformats.org/officeDocument/2006/relationships/hyperlink" Target="consultantplus://offline/ref=9D8161AA42813FF2C5CEF20345109A18045E915A4D486592BF0D91A3DD55F1698951AD87C989255BD5FBEE97C4049338499B9D4E29600D2920957050752FD49Cd8RFM" TargetMode="External"/><Relationship Id="rId256" Type="http://schemas.openxmlformats.org/officeDocument/2006/relationships/hyperlink" Target="consultantplus://offline/ref=9D8161AA42813FF2C5CEF20345109A18045E915A4D486592BF0D91A3DD55F1698951AD87C989255BD5FDEE97C5019338499B9D4E29600D2920957050752FD49Dd8R9M" TargetMode="External"/><Relationship Id="rId277" Type="http://schemas.openxmlformats.org/officeDocument/2006/relationships/hyperlink" Target="consultantplus://offline/ref=9D8161AA42813FF2C5CEF20345109A18045E915A4D486592BF0D91A3DD55F1698951AD87C989255BD5FBED97C5019338499B9D4E29600D2920957050752FD49Ad8REM" TargetMode="External"/><Relationship Id="rId298" Type="http://schemas.openxmlformats.org/officeDocument/2006/relationships/hyperlink" Target="consultantplus://offline/ref=9D8161AA42813FF2C5CEF20345109A18045E915A4D486592BF0D91A3DD55F1698951AD87C989255BD5FBEF96C2069338499B9D4E29600D2920957050752FD39Fd8REM" TargetMode="External"/><Relationship Id="rId400" Type="http://schemas.openxmlformats.org/officeDocument/2006/relationships/hyperlink" Target="consultantplus://offline/ref=9D8161AA42813FF2C5CEF20345109A18045E915A4D486592BF0D91A3DD55F1698951AD87C989255BD5FBEF93C5029338499B9D4E29600D2920957050752FD09Bd8R7M" TargetMode="External"/><Relationship Id="rId421" Type="http://schemas.openxmlformats.org/officeDocument/2006/relationships/hyperlink" Target="consultantplus://offline/ref=9D8161AA42813FF2C5CEF20345109A18045E915A4D486592BF0D91A3DD55F1698951AD87C989255BD5FBEE97C4049338499B9D4E29600D2920957050752ED79Fd8REM" TargetMode="External"/><Relationship Id="rId442" Type="http://schemas.openxmlformats.org/officeDocument/2006/relationships/hyperlink" Target="consultantplus://offline/ref=9D8161AA42813FF2C5CEF20345109A18045E915A4D486592BF0D91A3DD55F1698951AD87C989255BD5FBEF95C5079338499B9D4E29600D2920957050752FD798d8R7M" TargetMode="External"/><Relationship Id="rId463" Type="http://schemas.openxmlformats.org/officeDocument/2006/relationships/hyperlink" Target="consultantplus://offline/ref=9D8161AA42813FF2C5CEF20345109A18045E915A4D486592BF0D91A3DD55F1698951AD87C989255BD5FBEF95C5079338499B9D4E29600D2920957050752ED19Dd8R8M" TargetMode="External"/><Relationship Id="rId484" Type="http://schemas.openxmlformats.org/officeDocument/2006/relationships/hyperlink" Target="consultantplus://offline/ref=9D8161AA42813FF2C5CEF20345109A18045E915A4D486592BF0D91A3DD55F1698951AD87C989255BD5FBEB97C0019A654393C4422B6702763792395C742FD69E89dDRCM" TargetMode="External"/><Relationship Id="rId116" Type="http://schemas.openxmlformats.org/officeDocument/2006/relationships/hyperlink" Target="consultantplus://offline/ref=9D8161AA42813FF2C5CEF20345109A18045E915A4D486592BF0D91A3DD55F1698951AD87C989255BD5F8E09CC60D9D654393C4422B6702763792395C742FD69E8BdDRBM" TargetMode="External"/><Relationship Id="rId137" Type="http://schemas.openxmlformats.org/officeDocument/2006/relationships/hyperlink" Target="consultantplus://offline/ref=9D8161AA42813FF2C5CEF20345109A18045E915A4D486592BF0D91A3DD55F1698951AD87C989255BD5FBE191C0039A654393C4422B6702763792395C742FD79986dDRCM" TargetMode="External"/><Relationship Id="rId158" Type="http://schemas.openxmlformats.org/officeDocument/2006/relationships/hyperlink" Target="consultantplus://offline/ref=9D8161AA42813FF2C5CEF20345109A18045E915A4D486592BF0D91A3DD55F1698951AD87C989255BD5F8EE9CC00599654393C4422B6702763792395C742FD69E89dDRAM" TargetMode="External"/><Relationship Id="rId302" Type="http://schemas.openxmlformats.org/officeDocument/2006/relationships/hyperlink" Target="consultantplus://offline/ref=9D8161AA42813FF2C5CEF20345109A18045E915A4D486592BF0D91A3DD55F1698951AD87C989255BD5FDE894C40D9338499B9D4E29600D2920957050752DD198d8R6M" TargetMode="External"/><Relationship Id="rId323" Type="http://schemas.openxmlformats.org/officeDocument/2006/relationships/hyperlink" Target="consultantplus://offline/ref=9D8161AA42813FF2C5CEF20345109A18045E915A4D486592BF0D91A3DD55F1698951AD87C989255BD5FDE895C3069338499B9D4E29600D2920957050752FD79Ed8R6M" TargetMode="External"/><Relationship Id="rId344" Type="http://schemas.openxmlformats.org/officeDocument/2006/relationships/hyperlink" Target="consultantplus://offline/ref=9D8161AA42813FF2C5CEF20345109A18045E915A4D486592BF0D91A3DD55F1698951AD87C989255BD5FDE894C40D9338499B9D4E29600D2920957050752ED19Ad8R7M" TargetMode="External"/><Relationship Id="rId20" Type="http://schemas.openxmlformats.org/officeDocument/2006/relationships/hyperlink" Target="consultantplus://offline/ref=9D8161AA42813FF2C5CEF20345109A18045E915A4D486592BF0D91A3DD55F1698951AD87C989255BD5FBEB94C20790654393C4422B6702763792395C742FD69E8CdDRAM" TargetMode="External"/><Relationship Id="rId41" Type="http://schemas.openxmlformats.org/officeDocument/2006/relationships/hyperlink" Target="consultantplus://offline/ref=9D8161AA42813FF2C5CEF20345109A18045E915A4D486592BF0D91A3DD55F1698951AD87C989255BD5F8EE9CC30C91654393C4422B6702763792395C742FD69E86dDR4M" TargetMode="External"/><Relationship Id="rId62" Type="http://schemas.openxmlformats.org/officeDocument/2006/relationships/hyperlink" Target="consultantplus://offline/ref=9D8161AA42813FF2C5CEF20345109A18045E915A4D486592BF0D91A3DD55F1698951AD87C989255BD5F8E09CC60D9E654393C4422B6702763792395C742FD69E8FdDR9M" TargetMode="External"/><Relationship Id="rId83" Type="http://schemas.openxmlformats.org/officeDocument/2006/relationships/hyperlink" Target="consultantplus://offline/ref=9D8161AA42813FF2C5CEF20345109A18045E915A4D486592BF0D91A3DD55F1698951AD87C989255BD5F8E992CB029A654393C4422B6702763792395C742FD4998CdDREM" TargetMode="External"/><Relationship Id="rId179" Type="http://schemas.openxmlformats.org/officeDocument/2006/relationships/hyperlink" Target="consultantplus://offline/ref=9D8161AA42813FF2C5CEF20345109A18045E915A4D486592BF0D91A3DD55F1698951AD87C989255BD5F8E992CB029A654393C4422B6702763792395C742FD79C8BdDRBM" TargetMode="External"/><Relationship Id="rId365" Type="http://schemas.openxmlformats.org/officeDocument/2006/relationships/hyperlink" Target="consultantplus://offline/ref=9D8161AA42813FF2C5CEF20345109A18045E915A4D486592BF0D91A3DD55F1698951AD87C989255BD5FBEA9DCA039338499B9D4E29600D2920957050752ED199d8R9M" TargetMode="External"/><Relationship Id="rId386" Type="http://schemas.openxmlformats.org/officeDocument/2006/relationships/hyperlink" Target="consultantplus://offline/ref=9D8161AA42813FF2C5CEF20345109A18045E915A4D486592BF0D91A3DD55F1698951AD87C989255BD5FBEF95C00D9338499B9D4E29600D2920957050752FDE9Ad8REM" TargetMode="External"/><Relationship Id="rId190" Type="http://schemas.openxmlformats.org/officeDocument/2006/relationships/hyperlink" Target="consultantplus://offline/ref=9D8161AA42813FF2C5CEF20345109A18045E915A4D486592BF0D91A3DD55F1698951AD87C989255BD5F8E894C20091654393C4422B6702763792395Cd7R7M" TargetMode="External"/><Relationship Id="rId204" Type="http://schemas.openxmlformats.org/officeDocument/2006/relationships/hyperlink" Target="consultantplus://offline/ref=9D8161AA42813FF2C5CEF20345109A18045E915A4D486592BF0D91A3DD55F1698951AD87C989255BD5F8E895C6059D654393C4422B6702763792395C742FD69E86dDR8M" TargetMode="External"/><Relationship Id="rId225" Type="http://schemas.openxmlformats.org/officeDocument/2006/relationships/footer" Target="footer5.xml"/><Relationship Id="rId246" Type="http://schemas.openxmlformats.org/officeDocument/2006/relationships/hyperlink" Target="consultantplus://offline/ref=9D8161AA42813FF2C5CEF20345109A18045E915A4D486592BF0D91A3DD55F1698951AD87C989255BD5FDEE97C5019338499B9D4E29600D2920957050752FD69Ed8RAM" TargetMode="External"/><Relationship Id="rId267" Type="http://schemas.openxmlformats.org/officeDocument/2006/relationships/hyperlink" Target="consultantplus://offline/ref=9D8161AA42813FF2C5CEF20345109A18045E915A4D486592BF0D91A3DD55F1698951AD87C989255BD5FDEE97C5019338499B9D4E29600D2920957050752FD29Ed8RCM" TargetMode="External"/><Relationship Id="rId288" Type="http://schemas.openxmlformats.org/officeDocument/2006/relationships/hyperlink" Target="consultantplus://offline/ref=9D8161AA42813FF2C5CEF20345109A18045E915A4D486592BF0D91A3DD55F1698951AD87C989255BD5FBE190C30691654393C4422B6702763792395C742FD69E8CdDR9M" TargetMode="External"/><Relationship Id="rId411" Type="http://schemas.openxmlformats.org/officeDocument/2006/relationships/hyperlink" Target="consultantplus://offline/ref=9D8161AA42813FF2C5CEF20345109A18045E915A4D486592BF0D91A3DD55F1698951AD87C989255BD5FBEF93C5029338499B9D4E29600D2920957050752ED09Ed8R8M" TargetMode="External"/><Relationship Id="rId432" Type="http://schemas.openxmlformats.org/officeDocument/2006/relationships/hyperlink" Target="consultantplus://offline/ref=9D8161AA42813FF2C5CEF20345109A18045E915A4D486592BF0D91A3DD55F1698951AD87C989255BD5FBEE97C4049338499B9D4E29600D2920957050752CD09Ad8RDM" TargetMode="External"/><Relationship Id="rId453" Type="http://schemas.openxmlformats.org/officeDocument/2006/relationships/hyperlink" Target="consultantplus://offline/ref=9D8161AA42813FF2C5CEF20345109A18045E915A4D486592BF0D91A3DD55F1698951AD87C989255BD5FBEF95C5079338499B9D4E29600D2920957050752FDE9Dd8R9M" TargetMode="External"/><Relationship Id="rId474" Type="http://schemas.openxmlformats.org/officeDocument/2006/relationships/hyperlink" Target="consultantplus://offline/ref=9D8161AA42813FF2C5CEF20345109A18045E915A4D486592BF0D91A3DD55F1698951AD87C989255BD5FBEB97C0019A654393C4422B6702763792395C742FD69E8EdDR5M" TargetMode="External"/><Relationship Id="rId106" Type="http://schemas.openxmlformats.org/officeDocument/2006/relationships/hyperlink" Target="consultantplus://offline/ref=9D8161AA42813FF2C5CEF20345109A18045E915A4D486592BF0D91A3DD55F1698951AD87C989255BD5F8E09CC60D9D654393C4422B6702763792395C742FD69E8CdDR8M" TargetMode="External"/><Relationship Id="rId127" Type="http://schemas.openxmlformats.org/officeDocument/2006/relationships/hyperlink" Target="consultantplus://offline/ref=9D8161AA42813FF2C5CEF20345109A18045E915A4D486592BF0D91A3DD55F1698951AD87C989255BD5F8EE9CC0059E654393C4422B6702763792395C742FD69E88dDRFM" TargetMode="External"/><Relationship Id="rId313" Type="http://schemas.openxmlformats.org/officeDocument/2006/relationships/hyperlink" Target="consultantplus://offline/ref=9D8161AA42813FF2C5CEF20345109A18045E915A4D486592BF0D91A3DD55F1698951AD87C989255BD5FBEA9CC3069338499B9D4E29600D2920957050752FDE9Fd8RFM" TargetMode="External"/><Relationship Id="rId10" Type="http://schemas.openxmlformats.org/officeDocument/2006/relationships/footer" Target="footer2.xml"/><Relationship Id="rId31" Type="http://schemas.openxmlformats.org/officeDocument/2006/relationships/hyperlink" Target="consultantplus://offline/ref=9D8161AA42813FF2C5CEF20345109A18045E915A4D486592BF0D91A3DD55F1698951AD87C989255BD5F8E09CC60D9F654393C4422B6702763792395Cd7R7M" TargetMode="External"/><Relationship Id="rId52" Type="http://schemas.openxmlformats.org/officeDocument/2006/relationships/hyperlink" Target="consultantplus://offline/ref=9D8161AA42813FF2C5CEF20345109A18045E915A4D486592BF0D91A3DD55F1698951AD87C989255BD5F8E09CC60D90654393C4422B6702763792395Cd7R2M" TargetMode="External"/><Relationship Id="rId73" Type="http://schemas.openxmlformats.org/officeDocument/2006/relationships/hyperlink" Target="consultantplus://offline/ref=9D8161AA42813FF2C5CEF20345109A18045E915A4D486592BF0D91A3DD55F1698951AD87C989255BD5F8E992CB029A654393C4422B6702763792395C742FD4998CdDREM" TargetMode="External"/><Relationship Id="rId94" Type="http://schemas.openxmlformats.org/officeDocument/2006/relationships/hyperlink" Target="consultantplus://offline/ref=9D8161AA42813FF2C5CEF20345109A18045E915A4D486592BF0D91A3DD55F1698951AD87C989255BD5FBE99CC6079D654393C4422B6702763792395C742FD69C8DdDRDM" TargetMode="External"/><Relationship Id="rId148" Type="http://schemas.openxmlformats.org/officeDocument/2006/relationships/hyperlink" Target="consultantplus://offline/ref=9D8161AA42813FF2C5CEF20345109A18045E915A4D486592BF0D91A3DD55F1698951AD87C989255BD5FBE993C10D9F654393C4422B6702763792395C742FD69F88dDRFM" TargetMode="External"/><Relationship Id="rId169" Type="http://schemas.openxmlformats.org/officeDocument/2006/relationships/hyperlink" Target="consultantplus://offline/ref=9D8161AA42813FF2C5CEF20345109A18045E915A4D486592BF0D91A3DD55F1698951AD87C989255BD5F8EE9CC0059E654393C4422B6702763792395C742FD69E88dDRBM" TargetMode="External"/><Relationship Id="rId334" Type="http://schemas.openxmlformats.org/officeDocument/2006/relationships/hyperlink" Target="consultantplus://offline/ref=9D8161AA42813FF2C5CEF20345109A18045E915A4D486592BF0D91A3DD55F1698951AD87C989255BD5FDE895C3069338499B9D4E29600D2920957050752FD59Dd8RDM" TargetMode="External"/><Relationship Id="rId355" Type="http://schemas.openxmlformats.org/officeDocument/2006/relationships/hyperlink" Target="consultantplus://offline/ref=9D8161AA42813FF2C5CEF20345109A18045E915A4D486592BF0D91A3DD55F1698951AD87C989255BD5FBEA9DCA039338499B9D4E29600D2920957050752FD19Bd8R6M" TargetMode="External"/><Relationship Id="rId376" Type="http://schemas.openxmlformats.org/officeDocument/2006/relationships/hyperlink" Target="consultantplus://offline/ref=9D8161AA42813FF2C5CEF20345109A18045E915A4D486592BF0D91A3DD55F1698951AD87C989255BD5FBEA9DCA039338499B9D4E29600D2920957050752CD69Bd8RFM" TargetMode="External"/><Relationship Id="rId397" Type="http://schemas.openxmlformats.org/officeDocument/2006/relationships/hyperlink" Target="consultantplus://offline/ref=9D8161AA42813FF2C5CEF20345109A18045E915A4D486592BF0D91A3DD55F1698951AD87C989255BD5FBEF93C5029338499B9D4E29600D2920957050752FD29Ad8RC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8EE9CC30C91654393C4422B6702763792395C742FD69E87dDR5M" TargetMode="External"/><Relationship Id="rId215" Type="http://schemas.openxmlformats.org/officeDocument/2006/relationships/hyperlink" Target="consultantplus://offline/ref=9D8161AA42813FF2C5CEF20345109A18045E915A4D486592BF0D91A3DD55F1698951AD87C989255BD5F8EE9CC00591654393C4422B6702763792395Cd7R1M" TargetMode="External"/><Relationship Id="rId236" Type="http://schemas.openxmlformats.org/officeDocument/2006/relationships/hyperlink" Target="consultantplus://offline/ref=9D8161AA42813FF2C5CEF20345109A18045E915A4D486592BF0D91A3DD55F1698951AD87C989255BD5FBEE97C4049338499B9D4E29600D2920957050752FD59Bd8RAM" TargetMode="External"/><Relationship Id="rId257" Type="http://schemas.openxmlformats.org/officeDocument/2006/relationships/hyperlink" Target="consultantplus://offline/ref=9D8161AA42813FF2C5CEF20345109A18045E915A4D486592BF0D91A3DD55F1698951AD87C989255BD5FDEE97C5019338499B9D4E29600D2920957050752FD49Ad8R8M" TargetMode="External"/><Relationship Id="rId278" Type="http://schemas.openxmlformats.org/officeDocument/2006/relationships/hyperlink" Target="consultantplus://offline/ref=9D8161AA42813FF2C5CEF20345109A18045E915A4D486592BF0D91A3DD55F1698951AD87C989255BD5FBED97C5019338499B9D4E29600D2920957050752FD598d8RFM" TargetMode="External"/><Relationship Id="rId401" Type="http://schemas.openxmlformats.org/officeDocument/2006/relationships/hyperlink" Target="consultantplus://offline/ref=9D8161AA42813FF2C5CEF20345109A18045E915A4D486592BF0D91A3DD55F1698951AD87C989255BD5FBEF93C5029338499B9D4E29600D2920957050752FD19Ad8RBM" TargetMode="External"/><Relationship Id="rId422" Type="http://schemas.openxmlformats.org/officeDocument/2006/relationships/hyperlink" Target="consultantplus://offline/ref=9D8161AA42813FF2C5CEF20345109A18045E915A4D486592BF0D91A3DD55F1698951AD87C989255BD5FBEE97C4049338499B9D4E29600D2920957050752ED799d8REM" TargetMode="External"/><Relationship Id="rId443" Type="http://schemas.openxmlformats.org/officeDocument/2006/relationships/hyperlink" Target="consultantplus://offline/ref=9D8161AA42813FF2C5CEF20345109A18045E915A4D486592BF0D91A3DD55F1698951AD87C989255BD5FBED97CA049338499B9D4E29600D2920957050752FD69Ed8R8M" TargetMode="External"/><Relationship Id="rId464" Type="http://schemas.openxmlformats.org/officeDocument/2006/relationships/hyperlink" Target="consultantplus://offline/ref=9D8161AA42813FF2C5CEF20345109A18045E915A4D486592BF0D91A3DD55F1698951AD87C989255BD5FBEB95C10098654393C4422B6702763792395C742FD69E86dDRCM" TargetMode="External"/><Relationship Id="rId303" Type="http://schemas.openxmlformats.org/officeDocument/2006/relationships/hyperlink" Target="consultantplus://offline/ref=9D8161AA42813FF2C5CEF20345109A18045E915A4D486592BF0D91A3DD55F1698951AD87C989255BD5FDE894C40D9338499B9D4E29600D2920957050752FD69Fd8RBM" TargetMode="External"/><Relationship Id="rId485" Type="http://schemas.openxmlformats.org/officeDocument/2006/relationships/hyperlink" Target="consultantplus://offline/ref=9D8161AA42813FF2C5CEF20345109A18045E915A4D486592BF0D91A3DD55F1698951AD87C989255BD5FBEB97C0019A654393C4422B6702763792395C742FD69E89dDRBM" TargetMode="External"/><Relationship Id="rId42" Type="http://schemas.openxmlformats.org/officeDocument/2006/relationships/hyperlink" Target="consultantplus://offline/ref=9D8161AA42813FF2C5CEF20345109A18045E915A4D486592BF0D91A3DD55F1698951AD87C989255BD5F8E09CC60D9F654393C4422B6702763792395C742FD69F8AdDRCM" TargetMode="External"/><Relationship Id="rId84" Type="http://schemas.openxmlformats.org/officeDocument/2006/relationships/hyperlink" Target="consultantplus://offline/ref=9D8161AA42813FF2C5CEF20345109A18045E915A4D486592BF0D91A3DD55F1698951AD87C989255BD5F8E992CB029A654393C4422B6702763792395C742FD69A8BdDR8M" TargetMode="External"/><Relationship Id="rId138" Type="http://schemas.openxmlformats.org/officeDocument/2006/relationships/hyperlink" Target="consultantplus://offline/ref=9D8161AA42813FF2C5CEF20345109A18045E915A4D486592BF0D91A3DD55F1698951AD87C989255BD5FBE191C0039A654393C4422B6702763792395C742FD7968EdDRFM" TargetMode="External"/><Relationship Id="rId345" Type="http://schemas.openxmlformats.org/officeDocument/2006/relationships/hyperlink" Target="consultantplus://offline/ref=9D8161AA42813FF2C5CEF20345109A18045E915A4D486592BF0D91A3DD55F1698951AD87C989255BD5FDE894C40D9338499B9D4E29600D2920957050752EDF99d8RAM" TargetMode="External"/><Relationship Id="rId387" Type="http://schemas.openxmlformats.org/officeDocument/2006/relationships/hyperlink" Target="consultantplus://offline/ref=9D8161AA42813FF2C5CEF20345109A18045E915A4D486592BF0D91A3DD55F1698951AD87C989255BD5FBEF95C00D9338499B9D4E29600D2920957050752FDF9Dd8R7M" TargetMode="External"/><Relationship Id="rId191" Type="http://schemas.openxmlformats.org/officeDocument/2006/relationships/hyperlink" Target="consultantplus://offline/ref=9D8161AA42813FF2C5CEF20345109A18045E915A4D486592BF0D91A3DD55F1698951AD87C989255BD5FFEA92C5029338499B9D4E29600D2920957050752FD69Fd8REM" TargetMode="External"/><Relationship Id="rId205" Type="http://schemas.openxmlformats.org/officeDocument/2006/relationships/hyperlink" Target="consultantplus://offline/ref=9D8161AA42813FF2C5CEF20345109A18045E915A4D486592BF0D91A3DD55F1698951AD87C989255BD5F8EE9CC0059F654393C4422B6702763792395C742FD69E8CdDRDM" TargetMode="External"/><Relationship Id="rId247" Type="http://schemas.openxmlformats.org/officeDocument/2006/relationships/hyperlink" Target="consultantplus://offline/ref=9D8161AA42813FF2C5CEF20345109A18045E915A4D486592BF0D91A3DD55F1698951AD87C989255BD5FDEE97C5019338499B9D4E29600D2920957050752FD69Cd8R9M" TargetMode="External"/><Relationship Id="rId412" Type="http://schemas.openxmlformats.org/officeDocument/2006/relationships/hyperlink" Target="consultantplus://offline/ref=9D8161AA42813FF2C5CEF20345109A18045E915A4D486592BF0D91A3DD55F1698951AD87C989255BD5FBEF93C5029338499B9D4E29600D2920957050752ED09Dd8R6M" TargetMode="External"/><Relationship Id="rId107" Type="http://schemas.openxmlformats.org/officeDocument/2006/relationships/hyperlink" Target="consultantplus://offline/ref=9D8161AA42813FF2C5CEF20345109A18045E915A4D486592BF0D91A3DD55F1698951AD87C989255BD5FBEB94C20790654393C4422B6702763792395C742FD69E87dDRCM" TargetMode="External"/><Relationship Id="rId289" Type="http://schemas.openxmlformats.org/officeDocument/2006/relationships/hyperlink" Target="consultantplus://offline/ref=9D8161AA42813FF2C5CEF20345109A18045E915A4D486592BF0D91A3DD55F1698951AD87C989255BD5FBEB95C10098654393C4422B6702763792395C742FD69D8CdDRBM" TargetMode="External"/><Relationship Id="rId454" Type="http://schemas.openxmlformats.org/officeDocument/2006/relationships/hyperlink" Target="consultantplus://offline/ref=9D8161AA42813FF2C5CEF20345109A18045E915A4D486592BF0D91A3DD55F1698951AD87C989255BD5FBEF95C5079338499B9D4E29600D2920957050752FDF9Bd8R7M" TargetMode="External"/><Relationship Id="rId11" Type="http://schemas.openxmlformats.org/officeDocument/2006/relationships/hyperlink" Target="consultantplus://offline/ref=9D8161AA42813FF2C5CEF20345109A18045E915A4D486592BF0D91A3DD55F1698951AD87C989255BD5FBEB95C10098654393C4422B6702763792395C74d2RBM" TargetMode="External"/><Relationship Id="rId53" Type="http://schemas.openxmlformats.org/officeDocument/2006/relationships/hyperlink" Target="consultantplus://offline/ref=9D8161AA42813FF2C5CEF20345109A18045E915A4D486592BF0D91A3DD55F1698951AD87C989255BD5F8E09CC60D90654393C4422B6702763792395Cd7RCM" TargetMode="External"/><Relationship Id="rId149" Type="http://schemas.openxmlformats.org/officeDocument/2006/relationships/hyperlink" Target="consultantplus://offline/ref=9D8161AA42813FF2C5CEF20345109A18045E915A4D486592BF0D91A3DD55F1698951AD87C989255BD5F8EE9CC00591654393C4422B6702763792395C742FD69C8EdDRDM" TargetMode="External"/><Relationship Id="rId314" Type="http://schemas.openxmlformats.org/officeDocument/2006/relationships/hyperlink" Target="consultantplus://offline/ref=9D8161AA42813FF2C5CEF20345109A18045E915A4D486592BF0D91A3DD55F1698951AD87C989255BD5FBEA9CC3069338499B9D4E29600D2920957050752FDE98d8R6M" TargetMode="External"/><Relationship Id="rId356" Type="http://schemas.openxmlformats.org/officeDocument/2006/relationships/hyperlink" Target="consultantplus://offline/ref=9D8161AA42813FF2C5CEF20345109A18045E915A4D486592BF0D91A3DD55F1698951AD87C989255BD5FBEA9DCA039338499B9D4E29600D2920957050752FDF9Ed8RBM" TargetMode="External"/><Relationship Id="rId398" Type="http://schemas.openxmlformats.org/officeDocument/2006/relationships/hyperlink" Target="consultantplus://offline/ref=9D8161AA42813FF2C5CEF20345109A18045E915A4D486592BF0D91A3DD55F1698951AD87C989255BD5FBEF93C5029338499B9D4E29600D2920957050752FD39Dd8RDM" TargetMode="External"/><Relationship Id="rId95" Type="http://schemas.openxmlformats.org/officeDocument/2006/relationships/hyperlink" Target="consultantplus://offline/ref=9D8161AA42813FF2C5CEF20345109A18045E915A4D486592BF0D91A3DD55F1698951AD87C989255BD5FBE99CC6079D654393C4422B6702763792395C742FD69C87dDR8M" TargetMode="External"/><Relationship Id="rId160" Type="http://schemas.openxmlformats.org/officeDocument/2006/relationships/hyperlink" Target="consultantplus://offline/ref=9D8161AA42813FF2C5CEF20345109A18045E915A4D486592BF0D91A3DD55F1698951AD87C989255BD5F8EE9CC00599654393C4422B6702763792395C742FD69E86dDRDM" TargetMode="External"/><Relationship Id="rId216" Type="http://schemas.openxmlformats.org/officeDocument/2006/relationships/hyperlink" Target="consultantplus://offline/ref=9D8161AA42813FF2C5CEF20345109A18045E915A4D486592BF0D91A3DD55F1698951AD87C989255BD5F8EE9CC0059E654393C4422B6702763792395C742FD69F8CdDRCM" TargetMode="External"/><Relationship Id="rId423" Type="http://schemas.openxmlformats.org/officeDocument/2006/relationships/hyperlink" Target="consultantplus://offline/ref=9D8161AA42813FF2C5CEF20345109A18045E915A4D486592BF0D91A3DD55F1698951AD87C989255BD5FBEE97C4049338499B9D4E29600D2920957050752ED497d8R6M" TargetMode="External"/><Relationship Id="rId258" Type="http://schemas.openxmlformats.org/officeDocument/2006/relationships/hyperlink" Target="consultantplus://offline/ref=9D8161AA42813FF2C5CEF20345109A18045E915A4D486592BF0D91A3DD55F1698951AD87C989255BD5FDEE97C5019338499B9D4E29600D2920957050752FD49Bd8RDM" TargetMode="External"/><Relationship Id="rId465" Type="http://schemas.openxmlformats.org/officeDocument/2006/relationships/hyperlink" Target="consultantplus://offline/ref=9D8161AA42813FF2C5CEF20345109A18045E915A4D486592BF0D91A3DD55F1698951AD87C989255BD5F8EA9DC70298654393C4422B6702763792395C742FD69E8CdDRAM" TargetMode="External"/><Relationship Id="rId22" Type="http://schemas.openxmlformats.org/officeDocument/2006/relationships/hyperlink" Target="consultantplus://offline/ref=9D8161AA42813FF2C5CEF20345109A18045E915A4D486592BF0D91A3DD55F1698951AD87C989255BD5FBEB95C10098654393C4422B6702763792395C742FD69F8EdDR4M" TargetMode="External"/><Relationship Id="rId64" Type="http://schemas.openxmlformats.org/officeDocument/2006/relationships/hyperlink" Target="consultantplus://offline/ref=9D8161AA42813FF2C5CEF20345109A18045E915A4D486592BF0D91A3DD55F1698951AD87C989255BD5FBEB94C20790654393C4422B6702763792395C74d2RBM" TargetMode="External"/><Relationship Id="rId118" Type="http://schemas.openxmlformats.org/officeDocument/2006/relationships/hyperlink" Target="consultantplus://offline/ref=9D8161AA42813FF2C5CEF20345109A18045E915A4D486592BF0D91A3DD55F1698951AD87C989255BD5FBE99CC6079D654393C4422B6702763792395C742FD69C8BdDR5M" TargetMode="External"/><Relationship Id="rId325" Type="http://schemas.openxmlformats.org/officeDocument/2006/relationships/hyperlink" Target="consultantplus://offline/ref=9D8161AA42813FF2C5CEF20345109A18045E915A4D486592BF0D91A3DD55F1698951AD87C989255BD5FDE895C3069338499B9D4E29600D2920957050752FD79Cd8R9M" TargetMode="External"/><Relationship Id="rId367" Type="http://schemas.openxmlformats.org/officeDocument/2006/relationships/hyperlink" Target="consultantplus://offline/ref=9D8161AA42813FF2C5CEF20345109A18045E915A4D486592BF0D91A3DD55F1698951AD87C989255BD5FBEA9DCA039338499B9D4E29600D2920957050752DD69Ed8R9M" TargetMode="External"/><Relationship Id="rId171" Type="http://schemas.openxmlformats.org/officeDocument/2006/relationships/hyperlink" Target="consultantplus://offline/ref=9D8161AA42813FF2C5CEF20345109A18045E915A4D486592BF0D91A3DD55F1698951AD87C989255BD5F8E992CB029A654393C4422B6702763792395C742FD49D8FdDR8M" TargetMode="External"/><Relationship Id="rId227" Type="http://schemas.openxmlformats.org/officeDocument/2006/relationships/hyperlink" Target="consultantplus://offline/ref=9D8161AA42813FF2C5CEF20345109A18045E915A4D486592BF0D91A3DD55F1698951AD9BCA97255BD5FBE89DC00398654393C4422B6702763792395C742FD69E8CdDR9M" TargetMode="External"/><Relationship Id="rId269" Type="http://schemas.openxmlformats.org/officeDocument/2006/relationships/hyperlink" Target="consultantplus://offline/ref=9D8161AA42813FF2C5CEF20345109A18045E915A4D486592BF0D91A3DD55F1698951AD87C989255BD5FDEE97C5019338499B9D4E29600D2920957050752FD29Cd8RAM" TargetMode="External"/><Relationship Id="rId434" Type="http://schemas.openxmlformats.org/officeDocument/2006/relationships/hyperlink" Target="consultantplus://offline/ref=9D8161AA42813FF2C5CEF20345109A18045E915A4D486592BF0D91A3DD55F1698951AD87C989255BD5FBEE97C4049338499B9D4E29600D2920957050752CD09Ad8R7M" TargetMode="External"/><Relationship Id="rId476" Type="http://schemas.openxmlformats.org/officeDocument/2006/relationships/hyperlink" Target="consultantplus://offline/ref=9D8161AA42813FF2C5CEF20345109A18045E915A4D486592BF0D91A3DD55F1698951AD9BC98E255BD5FCE894CB0ECE3241C2914C2E6F523E27DC7C51752FD69E8EDC47d1R6M" TargetMode="External"/><Relationship Id="rId33" Type="http://schemas.openxmlformats.org/officeDocument/2006/relationships/hyperlink" Target="consultantplus://offline/ref=9D8161AA42813FF2C5CEF20345109A18045E915A4D486592BF0D91A3DD55F1698951AD87C989255BD5FBE994C40499654393C4422B6702763792395C742FD69E8FdDRDM" TargetMode="External"/><Relationship Id="rId129" Type="http://schemas.openxmlformats.org/officeDocument/2006/relationships/hyperlink" Target="consultantplus://offline/ref=9D8161AA42813FF2C5CEF20345109A18045E915A4D486592BF0D91A3DD55F1698951AD87C989255BD5F8EE9CC0059A654393C4422B6702763792395C742FD69E8FdDREM" TargetMode="External"/><Relationship Id="rId280" Type="http://schemas.openxmlformats.org/officeDocument/2006/relationships/hyperlink" Target="consultantplus://offline/ref=9D8161AA42813FF2C5CEF20345109A18045E915A4D486592BF0D91A3DD55F1698951AD87C989255BD5FBED97C5019338499B9D4E29600D2920957050752FD39Cd8R7M" TargetMode="External"/><Relationship Id="rId336" Type="http://schemas.openxmlformats.org/officeDocument/2006/relationships/hyperlink" Target="consultantplus://offline/ref=9D8161AA42813FF2C5CEF20345109A18045E915A4D486592BF0D91A3DD55F1698951AD87C989255BD5FDE895C3069338499B9D4E29600D2920957050752FD497d8R7M" TargetMode="External"/><Relationship Id="rId75" Type="http://schemas.openxmlformats.org/officeDocument/2006/relationships/hyperlink" Target="consultantplus://offline/ref=9D8161AA42813FF2C5CEF20345109A18045E915A4D486592BF0D91A3DD55F1698951AD87C989255BD5F8E09CC60D90654393C4422B6702763792395C742FD69E8AdDRFM" TargetMode="External"/><Relationship Id="rId140" Type="http://schemas.openxmlformats.org/officeDocument/2006/relationships/hyperlink" Target="consultantplus://offline/ref=9D8161AA42813FF2C5CEF20345109A18045E915A4D486592BF0D91A3DD55F1698951AD87C989255BD5FBE890C5079D654393C4422B6702763792395C77d2REM" TargetMode="External"/><Relationship Id="rId182" Type="http://schemas.openxmlformats.org/officeDocument/2006/relationships/hyperlink" Target="consultantplus://offline/ref=9D8161AA42813FF2C5CEF20345109A18045E915A4D486592BF0D91A3DD55F1698951AD9ADD9B4D61D3A7E494C203996B13C4C6137E69077E67DA29123122D79E8EDC47d1R0M" TargetMode="External"/><Relationship Id="rId378" Type="http://schemas.openxmlformats.org/officeDocument/2006/relationships/hyperlink" Target="consultantplus://offline/ref=9D8161AA42813FF2C5CEF20345109A18045E915A4D486592BF0D91A3DD55F1698951AD87C989255BD5FBEA9DCA039338499B9D4E29600D2920957050752CD496d8R8M" TargetMode="External"/><Relationship Id="rId403" Type="http://schemas.openxmlformats.org/officeDocument/2006/relationships/hyperlink" Target="consultantplus://offline/ref=9D8161AA42813FF2C5CEF20345109A18045E915A4D486592BF0D91A3DD55F1698951AD87C989255BD5FBEF93C5029338499B9D4E29600D2920957050752FDF9Fd8R9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DEE97C5019338499B9D4E29600D2920957050752FD69Ed8R6M" TargetMode="External"/><Relationship Id="rId445" Type="http://schemas.openxmlformats.org/officeDocument/2006/relationships/hyperlink" Target="consultantplus://offline/ref=9D8161AA42813FF2C5CEF20345109A18045E915A4D486592BF0D91A3DD55F1698951AD87C989255BD5FBEF95C5079338499B9D4E29600D2920957050752FD59Cd8R8M" TargetMode="External"/><Relationship Id="rId487" Type="http://schemas.openxmlformats.org/officeDocument/2006/relationships/hyperlink" Target="consultantplus://offline/ref=9D8161AA42813FF2C5CEF20345109A18045E915A4D486592BF0D91A3DD55F1698951AD87C989255BD5FBEB97C0019A654393C4422B6702763792395C742FD69E89dDRBM" TargetMode="External"/><Relationship Id="rId291" Type="http://schemas.openxmlformats.org/officeDocument/2006/relationships/hyperlink" Target="consultantplus://offline/ref=9D8161AA42813FF2C5CEF20345109A18045E915A4D486592BF0D91A3DD55F1698951AD87C989255BD5F8EC96C70D9F654393C4422B6702763792395C742FD69E8FdDR4M" TargetMode="External"/><Relationship Id="rId305" Type="http://schemas.openxmlformats.org/officeDocument/2006/relationships/hyperlink" Target="consultantplus://offline/ref=9D8161AA42813FF2C5CEF20345109A18045E915A4D486592BF0D91A3DD55F1698951AD87C989255BD5FDE894C40D9338499B9D4E29600D2920957050752CD39Cd8REM" TargetMode="External"/><Relationship Id="rId347" Type="http://schemas.openxmlformats.org/officeDocument/2006/relationships/hyperlink" Target="consultantplus://offline/ref=9D8161AA42813FF2C5CEF20345109A18045E915A4D486592BF0D91A3DD55F1698951AD87C989255BD5FDE894C40D9338499B9D4E29600D2920957050752DD797d8R7M" TargetMode="External"/><Relationship Id="rId44" Type="http://schemas.openxmlformats.org/officeDocument/2006/relationships/hyperlink" Target="consultantplus://offline/ref=9D8161AA42813FF2C5CEF20345109A18045E915A4D486592BF0D91A3DD55F1698951AD87C989255BD5F8E09CC60D90654393C4422B6702763792395C742FD69E8FdDREM" TargetMode="External"/><Relationship Id="rId86" Type="http://schemas.openxmlformats.org/officeDocument/2006/relationships/hyperlink" Target="consultantplus://offline/ref=9D8161AA42813FF2C5CEF20345109A18045E915A4D486592BF0D91A3DD55F1698951AD87C989255BD5F8E09CC60D9E654393C4422B6702763792395C742FD69E8CdDRCM" TargetMode="External"/><Relationship Id="rId151" Type="http://schemas.openxmlformats.org/officeDocument/2006/relationships/hyperlink" Target="consultantplus://offline/ref=9D8161AA42813FF2C5CEF20345109A18045E915A4D486592BF0D91A3DD55F1698951AD87C989255BD5F8EE9CC00591654393C4422B6702763792395C742FD69F88dDR5M" TargetMode="External"/><Relationship Id="rId389" Type="http://schemas.openxmlformats.org/officeDocument/2006/relationships/hyperlink" Target="consultantplus://offline/ref=9D8161AA42813FF2C5CEF20345109A18045E915A4D486592BF0D91A3DD55F1698951AD87C989255BD5FBEF95C00D9338499B9D4E29600D2920957050752ED69Bd8RFM" TargetMode="External"/><Relationship Id="rId193" Type="http://schemas.openxmlformats.org/officeDocument/2006/relationships/hyperlink" Target="consultantplus://offline/ref=9D8161AA42813FF2C5CEF20345109A18045E915A4D486592BF0D91A3DD55F1698951AD87C989255BD5FFEA92C5029338499B9D4E29600D2920957050752FD69Cd8R6M" TargetMode="External"/><Relationship Id="rId207" Type="http://schemas.openxmlformats.org/officeDocument/2006/relationships/hyperlink" Target="consultantplus://offline/ref=9D8161AA42813FF2C5CEF20345109A18045E915A4D486592BF0D91A3DD55F1698951AD87C989255BD5F8EE9CC00499654393C4422B6702763792395C742FD69E8AdDREM" TargetMode="External"/><Relationship Id="rId249" Type="http://schemas.openxmlformats.org/officeDocument/2006/relationships/hyperlink" Target="consultantplus://offline/ref=9D8161AA42813FF2C5CEF20345109A18045E915A4D486592BF0D91A3DD55F1698951AD87C989255BD5FDEE97C5019338499B9D4E29600D2920957050752FD798d8RAM" TargetMode="External"/><Relationship Id="rId414" Type="http://schemas.openxmlformats.org/officeDocument/2006/relationships/hyperlink" Target="consultantplus://offline/ref=9D8161AA42813FF2C5CEF20345109A18045E915A4D486592BF0D91A3DD55F1698951AD87C989255BD5FBEF93C5029338499B9D4E29600D2920957050752EDE9Cd8RFM" TargetMode="External"/><Relationship Id="rId456" Type="http://schemas.openxmlformats.org/officeDocument/2006/relationships/hyperlink" Target="consultantplus://offline/ref=9D8161AA42813FF2C5CEF20345109A18045E915A4D486592BF0D91A3DD55F1698951AD87C989255BD5FBEF95C5079338499B9D4E29600D2920957050752ED79Cd8RCM" TargetMode="External"/><Relationship Id="rId13" Type="http://schemas.openxmlformats.org/officeDocument/2006/relationships/hyperlink" Target="consultantplus://offline/ref=9D8161AA42813FF2C5CEF20345109A18045E915A4D486592BF0D91A3DD55F1698951AD87C989255BD5FBE890C5079D654393C4422B6702763792395C742FD69E8AdDRBM" TargetMode="External"/><Relationship Id="rId109" Type="http://schemas.openxmlformats.org/officeDocument/2006/relationships/hyperlink" Target="consultantplus://offline/ref=9D8161AA42813FF2C5CEF20345109A18045E915A4D486592BF0D91A3DD55F1698951AD87C989255BD5F8E992CB029A654393C4422B6702763792395C742FD4998AdDR8M" TargetMode="External"/><Relationship Id="rId260" Type="http://schemas.openxmlformats.org/officeDocument/2006/relationships/hyperlink" Target="consultantplus://offline/ref=9D8161AA42813FF2C5CEF20345109A18045E915A4D486592BF0D91A3DD55F1698951AD87C989255BD5FBE190C50191654393C4422B6702763792395C742FD69E8EdDRFM" TargetMode="External"/><Relationship Id="rId316" Type="http://schemas.openxmlformats.org/officeDocument/2006/relationships/hyperlink" Target="consultantplus://offline/ref=9D8161AA42813FF2C5CEF20345109A18045E915A4D486592BF0D91A3DD55F1698951AD87C989255BD5FBEA9CC3069338499B9D4E29600D2920957050752ED79Cd8REM" TargetMode="External"/><Relationship Id="rId55" Type="http://schemas.openxmlformats.org/officeDocument/2006/relationships/hyperlink" Target="consultantplus://offline/ref=9D8161AA42813FF2C5CEF20345109A18045E915A4D486592BF0D91A3DD55F1698951AD87C989255BD5FBE196C50499654393C4422B6702763792395C712DDEd9RFM" TargetMode="External"/><Relationship Id="rId97" Type="http://schemas.openxmlformats.org/officeDocument/2006/relationships/hyperlink" Target="consultantplus://offline/ref=9D8161AA42813FF2C5CEF20345109A18045E915A4D486592BF0D91A3DD55F1698951AD87C989255BD5FBE99CC6079D654393C4422B6702763792395C742FD69C87dDRAM" TargetMode="External"/><Relationship Id="rId120" Type="http://schemas.openxmlformats.org/officeDocument/2006/relationships/hyperlink" Target="consultantplus://offline/ref=9D8161AA42813FF2C5CEF20345109A18045E915A4D486592BF0D91A3DD55F1698951AD87C989255BD5FBE99CC6079D654393C4422B6702763792395C742FD69C89dDRFM" TargetMode="External"/><Relationship Id="rId358" Type="http://schemas.openxmlformats.org/officeDocument/2006/relationships/hyperlink" Target="consultantplus://offline/ref=9D8161AA42813FF2C5CEF20345109A18045E915A4D486592BF0D91A3DD55F1698951AD87C989255BD5FBEA9DCA039338499B9D4E29600D2920957050752ED79Fd8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25676</Words>
  <Characters>146357</Characters>
  <Application>Microsoft Office Word</Application>
  <DocSecurity>0</DocSecurity>
  <Lines>1219</Lines>
  <Paragraphs>343</Paragraphs>
  <ScaleCrop>false</ScaleCrop>
  <Company/>
  <LinksUpToDate>false</LinksUpToDate>
  <CharactersWithSpaces>171690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_____</dc:title>
  <dc:creator>Кем_ТулиноваН</dc:creator>
  <dc:description>Консультант Плюс - Конструктор Договоров</dc:description>
  <cp:lastModifiedBy>1</cp:lastModifiedBy>
  <cp:revision>2</cp:revision>
  <cp:lastPrinted>1900-12-31T17:00:00Z</cp:lastPrinted>
  <dcterms:created xsi:type="dcterms:W3CDTF">2018-05-31T06:56:00Z</dcterms:created>
  <dcterms:modified xsi:type="dcterms:W3CDTF">2019-09-02T03:48:00Z</dcterms:modified>
</cp:coreProperties>
</file>